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6C" w:rsidRDefault="0042436C" w:rsidP="0042436C">
      <w:pPr>
        <w:pStyle w:val="Default"/>
        <w:ind w:left="11328" w:firstLine="708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auto"/>
          <w:sz w:val="20"/>
          <w:szCs w:val="20"/>
        </w:rPr>
        <w:t>Załącznik nr 2</w:t>
      </w:r>
    </w:p>
    <w:p w:rsidR="0042436C" w:rsidRDefault="0042436C" w:rsidP="0042436C">
      <w:pPr>
        <w:pStyle w:val="Default"/>
        <w:ind w:left="9912" w:firstLine="708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>do Zarządzenia nr  3 /2017</w:t>
      </w:r>
    </w:p>
    <w:p w:rsidR="0042436C" w:rsidRDefault="0042436C" w:rsidP="0042436C">
      <w:pPr>
        <w:pStyle w:val="Default"/>
        <w:ind w:left="9912" w:firstLine="708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dyrektora Szkoły Podstawowej nr 1 </w:t>
      </w:r>
    </w:p>
    <w:p w:rsidR="0042436C" w:rsidRDefault="0042436C" w:rsidP="0042436C">
      <w:pPr>
        <w:pStyle w:val="Default"/>
        <w:ind w:left="9912" w:firstLine="708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im. Fryderyka Chopina w Żarach                </w:t>
      </w:r>
    </w:p>
    <w:p w:rsidR="0042436C" w:rsidRDefault="0042436C" w:rsidP="0042436C">
      <w:pPr>
        <w:pStyle w:val="Default"/>
        <w:ind w:left="9912" w:firstLine="708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>z dnia 12.01.2017r.</w:t>
      </w:r>
    </w:p>
    <w:p w:rsidR="0042436C" w:rsidRDefault="0042436C" w:rsidP="007979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79B2" w:rsidRPr="00162FCE" w:rsidRDefault="007979B2" w:rsidP="007979B2">
      <w:pPr>
        <w:jc w:val="center"/>
        <w:rPr>
          <w:rFonts w:ascii="Times New Roman" w:hAnsi="Times New Roman"/>
          <w:b/>
          <w:sz w:val="24"/>
          <w:szCs w:val="24"/>
        </w:rPr>
      </w:pPr>
      <w:r w:rsidRPr="00162FCE">
        <w:rPr>
          <w:rFonts w:ascii="Times New Roman" w:hAnsi="Times New Roman"/>
          <w:b/>
          <w:sz w:val="24"/>
          <w:szCs w:val="24"/>
        </w:rPr>
        <w:t xml:space="preserve">CELE I ZADANIA SZKOŁY PODSTAWOWEJ NR 1 </w:t>
      </w:r>
    </w:p>
    <w:p w:rsidR="007979B2" w:rsidRPr="00162FCE" w:rsidRDefault="007979B2" w:rsidP="007979B2">
      <w:pPr>
        <w:jc w:val="center"/>
        <w:rPr>
          <w:rFonts w:ascii="Times New Roman" w:hAnsi="Times New Roman"/>
          <w:b/>
          <w:sz w:val="24"/>
          <w:szCs w:val="24"/>
        </w:rPr>
      </w:pPr>
      <w:r w:rsidRPr="00162FCE">
        <w:rPr>
          <w:rFonts w:ascii="Times New Roman" w:hAnsi="Times New Roman"/>
          <w:b/>
          <w:sz w:val="24"/>
          <w:szCs w:val="24"/>
        </w:rPr>
        <w:t xml:space="preserve">IM. FRYDERYKA CHOPINA W ŻARACH </w:t>
      </w:r>
    </w:p>
    <w:p w:rsidR="007979B2" w:rsidRPr="00162FCE" w:rsidRDefault="004D5D5D" w:rsidP="007979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2017</w:t>
      </w:r>
    </w:p>
    <w:tbl>
      <w:tblPr>
        <w:tblW w:w="0" w:type="auto"/>
        <w:tblInd w:w="-5" w:type="dxa"/>
        <w:tblLayout w:type="fixed"/>
        <w:tblLook w:val="0000"/>
      </w:tblPr>
      <w:tblGrid>
        <w:gridCol w:w="959"/>
        <w:gridCol w:w="1984"/>
        <w:gridCol w:w="4128"/>
        <w:gridCol w:w="2818"/>
        <w:gridCol w:w="2410"/>
        <w:gridCol w:w="1855"/>
      </w:tblGrid>
      <w:tr w:rsidR="007979B2" w:rsidRPr="00162FCE" w:rsidTr="00B46F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2FCE"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FCE">
              <w:rPr>
                <w:rFonts w:ascii="Times New Roman" w:hAnsi="Times New Roman"/>
                <w:b/>
                <w:sz w:val="24"/>
                <w:szCs w:val="24"/>
              </w:rPr>
              <w:t>Obszar działania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FCE">
              <w:rPr>
                <w:rFonts w:ascii="Times New Roman" w:hAnsi="Times New Roman"/>
                <w:b/>
                <w:sz w:val="24"/>
                <w:szCs w:val="24"/>
              </w:rPr>
              <w:t>Cele i zadania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FCE">
              <w:rPr>
                <w:rFonts w:ascii="Times New Roman" w:hAnsi="Times New Roman"/>
                <w:b/>
                <w:sz w:val="24"/>
                <w:szCs w:val="24"/>
              </w:rPr>
              <w:t>Zasoby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FCE">
              <w:rPr>
                <w:rFonts w:ascii="Times New Roman" w:hAnsi="Times New Roman"/>
                <w:b/>
                <w:sz w:val="24"/>
                <w:szCs w:val="24"/>
              </w:rPr>
              <w:t>Zakładany wynik/próg satysfakcji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b/>
                <w:sz w:val="24"/>
                <w:szCs w:val="24"/>
              </w:rPr>
              <w:t>Pracownik realizujący cel</w:t>
            </w:r>
          </w:p>
        </w:tc>
      </w:tr>
      <w:tr w:rsidR="007979B2" w:rsidRPr="00162FCE" w:rsidTr="00B46F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FC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FC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FC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FC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FC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</w:tr>
      <w:tr w:rsidR="007979B2" w:rsidRPr="00162FCE" w:rsidTr="00B46FCA">
        <w:tc>
          <w:tcPr>
            <w:tcW w:w="14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b/>
                <w:sz w:val="24"/>
                <w:szCs w:val="24"/>
              </w:rPr>
              <w:t>Gmina Żary o statusie miejskim; Szkoła Podstawowa nr 1 im. Fryderyka Chopina w Żarach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Działalność dydaktyczna, wychowawcza                  i opiekuńcza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9F236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Realizacja podstawy programowej- wg arkusza kontroli MEN.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Podstawa programowa kształcenia ogólnego, arkusze obserwacji i diagnozy, dzienniki zajęć, doświadczenie nauczycieli, sprawozdania z realizacji podstawy programowej, roczny plan pracy dydaktyczno – wychowawczo – opiekuńczej, protokoły rad pedagogicznych, sprawozdanie dyrektora z nadzoru pedagogicznego.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Pełna realizacja podstawy programowej.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Nauczyciele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9F236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Dokumentacja pracy wychowawcy i nauczyciela.</w:t>
            </w:r>
          </w:p>
          <w:p w:rsidR="007979B2" w:rsidRPr="00162FCE" w:rsidRDefault="007979B2" w:rsidP="00B46FC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Dzienniki wychowawców, zajęć dodatkowych, scenariusze zajęć.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Prawidłowo i systematycznie prowadzona dokumentacja nauczyciela i wychowawcy.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Nauczyciele, dyrektor, wicedyrektor (nadzór)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9F236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Zasady i systematyczność oceniania.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Doświadczenie nauczycieli, Szkolny System Oceniania, Przedmiotowe Systemy Oceniania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Systematyczne ocenianie postępów uczniów</w:t>
            </w:r>
          </w:p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(przynajmniej 2 razy w miesiącu)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Nauczyciele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9F236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Organizacja wycieczek szkolnych.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Regulamin Wycieczek Szkolnych, doświadczenie nauczycieli, szkolenia, dokumentacja, współpraca z biurami podróży; Organizacja wycieczek zgodnie z przepisami prawa.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Pełna dokumentacja na 2 dni przed planowaną wycieczką:</w:t>
            </w:r>
          </w:p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- karta wycieczki,</w:t>
            </w:r>
          </w:p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- zgody rodziców,</w:t>
            </w:r>
          </w:p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- lista uczestników,</w:t>
            </w:r>
          </w:p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- potwierdzone przez uczniów zapoznanie z regulaminem,</w:t>
            </w:r>
          </w:p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- w przypadku wycieczki zagranicznej zgoda organu prowadzącego i nadzorującego.</w:t>
            </w:r>
          </w:p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Organizacja wycieczki ze szczególnym uwzględnieniem bezpieczeństwa uczniów w podróży, podczas zwiedzania i w miejscu zakwaterowania. Właściwa liczba opiekunów.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Nauczyciele -  kierownicy wycieczek</w:t>
            </w:r>
          </w:p>
        </w:tc>
      </w:tr>
      <w:tr w:rsidR="007979B2" w:rsidRPr="00162FCE" w:rsidTr="00896BDA">
        <w:trPr>
          <w:cantSplit/>
          <w:trHeight w:val="138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BDA" w:rsidRPr="0084082C" w:rsidRDefault="00896BDA" w:rsidP="009F2364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4082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Prowadzenie zajęć dodatkowych i kół zainteresowań.</w:t>
            </w:r>
          </w:p>
          <w:p w:rsidR="007979B2" w:rsidRPr="00162FCE" w:rsidRDefault="007979B2" w:rsidP="00896BD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896BDA" w:rsidRDefault="00896BDA" w:rsidP="00896BDA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96BDA">
              <w:rPr>
                <w:rFonts w:ascii="Times New Roman" w:hAnsi="Times New Roman"/>
                <w:color w:val="00B050"/>
                <w:sz w:val="20"/>
                <w:szCs w:val="20"/>
              </w:rPr>
              <w:t>Prowadzenie zajęć zgodnie z opracowanymi planami pracy. Znajomość i respektowanie przepisów prawa dotyczących zapewnienia bezpieczeństwa uczniom</w:t>
            </w:r>
            <w:r w:rsidR="008C5C0C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w czasie zajęć dodatkowych</w:t>
            </w:r>
            <w:r w:rsidRPr="00896BDA">
              <w:rPr>
                <w:rFonts w:ascii="Times New Roman" w:hAnsi="Times New Roman"/>
                <w:color w:val="00B05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896BDA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082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Praca zgodnie z opracowanym wcześniej harmonogramem godzin.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896BDA" w:rsidRDefault="008C5C0C" w:rsidP="00B46FCA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N</w:t>
            </w:r>
            <w:r w:rsidR="007979B2" w:rsidRPr="00896BDA">
              <w:rPr>
                <w:rFonts w:ascii="Times New Roman" w:hAnsi="Times New Roman"/>
                <w:color w:val="00B050"/>
                <w:sz w:val="20"/>
                <w:szCs w:val="20"/>
              </w:rPr>
              <w:t>auczyciele</w:t>
            </w:r>
            <w:r>
              <w:rPr>
                <w:rFonts w:ascii="Times New Roman" w:hAnsi="Times New Roman"/>
                <w:color w:val="00B050"/>
                <w:sz w:val="20"/>
                <w:szCs w:val="20"/>
              </w:rPr>
              <w:t>.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9F236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Monitorowanie realizacji obowiązku szkolnego.</w:t>
            </w:r>
          </w:p>
          <w:p w:rsidR="007979B2" w:rsidRPr="00162FCE" w:rsidRDefault="007979B2" w:rsidP="00B46FC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System SIO, doświadczenie nauczycieli, sekretarza.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Podsumowywanie obecności uczniów przez wychowawców (systematycznie na koniec każdego miesiąca).</w:t>
            </w:r>
          </w:p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Zgłaszanie dyrektorowi i pedagogowi szkolnemu informacji o uczniach, którzy niesystematycznie realizują obowiązek szkolny. Skuteczna interwencja.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Dyrektor, wicedyrektor, sekretarz, nauczyciele</w:t>
            </w:r>
          </w:p>
        </w:tc>
      </w:tr>
      <w:tr w:rsidR="00602A77" w:rsidRPr="00162FCE" w:rsidTr="00B46FCA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A77" w:rsidRPr="00162FCE" w:rsidRDefault="00602A77" w:rsidP="00B46F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A77" w:rsidRPr="00162FCE" w:rsidRDefault="00602A77" w:rsidP="00B46F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A77" w:rsidRPr="00162FCE" w:rsidRDefault="00602A77" w:rsidP="00602A7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82C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Realizacja założeń Programu Wychowawczego Szkoły</w:t>
            </w:r>
            <w:r w:rsidR="008C5C0C">
              <w:rPr>
                <w:rFonts w:ascii="Times New Roman" w:hAnsi="Times New Roman"/>
                <w:color w:val="00B050"/>
                <w:sz w:val="20"/>
                <w:szCs w:val="20"/>
              </w:rPr>
              <w:t>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A77" w:rsidRPr="00162FCE" w:rsidRDefault="00602A77" w:rsidP="00602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82C">
              <w:rPr>
                <w:rFonts w:ascii="Times New Roman" w:hAnsi="Times New Roman"/>
                <w:color w:val="00B050"/>
                <w:sz w:val="20"/>
                <w:szCs w:val="20"/>
              </w:rPr>
              <w:t>Prog</w:t>
            </w:r>
            <w:bookmarkStart w:id="0" w:name="_GoBack"/>
            <w:bookmarkEnd w:id="0"/>
            <w:r w:rsidRPr="0084082C">
              <w:rPr>
                <w:rFonts w:ascii="Times New Roman" w:hAnsi="Times New Roman"/>
                <w:color w:val="00B050"/>
                <w:sz w:val="20"/>
                <w:szCs w:val="20"/>
              </w:rPr>
              <w:t>ram</w:t>
            </w:r>
            <w:r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Wychowawczy </w:t>
            </w:r>
            <w:r w:rsidRPr="0084082C">
              <w:rPr>
                <w:rFonts w:ascii="Times New Roman" w:hAnsi="Times New Roman"/>
                <w:color w:val="00B050"/>
                <w:sz w:val="20"/>
                <w:szCs w:val="20"/>
              </w:rPr>
              <w:t>Szkoły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A77" w:rsidRPr="00162FCE" w:rsidRDefault="00602A77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4082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Przeciwdziałanie zrachowaniom agresywnym.</w:t>
            </w:r>
            <w:r w:rsidRPr="0084082C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Systematyczne monitorowanie działań wychowawców klas mających na celu wyciszenie negatywnych emocji, integrację społeczności szkoły i rozbudzanie empatii.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A77" w:rsidRPr="00162FCE" w:rsidRDefault="00602A77" w:rsidP="00B46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A77">
              <w:rPr>
                <w:rFonts w:ascii="Times New Roman" w:hAnsi="Times New Roman"/>
                <w:color w:val="00B050"/>
                <w:sz w:val="20"/>
                <w:szCs w:val="20"/>
              </w:rPr>
              <w:t>Dyrektor, wicedyrektor (nadzór), nauczyciele, inni pracownicy szkoły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9F236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Rzetelność pełnienia dyżurów międzylekcyjnych przez nauczycieli.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Plan dyżurów, doświadczenie pracowników.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Skuteczne pełnienie dyżurów. Antycypacja zagrożeń i reakcja na nie.</w:t>
            </w:r>
          </w:p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Reagowanie na zbyt głośne zachowania uczniów. Kształtowanie postaw prozdrowotnych – higiena wypoczynku.</w:t>
            </w:r>
          </w:p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Reagowanie na najmniejsze przejawy zachowań agresywnych, by nie dopuścić do ich eskalacji.</w:t>
            </w:r>
            <w:r w:rsidR="00602A77" w:rsidRPr="0084082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Zachowanie bezpieczeństwa mimo zwiększenia liczby uczniów starszych w stosun</w:t>
            </w:r>
            <w:r w:rsidR="00602A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ku do liczby uczniów klas 1-3 </w:t>
            </w:r>
            <w:r w:rsidR="00602A77" w:rsidRPr="0084082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na skutek reformy oświaty</w:t>
            </w:r>
            <w:r w:rsidR="000E631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r w:rsidR="000E6313" w:rsidRPr="0084082C">
              <w:rPr>
                <w:rFonts w:ascii="Times New Roman" w:hAnsi="Times New Roman"/>
                <w:color w:val="00B050"/>
                <w:sz w:val="20"/>
                <w:szCs w:val="20"/>
              </w:rPr>
              <w:t>Zwiększenie liczby nauczycieli w miejscach wzmożonego  przemieszczania się uczniów.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Dyrektor, wicedyrektor (nadzór), nauczyciele, inni pracownicy szkoły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9F236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Organizacja pracy  świetlicy.</w:t>
            </w:r>
          </w:p>
          <w:p w:rsidR="007979B2" w:rsidRPr="00162FCE" w:rsidRDefault="007979B2" w:rsidP="00B46FC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0E6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 xml:space="preserve">Dobrze wyposażona, duża sala z przeznaczeniem na zajęcia świetlicowe, Plan pracy świetlicy, Dobrze prowadzona dokumentacja, doświadczenie wychowawców, wspieranie świetlicy przez innych nauczycieli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Odpowiednia liczba nauczycieli w stosunku do liczby uczniów.</w:t>
            </w:r>
          </w:p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Odpowiednia liczba nauczycieli w stosunku do liczby uczniów. Przyjmowanie dzieci zgodnie z ustalonymi kryteriami.</w:t>
            </w:r>
          </w:p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Odpowiednia liczba nauczycieli w stosunku do liczby uczniów. Restrykcyjne przestrzeganie kryteriów.</w:t>
            </w:r>
            <w:r w:rsidR="000E6313" w:rsidRPr="0084082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Właściwe monitorowanie obecności uczniów w świetlicy.</w:t>
            </w:r>
            <w:r w:rsidR="000E6313" w:rsidRPr="0084082C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Systematyczne sprawdzanie i skuteczne ustalanie przyczyn nieobecności uczniów zapisanych do świetlicy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Dyrektor, wicedyrektor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0E63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color w:val="FF0000"/>
                <w:sz w:val="20"/>
                <w:szCs w:val="20"/>
              </w:rPr>
              <w:t>Utworzenie co najmniej</w:t>
            </w:r>
            <w:r w:rsidRPr="000E6313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="000E6313" w:rsidRPr="000E6313">
              <w:rPr>
                <w:rFonts w:ascii="Times New Roman" w:hAnsi="Times New Roman"/>
                <w:color w:val="00B050"/>
                <w:sz w:val="20"/>
                <w:szCs w:val="20"/>
              </w:rPr>
              <w:t>trzech</w:t>
            </w:r>
            <w:r w:rsidRPr="000E6313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162FCE">
              <w:rPr>
                <w:rFonts w:ascii="Times New Roman" w:hAnsi="Times New Roman"/>
                <w:color w:val="FF0000"/>
                <w:sz w:val="20"/>
                <w:szCs w:val="20"/>
              </w:rPr>
              <w:t>klas pierwszych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color w:val="FF0000"/>
                <w:sz w:val="20"/>
                <w:szCs w:val="20"/>
              </w:rPr>
              <w:t>Wykwalifikowana kadra nauczycielska. Świetnie wyposażone i przystosowane dla najmłodszych uczniów sale lekcyjne.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Utworzenie dwóch klas pierwszych, zachowanie ciągłości kształcenia (zagwarantowanie uczniom z </w:t>
            </w:r>
            <w:proofErr w:type="spellStart"/>
            <w:r w:rsidRPr="00162F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</w:t>
            </w:r>
            <w:proofErr w:type="spellEnd"/>
            <w:r w:rsidRPr="00162F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obecnych klas pierwszych możliwości powtórzenia klasy). Zapewnienie pracy wszystkim nauczycielom zatrudnionym na czas  nieokreślony.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color w:val="FF0000"/>
                <w:sz w:val="20"/>
                <w:szCs w:val="20"/>
              </w:rPr>
              <w:t>Dyrektor, wicedyrektor, nauczyciele, inni pracownicy szkoły</w:t>
            </w:r>
          </w:p>
        </w:tc>
      </w:tr>
      <w:tr w:rsidR="000E6313" w:rsidRPr="00162FCE" w:rsidTr="00B46FCA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313" w:rsidRPr="00162FCE" w:rsidRDefault="000E6313" w:rsidP="00B46F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313" w:rsidRPr="00162FCE" w:rsidRDefault="000E6313" w:rsidP="00B46F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313" w:rsidRPr="00162FCE" w:rsidRDefault="000E6313" w:rsidP="000E63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11CA1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Utworzenie pracowni fizycznej i chemicznej. </w:t>
            </w:r>
            <w:r w:rsidRPr="0084082C">
              <w:rPr>
                <w:rFonts w:ascii="Times New Roman" w:hAnsi="Times New Roman"/>
                <w:color w:val="00B050"/>
                <w:sz w:val="20"/>
                <w:szCs w:val="20"/>
              </w:rPr>
              <w:t>Doposażenie gabinetów biologicznego i geograficznego.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313" w:rsidRPr="00162FCE" w:rsidRDefault="00011CA1" w:rsidP="00B46F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11CA1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Właściwa liczba wyremontowanych gabinetów z zapleczami wymagających jedynie właściwego wyposażenia.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313" w:rsidRPr="00162FCE" w:rsidRDefault="00011CA1" w:rsidP="00011CA1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082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Funkcjonowanie w pełni wyposażonych pracowni przystosowanych do nauczania biologii, geografii, chemii  i fizyki.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84082C">
              <w:rPr>
                <w:rFonts w:ascii="Times New Roman" w:hAnsi="Times New Roman"/>
                <w:color w:val="00B050"/>
                <w:sz w:val="20"/>
                <w:szCs w:val="20"/>
              </w:rPr>
              <w:t>Pozyskanie niezbędnych pomocy naukowych.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313" w:rsidRPr="00162FCE" w:rsidRDefault="00011CA1" w:rsidP="00B46F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11CA1">
              <w:rPr>
                <w:rFonts w:ascii="Times New Roman" w:hAnsi="Times New Roman"/>
                <w:color w:val="00B050"/>
                <w:sz w:val="20"/>
                <w:szCs w:val="20"/>
              </w:rPr>
              <w:t>Dyrektor</w:t>
            </w:r>
            <w:r>
              <w:rPr>
                <w:rFonts w:ascii="Times New Roman" w:hAnsi="Times New Roman"/>
                <w:color w:val="00B050"/>
                <w:sz w:val="20"/>
                <w:szCs w:val="20"/>
              </w:rPr>
              <w:t>, nauczyciele przedmiotów.</w:t>
            </w:r>
          </w:p>
        </w:tc>
      </w:tr>
      <w:tr w:rsidR="00011CA1" w:rsidRPr="00162FCE" w:rsidTr="00B46FCA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CA1" w:rsidRPr="00162FCE" w:rsidRDefault="00011CA1" w:rsidP="00B46F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CA1" w:rsidRPr="00162FCE" w:rsidRDefault="00011CA1" w:rsidP="00B46F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CA1" w:rsidRPr="00011CA1" w:rsidRDefault="00011CA1" w:rsidP="000E63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84082C">
              <w:rPr>
                <w:rFonts w:ascii="Times New Roman" w:hAnsi="Times New Roman"/>
                <w:color w:val="00B050"/>
                <w:sz w:val="20"/>
                <w:szCs w:val="20"/>
              </w:rPr>
              <w:t>Właściwa organizacja pracy biblioteki i centrum multimedialnego.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CA1" w:rsidRPr="00011CA1" w:rsidRDefault="00011CA1" w:rsidP="00B46FCA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Duża, dobrze wyposażona biblioteka.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CA1" w:rsidRPr="0084082C" w:rsidRDefault="00011CA1" w:rsidP="00011CA1">
            <w:pPr>
              <w:pStyle w:val="Defaul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4082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Dostosowanie zasobów biblioteki do potrzeb uczniów klas siódmych.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84082C">
              <w:rPr>
                <w:rFonts w:ascii="Times New Roman" w:hAnsi="Times New Roman"/>
                <w:color w:val="00B050"/>
                <w:sz w:val="20"/>
                <w:szCs w:val="20"/>
              </w:rPr>
              <w:t>Zakup odpowiedniej literatury.</w:t>
            </w:r>
            <w:r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Zatrudnienie dodatkowego nauczyciela biblioteki.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CA1" w:rsidRPr="00011CA1" w:rsidRDefault="00011CA1" w:rsidP="00B46FCA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011CA1">
              <w:rPr>
                <w:rFonts w:ascii="Times New Roman" w:hAnsi="Times New Roman"/>
                <w:color w:val="00B050"/>
                <w:sz w:val="20"/>
                <w:szCs w:val="20"/>
              </w:rPr>
              <w:t>Dyrektor</w:t>
            </w:r>
            <w:r>
              <w:rPr>
                <w:rFonts w:ascii="Times New Roman" w:hAnsi="Times New Roman"/>
                <w:color w:val="00B050"/>
                <w:sz w:val="20"/>
                <w:szCs w:val="20"/>
              </w:rPr>
              <w:t>, nauczyciele biblioteki.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Organizacja prawna szkoły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Zgodność dokumentacji                             z aktualnymi wymogami                        i przepisami prawa.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 xml:space="preserve">Regulaminy, Procedury, Plany Pracy, Kontrola Zarządcza (nadzór), znajomość przepisów prawa, literatura, </w:t>
            </w:r>
            <w:proofErr w:type="spellStart"/>
            <w:r w:rsidRPr="00162FCE">
              <w:rPr>
                <w:rFonts w:ascii="Times New Roman" w:hAnsi="Times New Roman"/>
                <w:sz w:val="20"/>
                <w:szCs w:val="20"/>
              </w:rPr>
              <w:t>internet</w:t>
            </w:r>
            <w:proofErr w:type="spellEnd"/>
            <w:r w:rsidRPr="00162FCE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Nauczyciele znają obowiązujące przepisy prawa i stosują je w praktyce.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Dyrektor, wicedyrektor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Realizacja wniosków i uchwał rady pedagogicznej.</w:t>
            </w:r>
          </w:p>
          <w:p w:rsidR="007979B2" w:rsidRPr="00162FCE" w:rsidRDefault="007979B2" w:rsidP="00B46FC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Protokoły Rady Pedagogicznej, realizacja zadań szkoły.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Wszyscy członkowie Rady Pedagogicznej realizują na bieżąco wnioski z posiedzeń Rady. Skuteczna i efektywna realizacja celów i zadań szkoły.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Dyrektor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Systematyczna nowelizacja Statutu Szkoły Podstawowej nr 1 w Żarach.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color w:val="FF0000"/>
                <w:sz w:val="20"/>
                <w:szCs w:val="20"/>
              </w:rPr>
              <w:t>Statut Szkoły Podstawowej nr 1 w Żarach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Statut zgodny z literą prawa.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color w:val="FF0000"/>
                <w:sz w:val="20"/>
                <w:szCs w:val="20"/>
              </w:rPr>
              <w:t>Dyrektor, wicedyrektor, nauczyciele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Efektywność zarządzania zasobami ludzkimi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color w:val="000000"/>
                <w:sz w:val="20"/>
                <w:szCs w:val="20"/>
              </w:rPr>
              <w:t>Prawidłowa realizacja wszystkich zadań przez pracowników zgodnie z ich zakresami czynności i realizacja nałożonych na nich zadań dodatkowych.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Zakresy uprawnień, obowiązków, odpowiedzialności; Rzetelne realizowanie zadań. Nadzór.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Prawidłowe i rzetelne wykonanie obowiązków i czynności przez pracowników.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Dyrektor, wicedyrektor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color w:val="000000"/>
                <w:sz w:val="20"/>
                <w:szCs w:val="20"/>
              </w:rPr>
              <w:t>Rekrutacja i dobór kadr.</w:t>
            </w:r>
          </w:p>
          <w:p w:rsidR="007979B2" w:rsidRPr="00162FCE" w:rsidRDefault="007979B2" w:rsidP="00B46FCA">
            <w:pPr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Regulamin naboru pracowników zgodnie z podziałem na stanowiska uwzględniający wykształcenie i doświadczenie kandydatów; ogłoszenia</w:t>
            </w:r>
          </w:p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Zgodne z obowiązującym prawem i regulaminem rekrutacji zatrudnianie pracowników.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Dyrektor, wicedyrektor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color w:val="000000"/>
                <w:sz w:val="20"/>
                <w:szCs w:val="20"/>
              </w:rPr>
              <w:t>Prawidłowe prowadzenie akt osobowych.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Akta osobowe pracowników.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Prowadzenie akt zgodne z przepisami prawa.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Specjalista ds. kadr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Dyscyplina pracy – realizacja zajęć dydaktyczno – wychowawczych; punktualne rozpoczynanie pracy.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 xml:space="preserve">Dokumentacja nauczyciela i wychowawcy: dzienniki zajęć obowiązkowych, ponadwymiarowych, kół zainteresowań, zajęć realizowanych w ramach 42 art. KN, dziennik wychowawcy,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Prawidłowe wypełnianie dokumentacji pracowniczej. Prowadzenie ewidencji czasu pracy.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Dyrektor, wicedyrektor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Terminowe badania wstępne               i okresowe.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Kodek Pracy, akta osobowe.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Respektowanie wymogu badań wstępnych, okresowych i kontrolnych. Bezpieczeństwo pracowników.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Dyrektor, specjalista ds. kadr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Ocena pracowników.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Regulamin oceniania nauczycieli, Karta Nauczyciela, Regulamin oceniania pracowników niepedagogicznych.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Terminowe dokonywanie ocen pracy nauczycieli i pozostałych pracowników; ocena nauczycieli ubiegających się o kolejny stopień awansu zawodowego.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Dyrektor, opiekunowie stażu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Szkolenia.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Kodeks pracy, regulaminy pracy, Szkolenie udzielania pierwszej pomocy, Plan szkoleń WDN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Przeprowadzenie szkoleń obowiązkowych. Systematyczne doskonalenie i poszerzanie kwalifikacji pracowników.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 xml:space="preserve">Dyrektor, wicedyrektor, 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color w:val="FF0000"/>
                <w:sz w:val="20"/>
                <w:szCs w:val="20"/>
              </w:rPr>
              <w:t>Zapewnienie pracy wszystkim nauczycielom zatrudnionym na czas  nieokreślony.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color w:val="FF0000"/>
                <w:sz w:val="20"/>
                <w:szCs w:val="20"/>
              </w:rPr>
              <w:t>W pełni wykwalifikowana kadra nauczycielska. Wielu nauczycieli ma kwalifikacje do nauczania dwóch przedmiotów lub podejmują dalszą edukację podczas szkoleń, kursów kwalifikacyjnych i studiów podyplomowych, by poszerzać ofertę edukacyjną szkoły.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Analiza potrzeb szkoły pod kątem kwalifikacji nauczycieli. </w:t>
            </w:r>
          </w:p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color w:val="FF0000"/>
                <w:sz w:val="20"/>
                <w:szCs w:val="20"/>
              </w:rPr>
              <w:t>Prawidłowe, zgodne z potrzebami szkoły planowanie doskonalenia zawodowego.</w:t>
            </w:r>
          </w:p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Poszerzanie kwalifikacji zawodowych nauczycieli.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Bezpieczeństwo ochrona przed zagrożeniem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numPr>
                <w:ilvl w:val="0"/>
                <w:numId w:val="1"/>
              </w:numPr>
              <w:ind w:left="60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Aktualne instrukcje – zasady postępowania, plany ewakuacyjne i alarmowe, zabezpieczenia itp.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Monitoring, zabezpieczenia alarmowe, podział zadań, zakresy obowiązków, dyżury, instrukcje postępowania w sytuacjach zagrożenia, plany ewakuacyjne, próbne ewakuacje, szkolenia BHP..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Bezpieczna praca i nauka dzieci w szkole.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Dyrektor, wyznaczeni przez dyrektora pracownicy (zarządzenie), firma obsługująca SELA (szkolenia+ dokumentacja)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numPr>
                <w:ilvl w:val="0"/>
                <w:numId w:val="1"/>
              </w:numPr>
              <w:ind w:left="60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Bezpieczeństwo systemów informatycznych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Właściwe licencjonowane oprogramowanie, informatyczne systemy zabezpieczeń. Bezpieczne, zgodne z przepisami prawa administrowanie.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Bezpieczeństwo danych osobowych.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Dyrektor, administrator systemów informatycznych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numPr>
                <w:ilvl w:val="0"/>
                <w:numId w:val="1"/>
              </w:numPr>
              <w:ind w:left="60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Kontrola stanu technicznego budynku.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Planowe przeglądy i kontrole; Plan finansowy, budżet, doświadczenie w prowadzeniu remontów (w razie potrzeby, remonty, modernizacje).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Bezpieczna, estetyczna                 i funkcjonalna baza szkoły. Zapewnienie bezpieczeństwa osób znajdujących się w budynku.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Dyrektor, sekretarz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2FCE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</w:p>
          <w:p w:rsidR="007979B2" w:rsidRPr="00162FCE" w:rsidRDefault="007979B2" w:rsidP="00B46F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 xml:space="preserve">Gospodarowanie finansami                       i mieniem                      z uwzględnieniem </w:t>
            </w:r>
            <w:r w:rsidRPr="00162FCE">
              <w:rPr>
                <w:rFonts w:ascii="Times New Roman" w:hAnsi="Times New Roman"/>
                <w:sz w:val="20"/>
                <w:szCs w:val="20"/>
              </w:rPr>
              <w:lastRenderedPageBreak/>
              <w:t>ZFŚS</w:t>
            </w:r>
          </w:p>
          <w:p w:rsidR="007979B2" w:rsidRPr="00162FCE" w:rsidRDefault="007979B2" w:rsidP="00B46F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numPr>
                <w:ilvl w:val="0"/>
                <w:numId w:val="5"/>
              </w:numPr>
              <w:ind w:left="743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Wykonanie planu dochodów na dany rok.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ind w:left="1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 xml:space="preserve">Plan finansowy, budżet, system komputerowy, ustawa o finansach publicznych, doświadczenie głównego </w:t>
            </w:r>
            <w:r w:rsidRPr="00162FCE">
              <w:rPr>
                <w:rFonts w:ascii="Times New Roman" w:hAnsi="Times New Roman"/>
                <w:sz w:val="20"/>
                <w:szCs w:val="20"/>
              </w:rPr>
              <w:lastRenderedPageBreak/>
              <w:t>księgowego, polityka rachunkowości, zarządzenia burmistrza.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lastRenderedPageBreak/>
              <w:t>Osiągnięcie zaplanowanego poziomu dochodów i przekazanie ich w całości do UM.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Dyrektor, główna księgowa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numPr>
                <w:ilvl w:val="0"/>
                <w:numId w:val="5"/>
              </w:numPr>
              <w:ind w:left="743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Wykonanie planu wydatków na dany rok.</w:t>
            </w: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ind w:left="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Dokonywanie wydatków zgodnie z zatwierdzonym planem, w ściśle określonych działach, rozdziałach i paragrafach.</w:t>
            </w:r>
          </w:p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Realizacja podpisanych umów.</w:t>
            </w: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numPr>
                <w:ilvl w:val="0"/>
                <w:numId w:val="5"/>
              </w:numPr>
              <w:ind w:left="743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 xml:space="preserve">okonywanie bieżących płatności. </w:t>
            </w:r>
          </w:p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ind w:left="17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Instrukcja kasowa, doświadczenie odpowiedzialnego pracownika, Home banking, system księgowy, nadane uprawnienia.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Terminowe regulowanie zobowiązań. Zabezpieczenie przechowywanej gotówki. Kontrola druków ścisłego zarachowania.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Sekretarz, intendent, główna księgowa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numPr>
                <w:ilvl w:val="0"/>
                <w:numId w:val="5"/>
              </w:numPr>
              <w:ind w:left="743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Prowadzenie ewidencji księgowej składników majątkowych</w:t>
            </w:r>
            <w:r w:rsidRPr="00162FC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odn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162FC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z §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2 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62F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ro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zą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 w:rsidRPr="00162FC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w 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 w:rsidRPr="00162F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162FC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ie szczegółowych</w:t>
            </w:r>
            <w:r w:rsidRPr="00162FCE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Pr="00162F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nk</w:t>
            </w:r>
            <w:r w:rsidRPr="00162FC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162F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ś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162FC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162FCE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oraz planów kont.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ind w:left="17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Ustawa o finansach publicznych, Polityka rachunkowości, Regulamin inwentaryzacji, Księga inwentarzowa, system komputerowy.</w:t>
            </w:r>
          </w:p>
          <w:p w:rsidR="007979B2" w:rsidRPr="00162FCE" w:rsidRDefault="007979B2" w:rsidP="00B46FCA">
            <w:pPr>
              <w:ind w:left="1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Ewidencja środków trwałych – likwidacja środków trwałych, Podział obowiązków.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Przeprowadzanie i rozliczenie  inwentaryzacji zgodnie z terminami i zasadami określonymi w przepisach ogólnych i wewnętrznych.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Sekretarz, główna księgowa, wyznaczeni przez dyrektora pracownicy (zarządzenie)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numPr>
                <w:ilvl w:val="0"/>
                <w:numId w:val="5"/>
              </w:numPr>
              <w:ind w:left="743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Prowadzenie ewidencji księgowej </w:t>
            </w:r>
            <w:r w:rsidRPr="00162F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  <w:r w:rsidRPr="00162FCE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 w:rsidRPr="00162FCE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 w:rsidRPr="00162FCE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 w:rsidRPr="00162FCE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62FCE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i z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od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162FC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162FCE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po</w:t>
            </w:r>
            <w:r w:rsidRPr="00162FCE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>a</w:t>
            </w:r>
            <w:r w:rsidRPr="00162FCE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>a</w:t>
            </w:r>
            <w:r w:rsidRPr="00162FCE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 w:rsidRPr="00162FCE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ym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sk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ła</w:t>
            </w:r>
            <w:r w:rsidRPr="00162FC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162F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62FC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62FCE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>a</w:t>
            </w:r>
            <w:r w:rsidRPr="00162F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>ą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62FCE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 w:rsidRPr="00162FCE">
              <w:rPr>
                <w:rFonts w:ascii="Times New Roman" w:hAnsi="Times New Roman" w:cs="Times New Roman"/>
                <w:spacing w:val="4"/>
                <w:w w:val="99"/>
                <w:sz w:val="20"/>
                <w:szCs w:val="20"/>
              </w:rPr>
              <w:t>o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>w</w:t>
            </w:r>
            <w:r w:rsidRPr="00162FCE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ym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ind w:left="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Zabezpieczenie majątku szkoły i jego właściwa ewidencja.</w:t>
            </w: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numPr>
                <w:ilvl w:val="0"/>
                <w:numId w:val="5"/>
              </w:numPr>
              <w:ind w:left="743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 w:rsidRPr="00162FC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162FC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FŚS</w:t>
            </w:r>
            <w:r w:rsidRPr="00162FC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62FCE">
              <w:rPr>
                <w:rFonts w:ascii="Times New Roman" w:hAnsi="Times New Roman" w:cs="Times New Roman"/>
                <w:spacing w:val="3"/>
                <w:w w:val="99"/>
                <w:sz w:val="20"/>
                <w:szCs w:val="20"/>
              </w:rPr>
              <w:t>z</w:t>
            </w:r>
            <w:r w:rsidRPr="00162FCE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g</w:t>
            </w:r>
            <w:r w:rsidRPr="00162FCE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od</w:t>
            </w:r>
            <w:r w:rsidRPr="00162FCE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e                         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62F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162F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162F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>za</w:t>
            </w:r>
            <w:r w:rsidRPr="00162FCE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>a</w:t>
            </w:r>
            <w:r w:rsidRPr="00162FCE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 w:rsidRPr="00162FCE">
              <w:rPr>
                <w:rFonts w:ascii="Times New Roman" w:hAnsi="Times New Roman" w:cs="Times New Roman"/>
                <w:spacing w:val="4"/>
                <w:w w:val="99"/>
                <w:sz w:val="20"/>
                <w:szCs w:val="20"/>
              </w:rPr>
              <w:t>o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>w</w:t>
            </w:r>
            <w:r w:rsidRPr="00162FCE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y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m </w:t>
            </w:r>
            <w:r w:rsidRPr="00162F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du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162F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62F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62FCE"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ś</w:t>
            </w:r>
            <w:r w:rsidRPr="00162FCE"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>w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>a</w:t>
            </w:r>
            <w:r w:rsidRPr="00162FCE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czeń </w:t>
            </w:r>
            <w:r w:rsidRPr="00162FCE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 w:rsidRPr="00162FCE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>c</w:t>
            </w:r>
            <w:r w:rsidRPr="00162F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>a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62FCE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 w:rsidRPr="00162FCE">
              <w:rPr>
                <w:rFonts w:ascii="Times New Roman" w:hAnsi="Times New Roman" w:cs="Times New Roman"/>
                <w:spacing w:val="-4"/>
                <w:w w:val="99"/>
                <w:sz w:val="20"/>
                <w:szCs w:val="20"/>
              </w:rPr>
              <w:t>y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>ch.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ind w:left="17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Regulamin ZFŚS, doświadczenie osoby kierującej pracami komisji i prowadzącej dokumentację oraz doświadczenie i znajomość regulaminu wszystkich członków  komisji.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9B2" w:rsidRPr="00162FCE" w:rsidRDefault="007979B2" w:rsidP="00B46FCA">
            <w:pPr>
              <w:spacing w:before="45"/>
              <w:ind w:left="68" w:right="61" w:hanging="5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pacing w:val="-1"/>
                <w:sz w:val="20"/>
                <w:szCs w:val="20"/>
              </w:rPr>
              <w:t>Działania zgodnie z regulaminem opartym o przepisy zawarte w ustawie.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Przewodnicząca komisji – specjalista ds. kadr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numPr>
                <w:ilvl w:val="0"/>
                <w:numId w:val="5"/>
              </w:numPr>
              <w:ind w:left="743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162F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162FC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62F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162FC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>z</w:t>
            </w:r>
            <w:r w:rsidRPr="00162FCE">
              <w:rPr>
                <w:rFonts w:ascii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 w:rsidRPr="00162FCE">
              <w:rPr>
                <w:rFonts w:ascii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 w:rsidRPr="00162FCE">
              <w:rPr>
                <w:rFonts w:ascii="Times New Roman" w:hAnsi="Times New Roman" w:cs="Times New Roman"/>
                <w:spacing w:val="4"/>
                <w:w w:val="99"/>
                <w:sz w:val="20"/>
                <w:szCs w:val="20"/>
              </w:rPr>
              <w:t>ó</w:t>
            </w:r>
            <w:r w:rsidRPr="00162FCE"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>w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62FCE">
              <w:rPr>
                <w:rFonts w:ascii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ń 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licz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162FC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62F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od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162FC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z 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62F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162F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162F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r w:rsidRPr="00162FCE"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>w</w:t>
            </w:r>
            <w:r w:rsidRPr="00162FCE">
              <w:rPr>
                <w:rFonts w:ascii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 w:rsidRPr="00162FCE"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>w</w:t>
            </w:r>
            <w:r w:rsidRPr="00162FCE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>ę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62FCE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>z</w:t>
            </w:r>
            <w:r w:rsidRPr="00162FCE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ny</w:t>
            </w:r>
            <w:r w:rsidRPr="00162FCE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162FCE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 w:rsidRPr="00162FCE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  <w:r w:rsidRPr="00162FCE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g</w:t>
            </w:r>
            <w:r w:rsidRPr="00162FCE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62FCE">
              <w:rPr>
                <w:rFonts w:ascii="Times New Roman" w:hAnsi="Times New Roman" w:cs="Times New Roman"/>
                <w:spacing w:val="4"/>
                <w:w w:val="99"/>
                <w:sz w:val="20"/>
                <w:szCs w:val="20"/>
              </w:rPr>
              <w:t>o</w:t>
            </w:r>
            <w:r w:rsidRPr="00162FCE"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>w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>a</w:t>
            </w:r>
            <w:r w:rsidRPr="00162FCE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62FCE">
              <w:rPr>
                <w:rFonts w:ascii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 w:rsidRPr="00162FCE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ind w:left="17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 xml:space="preserve">Ustawa o zamówieniach publicznych, Regulamin zamówień publicznych </w:t>
            </w:r>
          </w:p>
          <w:p w:rsidR="007979B2" w:rsidRPr="00162FCE" w:rsidRDefault="007979B2" w:rsidP="00B46FCA">
            <w:pPr>
              <w:spacing w:after="0" w:line="240" w:lineRule="auto"/>
              <w:ind w:left="17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(do 30 000 euro i powyżej 30 000 euro), Regulamin kontroli Zarządczej, doświadczenie.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9B2" w:rsidRPr="00162FCE" w:rsidRDefault="007979B2" w:rsidP="00B46FCA">
            <w:pPr>
              <w:spacing w:before="45"/>
              <w:ind w:left="68" w:right="61" w:hanging="5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pacing w:val="-1"/>
                <w:sz w:val="20"/>
                <w:szCs w:val="20"/>
              </w:rPr>
              <w:t>Dokonywanie zakupów z uwzględnieniem przepisów prawa zamówień publicznych.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Sekretarz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numPr>
                <w:ilvl w:val="0"/>
                <w:numId w:val="5"/>
              </w:numPr>
              <w:ind w:left="743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Sporządzanie sprawozdań rzetelne i zgodne z przepisami.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ind w:left="17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Raporty miesięczne - do 10 dnia następnego miesiąca: RB28s, RB17s, RB23s;</w:t>
            </w:r>
          </w:p>
          <w:p w:rsidR="007979B2" w:rsidRPr="00162FCE" w:rsidRDefault="007979B2" w:rsidP="00B46FCA">
            <w:pPr>
              <w:spacing w:after="0" w:line="240" w:lineRule="auto"/>
              <w:ind w:left="17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Raporty kwartalne- do 10 dnia  następnego kwartału: RB N, RB Z;</w:t>
            </w:r>
          </w:p>
          <w:p w:rsidR="007979B2" w:rsidRPr="00162FCE" w:rsidRDefault="007979B2" w:rsidP="00B46FCA">
            <w:pPr>
              <w:spacing w:after="0" w:line="240" w:lineRule="auto"/>
              <w:ind w:left="17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Raporty półroczne- do 10 dnia następnego półrocza: RB34;</w:t>
            </w:r>
          </w:p>
          <w:p w:rsidR="007979B2" w:rsidRPr="00162FCE" w:rsidRDefault="007979B2" w:rsidP="00B46FCA">
            <w:pPr>
              <w:spacing w:after="0" w:line="240" w:lineRule="auto"/>
              <w:ind w:left="17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Roczne: RBST do 5 lutego;</w:t>
            </w:r>
          </w:p>
          <w:p w:rsidR="007979B2" w:rsidRPr="00162FCE" w:rsidRDefault="007979B2" w:rsidP="00B46FCA">
            <w:pPr>
              <w:spacing w:after="0" w:line="240" w:lineRule="auto"/>
              <w:ind w:left="17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Sprawozdanie finansowe – do 28 lutego.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Terminowe przekazywanie sprawozdań sporządzonych w oparciu o rzetelnie prowadzone księgi finansowe.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Główna księgowa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Wyżywienie</w:t>
            </w:r>
          </w:p>
        </w:tc>
        <w:tc>
          <w:tcPr>
            <w:tcW w:w="4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ind w:firstLine="318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 R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162F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62FC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ony</w:t>
            </w:r>
            <w:r w:rsidRPr="00162F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162F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ie za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162FC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ó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:rsidR="007979B2" w:rsidRPr="00162FCE" w:rsidRDefault="007979B2" w:rsidP="00B46FCA">
            <w:pPr>
              <w:pStyle w:val="Default"/>
              <w:ind w:left="108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ind w:left="17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Nadzór, prowadzenie kartotek magazynowych, ewidencja zakupów, stosowanie procedur; monitoring stawek, podział obowiązków.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Prowadzenie ewidencji zakupów.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Dyrektor (nadzór), intendent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snapToGrid w:val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Pokwitowania wpłat, listy obecności uczniów w danym dniu w szkole.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Dane dotyczące ilości dzieci w danym dniu                     w stołówce szkolnej; wydawanie posiłków                    w odpowiedniej ilości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Intendent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snapToGrid w:val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ind w:left="17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Planowanie i ewidencja zakupów.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Odpowiednie p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ro</w:t>
            </w:r>
            <w:r w:rsidRPr="00162FC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162FC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62FCE"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>w</w:t>
            </w:r>
            <w:r w:rsidRPr="00162FCE">
              <w:rPr>
                <w:rFonts w:ascii="Times New Roman" w:hAnsi="Times New Roman" w:cs="Times New Roman"/>
                <w:spacing w:val="2"/>
                <w:w w:val="99"/>
                <w:sz w:val="20"/>
                <w:szCs w:val="20"/>
              </w:rPr>
              <w:t>s</w:t>
            </w:r>
            <w:r w:rsidRPr="00162FCE">
              <w:rPr>
                <w:rFonts w:ascii="Times New Roman" w:hAnsi="Times New Roman" w:cs="Times New Roman"/>
                <w:spacing w:val="3"/>
                <w:w w:val="99"/>
                <w:sz w:val="20"/>
                <w:szCs w:val="20"/>
              </w:rPr>
              <w:t>z</w:t>
            </w:r>
            <w:r w:rsidRPr="00162FCE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ys</w:t>
            </w:r>
            <w:r w:rsidRPr="00162F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162FCE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62FCE">
              <w:rPr>
                <w:rFonts w:ascii="Times New Roman" w:hAnsi="Times New Roman" w:cs="Times New Roman"/>
                <w:spacing w:val="3"/>
                <w:w w:val="99"/>
                <w:sz w:val="20"/>
                <w:szCs w:val="20"/>
              </w:rPr>
              <w:t>c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h 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 w:rsidRPr="00162F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62FC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62F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162F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iąz</w:t>
            </w:r>
            <w:r w:rsidRPr="00162F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162F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162F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62FC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z 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162F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2FC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62FCE">
              <w:rPr>
                <w:rFonts w:ascii="Times New Roman" w:hAnsi="Times New Roman" w:cs="Times New Roman"/>
                <w:spacing w:val="3"/>
                <w:w w:val="99"/>
                <w:sz w:val="20"/>
                <w:szCs w:val="20"/>
              </w:rPr>
              <w:t>e</w:t>
            </w:r>
            <w:r w:rsidRPr="00162FCE"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>w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62FCE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>e</w:t>
            </w:r>
            <w:r w:rsidRPr="00162FCE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>c</w:t>
            </w:r>
            <w:r w:rsidRPr="00162FC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ą, 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162F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162F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62F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62F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62FCE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162FCE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>prod</w:t>
            </w:r>
            <w:r w:rsidRPr="00162FCE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>uk</w:t>
            </w:r>
            <w:r w:rsidRPr="00162FC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62FCE">
              <w:rPr>
                <w:rFonts w:ascii="Times New Roman" w:hAnsi="Times New Roman" w:cs="Times New Roman"/>
                <w:spacing w:val="4"/>
                <w:w w:val="99"/>
                <w:sz w:val="20"/>
                <w:szCs w:val="20"/>
              </w:rPr>
              <w:t>ó</w:t>
            </w:r>
            <w:r w:rsidRPr="00162FCE">
              <w:rPr>
                <w:rFonts w:ascii="Times New Roman" w:hAnsi="Times New Roman" w:cs="Times New Roman"/>
                <w:w w:val="99"/>
                <w:sz w:val="20"/>
                <w:szCs w:val="20"/>
              </w:rPr>
              <w:t>w.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Intendent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snapToGrid w:val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ind w:left="17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Utrzymywanie dyscypliny finansowej, doświadczenie pracownika.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Analiza stawek żywieniowych i opłat za posiłki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Intendent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2.Przygotowywanie posiłków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ind w:left="17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Doświadczenie pracowników kuchni i intendenta, zasoby magazynu, sprzęt i urządzenia kuchenne, procedury sporządzania potraw.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Sporządzanie jadłospisu i przygotowywanie posiłków.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Intendent, kucharki</w:t>
            </w:r>
          </w:p>
        </w:tc>
      </w:tr>
      <w:tr w:rsidR="007979B2" w:rsidRPr="00162FCE" w:rsidTr="00B46FCA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3. Prowadzenie magazynu.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ind w:left="17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Dokumentacja magazynowa, dokumentacja HACCP, przepisy sanitarno – epidemiologiczne, doświadczenie pracownika.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Prowadzenie magazynu w taki sposób, aby materiał żywieniowy nie tracił przydatności do spożycia.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Dyrektor (nadzór), intendent</w:t>
            </w:r>
          </w:p>
        </w:tc>
      </w:tr>
      <w:tr w:rsidR="007979B2" w:rsidRPr="00162FCE" w:rsidTr="00B46FCA">
        <w:tc>
          <w:tcPr>
            <w:tcW w:w="7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Osoba nadzorująca wykonanie zadań- odpowiedzialna za realizację: </w:t>
            </w:r>
          </w:p>
        </w:tc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Dyrektor</w:t>
            </w:r>
          </w:p>
          <w:p w:rsidR="007979B2" w:rsidRPr="00162FCE" w:rsidRDefault="007979B2" w:rsidP="00B46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79B2" w:rsidRPr="00162FCE" w:rsidRDefault="007979B2" w:rsidP="007979B2">
      <w:pPr>
        <w:jc w:val="center"/>
        <w:rPr>
          <w:rFonts w:ascii="Times New Roman" w:hAnsi="Times New Roman"/>
        </w:rPr>
      </w:pPr>
    </w:p>
    <w:p w:rsidR="007979B2" w:rsidRPr="00162FCE" w:rsidRDefault="007979B2" w:rsidP="007979B2">
      <w:pPr>
        <w:jc w:val="center"/>
        <w:rPr>
          <w:rFonts w:ascii="Times New Roman" w:hAnsi="Times New Roman"/>
        </w:rPr>
      </w:pPr>
    </w:p>
    <w:p w:rsidR="007979B2" w:rsidRPr="00162FCE" w:rsidRDefault="007979B2" w:rsidP="007979B2">
      <w:pPr>
        <w:jc w:val="center"/>
        <w:rPr>
          <w:rFonts w:ascii="Times New Roman" w:hAnsi="Times New Roman"/>
        </w:rPr>
      </w:pPr>
    </w:p>
    <w:p w:rsidR="007979B2" w:rsidRPr="00162FCE" w:rsidRDefault="007979B2" w:rsidP="007979B2">
      <w:pPr>
        <w:jc w:val="center"/>
        <w:rPr>
          <w:rFonts w:ascii="Times New Roman" w:hAnsi="Times New Roman"/>
        </w:rPr>
      </w:pPr>
    </w:p>
    <w:p w:rsidR="007979B2" w:rsidRPr="00162FCE" w:rsidRDefault="007979B2" w:rsidP="007979B2">
      <w:pPr>
        <w:jc w:val="center"/>
        <w:rPr>
          <w:rFonts w:ascii="Times New Roman" w:hAnsi="Times New Roman"/>
        </w:rPr>
      </w:pPr>
    </w:p>
    <w:p w:rsidR="007979B2" w:rsidRPr="00162FCE" w:rsidRDefault="007979B2" w:rsidP="007979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45AC" w:rsidRDefault="00CF6A67"/>
    <w:sectPr w:rsidR="00C645AC" w:rsidSect="00B3374F">
      <w:footerReference w:type="even" r:id="rId7"/>
      <w:footerReference w:type="defaul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A67" w:rsidRDefault="00CF6A67">
      <w:pPr>
        <w:spacing w:after="0" w:line="240" w:lineRule="auto"/>
      </w:pPr>
      <w:r>
        <w:separator/>
      </w:r>
    </w:p>
  </w:endnote>
  <w:endnote w:type="continuationSeparator" w:id="0">
    <w:p w:rsidR="00CF6A67" w:rsidRDefault="00CF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E06" w:rsidRDefault="00CF6A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E06" w:rsidRDefault="002E6BDF">
    <w:pPr>
      <w:pStyle w:val="Stopka"/>
      <w:jc w:val="center"/>
    </w:pPr>
    <w:r>
      <w:fldChar w:fldCharType="begin"/>
    </w:r>
    <w:r w:rsidR="004D5D5D">
      <w:instrText xml:space="preserve"> PAGE </w:instrText>
    </w:r>
    <w:r>
      <w:fldChar w:fldCharType="separate"/>
    </w:r>
    <w:r w:rsidR="0042436C">
      <w:rPr>
        <w:noProof/>
      </w:rPr>
      <w:t>5</w:t>
    </w:r>
    <w:r>
      <w:fldChar w:fldCharType="end"/>
    </w:r>
  </w:p>
  <w:p w:rsidR="00EE6E06" w:rsidRDefault="00CF6A6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E06" w:rsidRDefault="00CF6A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A67" w:rsidRDefault="00CF6A67">
      <w:pPr>
        <w:spacing w:after="0" w:line="240" w:lineRule="auto"/>
      </w:pPr>
      <w:r>
        <w:separator/>
      </w:r>
    </w:p>
  </w:footnote>
  <w:footnote w:type="continuationSeparator" w:id="0">
    <w:p w:rsidR="00CF6A67" w:rsidRDefault="00CF6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5">
    <w:nsid w:val="69924C14"/>
    <w:multiLevelType w:val="hybridMultilevel"/>
    <w:tmpl w:val="AD46E8FC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9B2"/>
    <w:rsid w:val="00011CA1"/>
    <w:rsid w:val="000E6313"/>
    <w:rsid w:val="002E6BDF"/>
    <w:rsid w:val="003B0C7E"/>
    <w:rsid w:val="00405338"/>
    <w:rsid w:val="0042436C"/>
    <w:rsid w:val="00443799"/>
    <w:rsid w:val="004D5D5D"/>
    <w:rsid w:val="00602A77"/>
    <w:rsid w:val="007979B2"/>
    <w:rsid w:val="007E5CF4"/>
    <w:rsid w:val="00896BDA"/>
    <w:rsid w:val="008C5C0C"/>
    <w:rsid w:val="009F2364"/>
    <w:rsid w:val="00B3374F"/>
    <w:rsid w:val="00C8468F"/>
    <w:rsid w:val="00CF6A67"/>
    <w:rsid w:val="00ED5356"/>
    <w:rsid w:val="00F1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B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79B2"/>
    <w:pPr>
      <w:suppressAutoHyphens/>
      <w:autoSpaceDE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97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79B2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1971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Żary</Company>
  <LinksUpToDate>false</LinksUpToDate>
  <CharactersWithSpaces>13771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3</cp:revision>
  <dcterms:created xsi:type="dcterms:W3CDTF">2017-01-02T13:15:00Z</dcterms:created>
  <dcterms:modified xsi:type="dcterms:W3CDTF">2017-01-11T13:42:00Z</dcterms:modified>
</cp:coreProperties>
</file>