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D2" w:rsidRPr="009346EF" w:rsidRDefault="00190ED2"/>
    <w:p w:rsidR="00190ED2" w:rsidRPr="009346EF" w:rsidRDefault="00190ED2"/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C71C6D"/>
    <w:p w:rsidR="00190ED2" w:rsidRPr="009346EF" w:rsidRDefault="00190ED2" w:rsidP="003D631B">
      <w:pPr>
        <w:jc w:val="center"/>
      </w:pPr>
    </w:p>
    <w:p w:rsidR="00190ED2" w:rsidRPr="009346EF" w:rsidRDefault="00190ED2" w:rsidP="00C71C6D">
      <w:pPr>
        <w:spacing w:line="360" w:lineRule="auto"/>
        <w:jc w:val="center"/>
        <w:rPr>
          <w:b/>
          <w:bCs/>
          <w:i/>
          <w:iCs/>
          <w:color w:val="0070C0"/>
          <w:sz w:val="40"/>
          <w:szCs w:val="40"/>
        </w:rPr>
      </w:pPr>
    </w:p>
    <w:p w:rsidR="00190ED2" w:rsidRPr="00A24045" w:rsidRDefault="00190ED2" w:rsidP="00C71C6D">
      <w:pPr>
        <w:spacing w:line="360" w:lineRule="auto"/>
        <w:jc w:val="center"/>
        <w:rPr>
          <w:b/>
          <w:bCs/>
          <w:i/>
          <w:iCs/>
          <w:color w:val="0000FF"/>
          <w:sz w:val="40"/>
          <w:szCs w:val="40"/>
        </w:rPr>
      </w:pPr>
      <w:r w:rsidRPr="00A24045">
        <w:rPr>
          <w:b/>
          <w:bCs/>
          <w:i/>
          <w:iCs/>
          <w:color w:val="0000FF"/>
          <w:sz w:val="40"/>
          <w:szCs w:val="40"/>
        </w:rPr>
        <w:t>Plan pracy opiekuńczo-dydaktyczno-wychowawczej</w:t>
      </w:r>
    </w:p>
    <w:p w:rsidR="00190ED2" w:rsidRPr="00A24045" w:rsidRDefault="00190ED2" w:rsidP="00C71C6D">
      <w:pPr>
        <w:spacing w:line="360" w:lineRule="auto"/>
        <w:jc w:val="center"/>
        <w:rPr>
          <w:b/>
          <w:bCs/>
          <w:i/>
          <w:iCs/>
          <w:color w:val="0000FF"/>
          <w:sz w:val="40"/>
          <w:szCs w:val="40"/>
        </w:rPr>
      </w:pPr>
      <w:r w:rsidRPr="00A24045">
        <w:rPr>
          <w:b/>
          <w:bCs/>
          <w:i/>
          <w:iCs/>
          <w:color w:val="0000FF"/>
          <w:sz w:val="40"/>
          <w:szCs w:val="40"/>
        </w:rPr>
        <w:t>w Szkole Podstawowej nr im. F. Chopina w Żarach</w:t>
      </w:r>
    </w:p>
    <w:p w:rsidR="00190ED2" w:rsidRPr="00A24045" w:rsidRDefault="00190ED2" w:rsidP="00C71C6D">
      <w:pPr>
        <w:spacing w:line="360" w:lineRule="auto"/>
        <w:jc w:val="center"/>
        <w:rPr>
          <w:b/>
          <w:bCs/>
          <w:i/>
          <w:iCs/>
          <w:color w:val="0000FF"/>
          <w:sz w:val="40"/>
          <w:szCs w:val="40"/>
        </w:rPr>
      </w:pPr>
      <w:r w:rsidRPr="00A24045">
        <w:rPr>
          <w:b/>
          <w:bCs/>
          <w:i/>
          <w:iCs/>
          <w:color w:val="0000FF"/>
          <w:sz w:val="40"/>
          <w:szCs w:val="40"/>
        </w:rPr>
        <w:t>w roku szkolnym 2016/2017</w:t>
      </w:r>
    </w:p>
    <w:p w:rsidR="00190ED2" w:rsidRPr="009346EF" w:rsidRDefault="00190ED2" w:rsidP="003D631B">
      <w:pPr>
        <w:jc w:val="center"/>
        <w:rPr>
          <w:color w:val="0070C0"/>
        </w:rPr>
      </w:pPr>
    </w:p>
    <w:p w:rsidR="00190ED2" w:rsidRPr="009346EF" w:rsidRDefault="00190ED2" w:rsidP="003D631B">
      <w:pPr>
        <w:jc w:val="center"/>
        <w:rPr>
          <w:color w:val="0070C0"/>
        </w:rPr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p w:rsidR="00190ED2" w:rsidRDefault="00190ED2" w:rsidP="009346EF"/>
    <w:p w:rsidR="00190ED2" w:rsidRDefault="00190ED2" w:rsidP="009346EF"/>
    <w:p w:rsidR="00190ED2" w:rsidRPr="009346EF" w:rsidRDefault="00190ED2" w:rsidP="009346EF"/>
    <w:p w:rsidR="00190ED2" w:rsidRDefault="00190ED2" w:rsidP="00831537">
      <w:pPr>
        <w:jc w:val="center"/>
        <w:rPr>
          <w:b/>
          <w:bCs/>
        </w:rPr>
      </w:pPr>
      <w:r w:rsidRPr="000157B5">
        <w:rPr>
          <w:b/>
          <w:bCs/>
        </w:rPr>
        <w:t xml:space="preserve">PLAN PRACY OPIEKUŃCZO - DYDAKTYCZNO </w:t>
      </w:r>
      <w:r>
        <w:rPr>
          <w:b/>
          <w:bCs/>
        </w:rPr>
        <w:t>–</w:t>
      </w:r>
      <w:r w:rsidRPr="000157B5">
        <w:rPr>
          <w:b/>
          <w:bCs/>
        </w:rPr>
        <w:t xml:space="preserve"> WYCHOWAWCZY</w:t>
      </w:r>
    </w:p>
    <w:p w:rsidR="00190ED2" w:rsidRPr="000157B5" w:rsidRDefault="00190ED2" w:rsidP="00831537">
      <w:pPr>
        <w:jc w:val="center"/>
        <w:rPr>
          <w:b/>
          <w:bCs/>
        </w:rPr>
      </w:pPr>
    </w:p>
    <w:p w:rsidR="00190ED2" w:rsidRDefault="00190ED2" w:rsidP="00831537">
      <w:pPr>
        <w:jc w:val="center"/>
        <w:rPr>
          <w:b/>
          <w:bCs/>
        </w:rPr>
      </w:pPr>
      <w:r w:rsidRPr="000157B5">
        <w:rPr>
          <w:b/>
          <w:bCs/>
        </w:rPr>
        <w:t>ROK SZKOLNY 2016/2017</w:t>
      </w:r>
    </w:p>
    <w:p w:rsidR="00190ED2" w:rsidRPr="000157B5" w:rsidRDefault="00190ED2" w:rsidP="00831537">
      <w:pPr>
        <w:jc w:val="center"/>
        <w:rPr>
          <w:b/>
          <w:bCs/>
        </w:rPr>
      </w:pPr>
    </w:p>
    <w:p w:rsidR="00190ED2" w:rsidRPr="00CE0998" w:rsidRDefault="00190ED2" w:rsidP="00831537">
      <w:pPr>
        <w:jc w:val="center"/>
        <w:rPr>
          <w:b/>
          <w:bCs/>
          <w:color w:val="0000FF"/>
          <w:sz w:val="32"/>
          <w:szCs w:val="32"/>
        </w:rPr>
      </w:pPr>
      <w:r w:rsidRPr="00CE0998">
        <w:rPr>
          <w:b/>
          <w:bCs/>
          <w:color w:val="0000FF"/>
          <w:sz w:val="32"/>
          <w:szCs w:val="32"/>
        </w:rPr>
        <w:t>edukacja wczesnoszkolna</w:t>
      </w:r>
    </w:p>
    <w:p w:rsidR="00190ED2" w:rsidRPr="009346EF" w:rsidRDefault="00190ED2" w:rsidP="009346EF"/>
    <w:p w:rsidR="00190ED2" w:rsidRPr="009346EF" w:rsidRDefault="00190ED2" w:rsidP="00831537">
      <w:pPr>
        <w:jc w:val="center"/>
      </w:pPr>
    </w:p>
    <w:tbl>
      <w:tblPr>
        <w:tblW w:w="14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559"/>
        <w:gridCol w:w="2384"/>
        <w:gridCol w:w="856"/>
        <w:gridCol w:w="704"/>
        <w:gridCol w:w="713"/>
        <w:gridCol w:w="1413"/>
        <w:gridCol w:w="709"/>
        <w:gridCol w:w="1275"/>
        <w:gridCol w:w="146"/>
        <w:gridCol w:w="138"/>
        <w:gridCol w:w="1988"/>
        <w:gridCol w:w="138"/>
        <w:gridCol w:w="2126"/>
        <w:gridCol w:w="12"/>
        <w:gridCol w:w="130"/>
        <w:gridCol w:w="717"/>
      </w:tblGrid>
      <w:tr w:rsidR="00190ED2" w:rsidRPr="009346EF" w:rsidTr="00E95A8E">
        <w:trPr>
          <w:trHeight w:val="849"/>
        </w:trPr>
        <w:tc>
          <w:tcPr>
            <w:tcW w:w="559" w:type="dxa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Lp</w:t>
            </w:r>
          </w:p>
        </w:tc>
        <w:tc>
          <w:tcPr>
            <w:tcW w:w="2384" w:type="dxa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Nazwa zadania</w:t>
            </w:r>
          </w:p>
        </w:tc>
        <w:tc>
          <w:tcPr>
            <w:tcW w:w="1560" w:type="dxa"/>
            <w:gridSpan w:val="2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Termin</w:t>
            </w:r>
          </w:p>
        </w:tc>
        <w:tc>
          <w:tcPr>
            <w:tcW w:w="2126" w:type="dxa"/>
            <w:gridSpan w:val="2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Osoba odpowiedzialna</w:t>
            </w:r>
          </w:p>
        </w:tc>
        <w:tc>
          <w:tcPr>
            <w:tcW w:w="2130" w:type="dxa"/>
            <w:gridSpan w:val="3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Osoby współpracujące</w:t>
            </w:r>
          </w:p>
        </w:tc>
        <w:tc>
          <w:tcPr>
            <w:tcW w:w="2126" w:type="dxa"/>
            <w:gridSpan w:val="2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Cele dydaktyczne</w:t>
            </w:r>
          </w:p>
        </w:tc>
        <w:tc>
          <w:tcPr>
            <w:tcW w:w="2264" w:type="dxa"/>
            <w:gridSpan w:val="2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Cele wychowawcze</w:t>
            </w:r>
          </w:p>
        </w:tc>
        <w:tc>
          <w:tcPr>
            <w:tcW w:w="859" w:type="dxa"/>
            <w:gridSpan w:val="3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Uwagi</w:t>
            </w:r>
          </w:p>
        </w:tc>
      </w:tr>
      <w:tr w:rsidR="00190ED2" w:rsidRPr="009346EF">
        <w:trPr>
          <w:trHeight w:val="311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</w:t>
            </w:r>
          </w:p>
        </w:tc>
        <w:tc>
          <w:tcPr>
            <w:tcW w:w="13449" w:type="dxa"/>
            <w:gridSpan w:val="15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Diagnozowanie umiejętności uczniów: </w:t>
            </w:r>
          </w:p>
        </w:tc>
      </w:tr>
      <w:tr w:rsidR="00190ED2" w:rsidRPr="009346EF">
        <w:trPr>
          <w:trHeight w:val="540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1.</w:t>
            </w: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Diagnoza wstępna uczniów klas: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pierwszych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-drugich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trzecich</w:t>
            </w:r>
          </w:p>
        </w:tc>
        <w:tc>
          <w:tcPr>
            <w:tcW w:w="1560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IX/X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IX/X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IX/X 2016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Półtorak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G. Ćwikła, E.Witkowska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Mutwil,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Półtorak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</w:t>
            </w:r>
          </w:p>
        </w:tc>
        <w:tc>
          <w:tcPr>
            <w:tcW w:w="2264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Sprawdzenie stanu wiedzy i umiejętności ucznia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Zdobycie kompletnej wiedzy o indywidualnych potrzebach rozwojowych i edukacyjnych ucznia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skierowanie uczniów z deficytami na badania specjalistyczne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Uzyskanie informacji po kolejnych badaniach diagnostycznych na temat poziomu rozwoju ucznia</w:t>
            </w:r>
          </w:p>
        </w:tc>
        <w:tc>
          <w:tcPr>
            <w:tcW w:w="2126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Podjęcie działań rozwijających dojrzałość emocjonalną i społeczną ucznia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435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2.</w:t>
            </w: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Cykliczne Treningi umiejętności ucznia klasy III</w:t>
            </w:r>
          </w:p>
        </w:tc>
        <w:tc>
          <w:tcPr>
            <w:tcW w:w="156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Co 2 miesiące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Bas</w:t>
            </w:r>
          </w:p>
        </w:tc>
        <w:tc>
          <w:tcPr>
            <w:tcW w:w="2130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III</w:t>
            </w:r>
          </w:p>
        </w:tc>
        <w:tc>
          <w:tcPr>
            <w:tcW w:w="2264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420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3.</w:t>
            </w: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Test kompetencji ucznia po I etapie kształcenia</w:t>
            </w:r>
          </w:p>
        </w:tc>
        <w:tc>
          <w:tcPr>
            <w:tcW w:w="156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V 2017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H. Kulbida-Pietrzak</w:t>
            </w:r>
          </w:p>
        </w:tc>
        <w:tc>
          <w:tcPr>
            <w:tcW w:w="2130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III</w:t>
            </w:r>
          </w:p>
        </w:tc>
        <w:tc>
          <w:tcPr>
            <w:tcW w:w="2264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465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4.</w:t>
            </w: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Końcowa diagnoza dla klas: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pierwszych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drugich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V 2017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V 2017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Półtorak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I.Wiącek</w:t>
            </w:r>
          </w:p>
        </w:tc>
        <w:tc>
          <w:tcPr>
            <w:tcW w:w="2130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Półtorak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II</w:t>
            </w:r>
          </w:p>
        </w:tc>
        <w:tc>
          <w:tcPr>
            <w:tcW w:w="2264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450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II</w:t>
            </w:r>
          </w:p>
        </w:tc>
        <w:tc>
          <w:tcPr>
            <w:tcW w:w="13449" w:type="dxa"/>
            <w:gridSpan w:val="15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Konkursy, uroczystości, rozwijanie zainteresowań:</w:t>
            </w:r>
          </w:p>
        </w:tc>
      </w:tr>
      <w:tr w:rsidR="00190ED2" w:rsidRPr="009346EF">
        <w:trPr>
          <w:trHeight w:val="1133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1.</w:t>
            </w: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Polonistyczne: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Konkurs kaligraficzny klasa 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Konkurs ortograficzny klas II i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Konkurs recytatorski klasy I, II i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Klasowe konkursy pięknego czytania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Konkurs poprawnej polszczyzny klasy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Zuch - konkurs ogólnopolski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- Konkurs literacki dla klas II </w:t>
            </w:r>
            <w:r w:rsidRPr="00EF2284">
              <w:rPr>
                <w:color w:val="000000"/>
                <w:sz w:val="22"/>
                <w:szCs w:val="22"/>
              </w:rPr>
              <w:t>"BAJECZNY SZASZŁYK"</w:t>
            </w:r>
          </w:p>
          <w:p w:rsidR="00190ED2" w:rsidRPr="00EF2284" w:rsidRDefault="00190ED2" w:rsidP="00EF228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III 2017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II 2017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 2017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Raz w miesiącu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 i II półrocze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III 2017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III 2017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Półtorak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A.Andrukiewicz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I. Olszańska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Mutwil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M. Łukowska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II i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K. Sygutowska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P. Dudkiewicz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E. Witkowska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I.Wiącek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E. Witkowska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G. Ćwikła</w:t>
            </w:r>
          </w:p>
        </w:tc>
        <w:tc>
          <w:tcPr>
            <w:tcW w:w="2130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Półtorak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Wych. klas II i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I, II i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II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Nazywanie, poszerzanie, prezentowanie zainteresowań, zdolności i talentów uczniów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-Eksponowanie i publikowanie prac dzieci</w:t>
            </w:r>
          </w:p>
        </w:tc>
        <w:tc>
          <w:tcPr>
            <w:tcW w:w="2264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Wdrażanie do pokonywania stresu, nieśmiałości związanych z promocją zdolności i umiejętności oraz wystąpień publicznych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Wspieranie wszechstronnego rozwoju osobowości ucznia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Propagowanie twórczych postaw uczniów</w:t>
            </w:r>
          </w:p>
        </w:tc>
        <w:tc>
          <w:tcPr>
            <w:tcW w:w="8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850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Matematyczne: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Logicznego myślenia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Kangur</w:t>
            </w:r>
          </w:p>
        </w:tc>
        <w:tc>
          <w:tcPr>
            <w:tcW w:w="1560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III 2017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III 2017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G. Ćwikła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H. Kulbida - Pietrzak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P. Dudkiewicz</w:t>
            </w:r>
          </w:p>
        </w:tc>
        <w:tc>
          <w:tcPr>
            <w:tcW w:w="2130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III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750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Artystyczne - plastyczne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Bezpieczne wakacje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Udział uczniów w konkursach wg napływających ofert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Ja Polak - Europejczyk. Konkurs międzyszkolny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IX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IV/V 2017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Półtorak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E. Siatkowska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K. Rewaj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Bas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H. Kulbida -Pietrzak</w:t>
            </w:r>
          </w:p>
        </w:tc>
        <w:tc>
          <w:tcPr>
            <w:tcW w:w="2130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Bas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H. Kulbida - Pietrzak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375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Apele świąteczne i okazjonalne: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Pasowanie na Ucznia Szkoły Podstawowej nr 1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Dzień Nauczyciela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Dzień Niepodległości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Boże Narodzenie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Wielkanoc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Apele podsumowujące I i II semestr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Apele porządkowe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Apel z okazji Dnia Ziemi</w:t>
            </w:r>
          </w:p>
        </w:tc>
        <w:tc>
          <w:tcPr>
            <w:tcW w:w="1560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IX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X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XI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XII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IV 2017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Raz w semestrze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IV 2017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H. Kryszewska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E. Witkowska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I.Olszańska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A.Witkowska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A.Andrukiewicz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Wicedyrektor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H. Kryszewska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Wicedyrektor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 H. Kryszewska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W. Mutwil,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M. Łukowska</w:t>
            </w:r>
          </w:p>
        </w:tc>
        <w:tc>
          <w:tcPr>
            <w:tcW w:w="2130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Półtorak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Wych. klas: 2a, 2c, 2d, 2e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Wych. klas: 3a, 3f, 3g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Kółko katechetyczne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Wych. klas 1a, 2b, 2f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Klasa 3d, 3e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240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5.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Mikołajkowy Turniej Sportowy</w:t>
            </w:r>
          </w:p>
        </w:tc>
        <w:tc>
          <w:tcPr>
            <w:tcW w:w="156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XII 2016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H. Kulbida -Pietrzak,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Bas</w:t>
            </w:r>
          </w:p>
        </w:tc>
        <w:tc>
          <w:tcPr>
            <w:tcW w:w="2130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III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180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6.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Działania ekologiczne: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Sprzątanie świata - udział dzieci z klas I - III w Ogólnopolskiej Akcji Dbania o Środowisko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Sadzenie wiosennych kwiatów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- Sadzenie drzewka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uczniowie  klasy 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Inspiracje jesienne - wystawa prac z darów jesieni w wykonaniu uczniów klas I -III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Zatrzymane w kadrze - wystawa fotograficzna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EKO - Choinka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Dbamy o zwierzęta zimą - zbiórka karmy dla zwierząt ze schroniska w Żarach, uzupełnianie na bieżąco karmników przy szkole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Klasowe ogródki - zakładanie hodowli roślin w klasie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Święto Ziemi - barwny korowód ulicami miasta, spotkanie władzami miasta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Święto Niezapominajki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Dbamy o środowisko w czasie wakacji - konkursy plastyczne-dbałość o środowisko w miejscach pobytu, pogadanki, spotkania z osobami związanymi z ochroną przyrody</w:t>
            </w:r>
          </w:p>
        </w:tc>
        <w:tc>
          <w:tcPr>
            <w:tcW w:w="1560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IX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IX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IX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X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XI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XII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  <w:r w:rsidRPr="00A41178">
              <w:rPr>
                <w:sz w:val="22"/>
                <w:szCs w:val="22"/>
                <w:lang w:val="it-IT"/>
              </w:rPr>
              <w:t>I - II 2017</w:t>
            </w: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  <w:r w:rsidRPr="00A41178">
              <w:rPr>
                <w:sz w:val="22"/>
                <w:szCs w:val="22"/>
                <w:lang w:val="it-IT"/>
              </w:rPr>
              <w:t>III 2017</w:t>
            </w: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  <w:r w:rsidRPr="00A41178">
              <w:rPr>
                <w:sz w:val="22"/>
                <w:szCs w:val="22"/>
                <w:lang w:val="it-IT"/>
              </w:rPr>
              <w:t>IV 2017</w:t>
            </w: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  <w:r w:rsidRPr="00A41178">
              <w:rPr>
                <w:sz w:val="22"/>
                <w:szCs w:val="22"/>
                <w:lang w:val="it-IT"/>
              </w:rPr>
              <w:t>V 2017</w:t>
            </w: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  <w:r w:rsidRPr="00A41178">
              <w:rPr>
                <w:sz w:val="22"/>
                <w:szCs w:val="22"/>
                <w:lang w:val="it-IT"/>
              </w:rPr>
              <w:t>V/VI 2017</w:t>
            </w:r>
          </w:p>
        </w:tc>
        <w:tc>
          <w:tcPr>
            <w:tcW w:w="2126" w:type="dxa"/>
            <w:gridSpan w:val="2"/>
          </w:tcPr>
          <w:p w:rsidR="00190ED2" w:rsidRPr="00A41178" w:rsidRDefault="00190ED2" w:rsidP="00EF2284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P. Dudkiewicz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K. Sygutowska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K. Rewaj,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A.Andrukiewicz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E. Siatkowska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Półtorak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I.Wiącek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A.Andrukiewicz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I. Olszańska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K. Rewaj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M. Łukowska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Mutwil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M. Łukowska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I.Wiącek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E. Witkowska,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Bas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K. Sygutowska</w:t>
            </w:r>
          </w:p>
        </w:tc>
        <w:tc>
          <w:tcPr>
            <w:tcW w:w="2130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Klasa 2d, 2e, 2f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Klasa I 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411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7.</w:t>
            </w: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Tydzień Patrona Szkoły</w:t>
            </w:r>
          </w:p>
        </w:tc>
        <w:tc>
          <w:tcPr>
            <w:tcW w:w="156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II 2017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Mutwil,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G. Ćwikła,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E. Siatkowska</w:t>
            </w:r>
          </w:p>
        </w:tc>
        <w:tc>
          <w:tcPr>
            <w:tcW w:w="2130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646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III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9" w:type="dxa"/>
            <w:gridSpan w:val="15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Szkolenia, dzielenie się wiedzą ( np. lekcje otwarte, spotkania dyskusyjne lub w ramach zespołów przedmiotowych itd.)</w:t>
            </w:r>
          </w:p>
        </w:tc>
      </w:tr>
      <w:tr w:rsidR="00190ED2" w:rsidRPr="009346EF">
        <w:trPr>
          <w:trHeight w:val="645"/>
        </w:trPr>
        <w:tc>
          <w:tcPr>
            <w:tcW w:w="559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1.</w:t>
            </w: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Udział nauczycieli w różnych kursach doskonalących: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- e - konferencje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( MAC i WSiP)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e - szkolenia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biblioterapia</w:t>
            </w:r>
          </w:p>
        </w:tc>
        <w:tc>
          <w:tcPr>
            <w:tcW w:w="156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H. Kryszewska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Doskonalenie warsztatu pracy nauczyciela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Podniesienie efektywności i umiejętności kształcenia i rozwiązywania problemów wychowawczych</w:t>
            </w:r>
          </w:p>
        </w:tc>
        <w:tc>
          <w:tcPr>
            <w:tcW w:w="2406" w:type="dxa"/>
            <w:gridSpan w:val="4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Poszerzenie wiedzy na temat rozwiązywania konfliktów w klasie,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 - Budowanie poprawnych i wartościowych relacji rodzice - wychowawca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Wzbogacanie warsztatu pracy nauczyciela poprzez dzielenie się doświadczeniami i zdobytą wiedzą</w:t>
            </w:r>
          </w:p>
        </w:tc>
        <w:tc>
          <w:tcPr>
            <w:tcW w:w="71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297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360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IV</w:t>
            </w:r>
          </w:p>
        </w:tc>
        <w:tc>
          <w:tcPr>
            <w:tcW w:w="13449" w:type="dxa"/>
            <w:gridSpan w:val="15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Praca w ramach zespołów ewaluacyjnych i innych zespołów nauczycielskich oraz opieka nad organizacjami działającymi w szkole:</w:t>
            </w:r>
          </w:p>
        </w:tc>
      </w:tr>
      <w:tr w:rsidR="00190ED2" w:rsidRPr="009346EF">
        <w:trPr>
          <w:trHeight w:val="705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1.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Opracowanie planu pracy opiekuńczo- dydaktyczno - wychowawczego na rok szkolny 2016/2017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Opracowanie planu pracy zespołów samokształceniowych klas I, II i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Opracowanie testów dla uczniów rozpoczynających oraz kończących naukę w klasach I, II i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Organizacja i udział uczniów w konkursach i imprezach szkolnych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( ZUCH, Logiczne myślenie, Kangur, konkursy międzyszkolne, apele okolicznościowe)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Podsumowanie działań zespołu przedmiotowego klas I - III w ramach pracy w roku szkolnym 2016/2017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2122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Półtorak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G. Ćwikła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H. Kulbida - Pietrzak</w:t>
            </w:r>
          </w:p>
        </w:tc>
        <w:tc>
          <w:tcPr>
            <w:tcW w:w="1559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Ujednolicenie działań wychowawców w celu uzyskania wymiernych wyników edukacyjnych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Dokonywanie wyboru konkursów i selekcja pod kątem możliwości i potrzeb uczniów</w:t>
            </w:r>
          </w:p>
        </w:tc>
        <w:tc>
          <w:tcPr>
            <w:tcW w:w="2138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- Dbałość o rozwijanie uzdolnień uczniów i promocję szkoły w środowisku lokalnym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568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Współpraca z organizacjami pozarządowymi: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PCK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LOP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ZHP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Caritas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2122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K. Rewaj.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M. Łukowska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H. Kryszewska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A.Witkowska</w:t>
            </w:r>
          </w:p>
        </w:tc>
        <w:tc>
          <w:tcPr>
            <w:tcW w:w="1559" w:type="dxa"/>
            <w:gridSpan w:val="3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Uwrażliwianie na potrzeby innych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Pomoc potrzebującym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Zacieśnianie współpracy z organizacjami</w:t>
            </w:r>
          </w:p>
        </w:tc>
        <w:tc>
          <w:tcPr>
            <w:tcW w:w="847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480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V</w:t>
            </w:r>
          </w:p>
        </w:tc>
        <w:tc>
          <w:tcPr>
            <w:tcW w:w="13449" w:type="dxa"/>
            <w:gridSpan w:val="15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Inne działania:</w:t>
            </w:r>
          </w:p>
        </w:tc>
      </w:tr>
      <w:tr w:rsidR="00190ED2" w:rsidRPr="009346EF">
        <w:trPr>
          <w:trHeight w:val="1980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Akcje Charytatywne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Szlachetna Paczka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Adopcja na odległość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Góra grosza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Pola Nadziei</w:t>
            </w:r>
          </w:p>
        </w:tc>
        <w:tc>
          <w:tcPr>
            <w:tcW w:w="1417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2122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M. Łukowska,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I.Wiącek,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Mutwil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A. Witkowska,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Uwrażliwianie na potrzeby innych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Pomoc potrzebującym</w:t>
            </w:r>
          </w:p>
        </w:tc>
        <w:tc>
          <w:tcPr>
            <w:tcW w:w="847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315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2.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Monitorowanie stanu zdrowia uczniów ze szczególnym uwzględnieniem profilaktyki, w tym uzależnień i zdrowego stylu życia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Nauka pływania kl.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-„ Owoce w szkole”,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- „ Szkoła promująca zdrowie”,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- „ Zdrowy uśmiech”,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Udział w programie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„ Profilaktyki próchnicy dla dzieci z klas I i II szkół podstawowych w mieście Żary”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„ Czyste ręce „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Ogólnopolski Program nt. higieny osobistej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„ Problem z głowy”. Ogólnopolski Program Edukacji Zdrow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otnej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Zapobieganie wszawicy wśród dzieci.</w:t>
            </w:r>
          </w:p>
        </w:tc>
        <w:tc>
          <w:tcPr>
            <w:tcW w:w="1417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2122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L. Głowacka - pielęgniarka szkolna,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A.Stachów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B. Mantyk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H. Kryszewska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W. Mutwil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I. Wiącek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H. Gretkierewicz -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lekarz stomatolog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K. Rewaj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K. Rewaj</w:t>
            </w:r>
          </w:p>
        </w:tc>
        <w:tc>
          <w:tcPr>
            <w:tcW w:w="1559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Klasy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Wych. klas I-III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Wych. klas I i 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Wych. klas I-III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Wych. klas II i III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Wyrabianie postaw prozdrowotnych</w:t>
            </w:r>
          </w:p>
        </w:tc>
        <w:tc>
          <w:tcPr>
            <w:tcW w:w="2138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-Uwrażliwienie uczniów na zainteresowanie własnym zdrowiem i wyrabianie prawidłowych nawyków prozdrowotnych</w:t>
            </w:r>
          </w:p>
        </w:tc>
        <w:tc>
          <w:tcPr>
            <w:tcW w:w="847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1050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3.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Prowadzenie Kroniki Edukacji Wczesnoszkolnej</w:t>
            </w:r>
          </w:p>
        </w:tc>
        <w:tc>
          <w:tcPr>
            <w:tcW w:w="1417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2122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I.Wiącek,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G. Ćwikła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3765"/>
        </w:trPr>
        <w:tc>
          <w:tcPr>
            <w:tcW w:w="559" w:type="dxa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4.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Kształtowanie postaw i wartości patriotycznych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Opieka nad miejscami pamięci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Udział w uroczystościach szkolnych i miejskich</w:t>
            </w:r>
          </w:p>
        </w:tc>
        <w:tc>
          <w:tcPr>
            <w:tcW w:w="1417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2122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H. Kryszewska</w:t>
            </w:r>
          </w:p>
        </w:tc>
        <w:tc>
          <w:tcPr>
            <w:tcW w:w="1559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Utrwalanie wiedzy na temat znajomości symboli narodowych i wydarzeń historycznych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Wyrabianie szacunku i postaw patriotycznych</w:t>
            </w:r>
          </w:p>
        </w:tc>
        <w:tc>
          <w:tcPr>
            <w:tcW w:w="847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>
        <w:trPr>
          <w:trHeight w:val="1564"/>
        </w:trPr>
        <w:tc>
          <w:tcPr>
            <w:tcW w:w="559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5.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Wycieczki  i Zielone Szkoły: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Zielona Szkoła nad jeziorem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Zielona Szkoła nad morzem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-Wycieczka krajoznawczo - poznawcza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Wycieczka „Jarmark bożonarodzeniowy”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Wycieczka militarna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Wyjazd integracyjny klas I i II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Wyjazd integracyjny klas III</w:t>
            </w:r>
          </w:p>
        </w:tc>
        <w:tc>
          <w:tcPr>
            <w:tcW w:w="1417" w:type="dxa"/>
            <w:gridSpan w:val="2"/>
          </w:tcPr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  <w:r w:rsidRPr="00A41178">
              <w:rPr>
                <w:sz w:val="22"/>
                <w:szCs w:val="22"/>
                <w:lang w:val="it-IT"/>
              </w:rPr>
              <w:t>V/VI 2017</w:t>
            </w: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  <w:r w:rsidRPr="00A41178">
              <w:rPr>
                <w:sz w:val="22"/>
                <w:szCs w:val="22"/>
                <w:lang w:val="it-IT"/>
              </w:rPr>
              <w:t>V/VI 2017</w:t>
            </w: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  <w:r w:rsidRPr="00A41178">
              <w:rPr>
                <w:sz w:val="22"/>
                <w:szCs w:val="22"/>
                <w:lang w:val="it-IT"/>
              </w:rPr>
              <w:t>V/VI2017</w:t>
            </w: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  <w:r w:rsidRPr="00A41178">
              <w:rPr>
                <w:sz w:val="22"/>
                <w:szCs w:val="22"/>
                <w:lang w:val="it-IT"/>
              </w:rPr>
              <w:t>XII 2016</w:t>
            </w: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A41178" w:rsidRDefault="00190ED2" w:rsidP="004A316A">
            <w:pPr>
              <w:rPr>
                <w:sz w:val="22"/>
                <w:szCs w:val="22"/>
                <w:lang w:val="it-IT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X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IX/X 2016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IX/X 2016</w:t>
            </w:r>
          </w:p>
        </w:tc>
        <w:tc>
          <w:tcPr>
            <w:tcW w:w="2122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Klasa 1a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Klasa 3b, 3c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Klasa 3a,3d, 3e, 3f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Klasa 3b,3c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Klasa 2a, 2c, 2f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Klasa 1a, 2b, 2d, 2e, 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Klasy 3a, 3d, 3e, 3f</w:t>
            </w:r>
          </w:p>
        </w:tc>
        <w:tc>
          <w:tcPr>
            <w:tcW w:w="1559" w:type="dxa"/>
            <w:gridSpan w:val="3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I - III</w:t>
            </w:r>
          </w:p>
        </w:tc>
        <w:tc>
          <w:tcPr>
            <w:tcW w:w="2126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Poznawanie  piękna ojczystego krajobrazu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Zdobywanie i pogłębianie wiedzy o otaczającym środowisku</w:t>
            </w:r>
          </w:p>
        </w:tc>
        <w:tc>
          <w:tcPr>
            <w:tcW w:w="2138" w:type="dxa"/>
            <w:gridSpan w:val="2"/>
          </w:tcPr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Integracja zespołów klasowych</w:t>
            </w:r>
          </w:p>
          <w:p w:rsidR="00190ED2" w:rsidRPr="00EF2284" w:rsidRDefault="00190ED2" w:rsidP="004A316A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- Uwrażliwianie na piękno przyrody i otaczającego środowiska</w:t>
            </w:r>
          </w:p>
        </w:tc>
        <w:tc>
          <w:tcPr>
            <w:tcW w:w="847" w:type="dxa"/>
            <w:gridSpan w:val="2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0ED2" w:rsidRPr="009346EF" w:rsidRDefault="00190ED2" w:rsidP="00831537">
      <w:pPr>
        <w:jc w:val="center"/>
      </w:pPr>
    </w:p>
    <w:p w:rsidR="00190ED2" w:rsidRPr="009346EF" w:rsidRDefault="00190ED2" w:rsidP="003D631B">
      <w:pPr>
        <w:jc w:val="center"/>
      </w:pPr>
    </w:p>
    <w:p w:rsidR="00190ED2" w:rsidRDefault="00190ED2" w:rsidP="003D631B">
      <w:pPr>
        <w:jc w:val="center"/>
        <w:rPr>
          <w:b/>
          <w:bCs/>
        </w:rPr>
      </w:pPr>
      <w:r w:rsidRPr="000157B5">
        <w:rPr>
          <w:b/>
          <w:bCs/>
        </w:rPr>
        <w:t>PLAN PRACY OPIEKUŃCZO-DYDAKTYCZNO-WYCHOWAWCZEJ</w:t>
      </w:r>
    </w:p>
    <w:p w:rsidR="00190ED2" w:rsidRPr="000157B5" w:rsidRDefault="00190ED2" w:rsidP="003D631B">
      <w:pPr>
        <w:jc w:val="center"/>
        <w:rPr>
          <w:b/>
          <w:bCs/>
        </w:rPr>
      </w:pPr>
    </w:p>
    <w:p w:rsidR="00190ED2" w:rsidRDefault="00190ED2" w:rsidP="003D631B">
      <w:pPr>
        <w:jc w:val="center"/>
        <w:rPr>
          <w:b/>
          <w:bCs/>
        </w:rPr>
      </w:pPr>
      <w:r w:rsidRPr="000157B5">
        <w:rPr>
          <w:b/>
          <w:bCs/>
        </w:rPr>
        <w:t>ROK SZKOLNY 2016/2017</w:t>
      </w:r>
    </w:p>
    <w:p w:rsidR="00190ED2" w:rsidRPr="000157B5" w:rsidRDefault="00190ED2" w:rsidP="003D631B">
      <w:pPr>
        <w:jc w:val="center"/>
        <w:rPr>
          <w:b/>
          <w:bCs/>
        </w:rPr>
      </w:pPr>
    </w:p>
    <w:p w:rsidR="00190ED2" w:rsidRPr="00D13AA7" w:rsidRDefault="00190ED2" w:rsidP="003D631B">
      <w:pPr>
        <w:jc w:val="center"/>
        <w:rPr>
          <w:b/>
          <w:bCs/>
          <w:color w:val="0000FF"/>
          <w:sz w:val="32"/>
          <w:szCs w:val="32"/>
        </w:rPr>
      </w:pPr>
      <w:r w:rsidRPr="00D13AA7">
        <w:rPr>
          <w:b/>
          <w:bCs/>
          <w:color w:val="0000FF"/>
          <w:sz w:val="32"/>
          <w:szCs w:val="32"/>
        </w:rPr>
        <w:t>blok humanistyczny</w:t>
      </w:r>
    </w:p>
    <w:p w:rsidR="00190ED2" w:rsidRPr="009346EF" w:rsidRDefault="00190ED2" w:rsidP="003D631B">
      <w:pPr>
        <w:jc w:val="center"/>
      </w:pPr>
    </w:p>
    <w:p w:rsidR="00190ED2" w:rsidRDefault="00190ED2" w:rsidP="003D631B">
      <w:pPr>
        <w:spacing w:line="360" w:lineRule="auto"/>
      </w:pPr>
    </w:p>
    <w:p w:rsidR="00190ED2" w:rsidRPr="009346EF" w:rsidRDefault="00190ED2" w:rsidP="003D631B">
      <w:pPr>
        <w:spacing w:line="360" w:lineRule="auto"/>
      </w:pPr>
      <w:r w:rsidRPr="00D13AA7">
        <w:rPr>
          <w:b/>
          <w:bCs/>
        </w:rPr>
        <w:t>Nauczyciele:</w:t>
      </w:r>
      <w:r w:rsidRPr="009346EF">
        <w:t xml:space="preserve"> A. Ropska, P. Pałac, I. Szczuka, E. Talarowska, B. Masłowska</w:t>
      </w:r>
    </w:p>
    <w:p w:rsidR="00190ED2" w:rsidRDefault="00190ED2" w:rsidP="003D631B">
      <w:pPr>
        <w:spacing w:line="360" w:lineRule="auto"/>
      </w:pPr>
    </w:p>
    <w:p w:rsidR="00190ED2" w:rsidRPr="009346EF" w:rsidRDefault="00190ED2" w:rsidP="003D631B">
      <w:pPr>
        <w:spacing w:line="360" w:lineRule="auto"/>
      </w:pPr>
      <w:r w:rsidRPr="009346EF">
        <w:t>Cele:</w:t>
      </w:r>
    </w:p>
    <w:p w:rsidR="00190ED2" w:rsidRPr="009346EF" w:rsidRDefault="00190ED2" w:rsidP="003D631B">
      <w:pPr>
        <w:spacing w:line="360" w:lineRule="auto"/>
      </w:pPr>
      <w:r w:rsidRPr="009346EF">
        <w:t>1. Rozwijanie postaw patriotycznych uczniów.</w:t>
      </w:r>
    </w:p>
    <w:p w:rsidR="00190ED2" w:rsidRPr="009346EF" w:rsidRDefault="00190ED2" w:rsidP="003D631B">
      <w:pPr>
        <w:spacing w:line="360" w:lineRule="auto"/>
      </w:pPr>
      <w:r w:rsidRPr="009346EF">
        <w:t>2. Doskonalenie umiejętności redagowania krótkich i długich form wypowiedzi pisemnej.</w:t>
      </w:r>
    </w:p>
    <w:p w:rsidR="00190ED2" w:rsidRPr="009346EF" w:rsidRDefault="00190ED2" w:rsidP="003D631B">
      <w:pPr>
        <w:spacing w:line="360" w:lineRule="auto"/>
      </w:pPr>
      <w:r w:rsidRPr="009346EF">
        <w:t>3. Rozwijanie i popularyzacja czytelnictwa.</w:t>
      </w:r>
    </w:p>
    <w:p w:rsidR="00190ED2" w:rsidRPr="009346EF" w:rsidRDefault="00190ED2" w:rsidP="003D631B">
      <w:pPr>
        <w:spacing w:line="360" w:lineRule="auto"/>
      </w:pPr>
      <w:r w:rsidRPr="009346EF">
        <w:t>4. Rozwijanie zainteresowań i pasji dzieci.</w:t>
      </w:r>
    </w:p>
    <w:p w:rsidR="00190ED2" w:rsidRPr="009346EF" w:rsidRDefault="00190ED2" w:rsidP="003D631B">
      <w:pPr>
        <w:spacing w:line="360" w:lineRule="auto"/>
      </w:pPr>
      <w:r w:rsidRPr="009346EF">
        <w:t>5. Kształtowanie zdolności interpersonalnych.</w:t>
      </w:r>
    </w:p>
    <w:p w:rsidR="00190ED2" w:rsidRPr="009346EF" w:rsidRDefault="00190ED2" w:rsidP="003D631B">
      <w:pPr>
        <w:spacing w:line="360" w:lineRule="auto"/>
      </w:pPr>
    </w:p>
    <w:tbl>
      <w:tblPr>
        <w:tblW w:w="14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34"/>
        <w:gridCol w:w="2126"/>
        <w:gridCol w:w="2127"/>
        <w:gridCol w:w="2551"/>
        <w:gridCol w:w="2552"/>
        <w:gridCol w:w="1418"/>
      </w:tblGrid>
      <w:tr w:rsidR="00190ED2" w:rsidRPr="009346EF" w:rsidTr="00E95A8E">
        <w:trPr>
          <w:trHeight w:val="73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Nazwa zadania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Termin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Osoba odpowiedzialna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Osoby współpracujące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Cele dydaktyczne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Cele wychowawcze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Uwagi</w:t>
            </w:r>
          </w:p>
        </w:tc>
      </w:tr>
      <w:tr w:rsidR="00190ED2" w:rsidRPr="009346EF">
        <w:tc>
          <w:tcPr>
            <w:tcW w:w="14993" w:type="dxa"/>
            <w:gridSpan w:val="7"/>
            <w:tcBorders>
              <w:top w:val="single" w:sz="12" w:space="0" w:color="auto"/>
            </w:tcBorders>
          </w:tcPr>
          <w:p w:rsidR="00190ED2" w:rsidRPr="009346EF" w:rsidRDefault="00190ED2" w:rsidP="00C71C6D">
            <w:pPr>
              <w:jc w:val="center"/>
            </w:pPr>
            <w:r w:rsidRPr="009346EF">
              <w:t>Diagnozowanie umiejętności uczniów</w:t>
            </w:r>
          </w:p>
          <w:p w:rsidR="00190ED2" w:rsidRPr="009346EF" w:rsidRDefault="00190ED2" w:rsidP="00C71C6D">
            <w:pPr>
              <w:jc w:val="center"/>
            </w:pPr>
          </w:p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pPr>
              <w:numPr>
                <w:ilvl w:val="0"/>
                <w:numId w:val="1"/>
              </w:numPr>
              <w:ind w:left="426"/>
            </w:pPr>
            <w:r w:rsidRPr="009346EF">
              <w:t>Diagnoza wstępna uczniów klas czwartych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20 IX-10 X 2016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P. Pałac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p. I. Szczuka</w:t>
            </w:r>
            <w:r w:rsidRPr="009346EF">
              <w:br/>
              <w:t>p. A. Ropska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zbadanie poziomu opanowania umiejętności polonistycznych</w:t>
            </w:r>
          </w:p>
          <w:p w:rsidR="00190ED2" w:rsidRPr="009346EF" w:rsidRDefault="00190ED2" w:rsidP="00C71C6D">
            <w:r w:rsidRPr="009346EF">
              <w:t xml:space="preserve">- opracowanie wyników diagnozy </w:t>
            </w:r>
            <w:r w:rsidRPr="009346EF">
              <w:br/>
              <w:t xml:space="preserve">w celu usprawnienia dalszej pracy </w:t>
            </w:r>
          </w:p>
          <w:p w:rsidR="00190ED2" w:rsidRPr="009346EF" w:rsidRDefault="00190ED2" w:rsidP="00C71C6D">
            <w:r w:rsidRPr="009346EF">
              <w:t>w poszczególnych oddziałach klasowych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kształcenie samodyscypliny, odpowiedzialności </w:t>
            </w:r>
            <w:r w:rsidRPr="009346EF">
              <w:br/>
              <w:t>za swoją pracę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pPr>
              <w:numPr>
                <w:ilvl w:val="0"/>
                <w:numId w:val="1"/>
              </w:numPr>
              <w:ind w:left="426"/>
            </w:pPr>
            <w:r w:rsidRPr="009346EF">
              <w:t>Diagnoza śródroczna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I 2017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I. Szczuka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nauczyciele języka polskiego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zbadanie poziomu opanowania wybranych umiejętności polonistycznych</w:t>
            </w:r>
          </w:p>
          <w:p w:rsidR="00190ED2" w:rsidRPr="009346EF" w:rsidRDefault="00190ED2" w:rsidP="00C71C6D">
            <w:r w:rsidRPr="009346EF">
              <w:t xml:space="preserve">- wykorzystanie wyników diagnozy </w:t>
            </w:r>
          </w:p>
          <w:p w:rsidR="00190ED2" w:rsidRPr="009346EF" w:rsidRDefault="00190ED2" w:rsidP="00C71C6D">
            <w:r w:rsidRPr="009346EF">
              <w:t>do pracy w czasie lekcji języka polskiego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kształcenie samodyscypliny, odpowiedzialności </w:t>
            </w:r>
            <w:r w:rsidRPr="009346EF">
              <w:br/>
              <w:t>za swoją pracę</w:t>
            </w:r>
          </w:p>
          <w:p w:rsidR="00190ED2" w:rsidRPr="009346EF" w:rsidRDefault="00190ED2" w:rsidP="00C71C6D"/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pPr>
              <w:numPr>
                <w:ilvl w:val="0"/>
                <w:numId w:val="1"/>
              </w:numPr>
              <w:ind w:left="426"/>
            </w:pPr>
            <w:r w:rsidRPr="009346EF">
              <w:t>Diagnoza podsumowująca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V 2017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I. Szczuka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nauczyciele języka polskiego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zbadanie poziomu opanowania wybranych umiejętności polonistycznych</w:t>
            </w:r>
          </w:p>
          <w:p w:rsidR="00190ED2" w:rsidRPr="009346EF" w:rsidRDefault="00190ED2" w:rsidP="00C71C6D">
            <w:r w:rsidRPr="009346EF">
              <w:t xml:space="preserve">- opracowanie raportu z wnioskami </w:t>
            </w:r>
            <w:r w:rsidRPr="009346EF">
              <w:br/>
              <w:t xml:space="preserve">do dalszej pracy </w:t>
            </w:r>
            <w:r w:rsidRPr="009346EF">
              <w:br/>
              <w:t>w czasie lekcji języka polskiego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kształcenie samodyscypliny, odpowiedzialności </w:t>
            </w:r>
            <w:r w:rsidRPr="009346EF">
              <w:br/>
              <w:t>za swoją pracę</w:t>
            </w:r>
          </w:p>
          <w:p w:rsidR="00190ED2" w:rsidRPr="009346EF" w:rsidRDefault="00190ED2" w:rsidP="00C71C6D"/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pPr>
              <w:numPr>
                <w:ilvl w:val="0"/>
                <w:numId w:val="1"/>
              </w:numPr>
              <w:ind w:left="426"/>
            </w:pPr>
            <w:r w:rsidRPr="009346EF">
              <w:t>Diagnozy zewnętrzne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w zależności od potrzeb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 xml:space="preserve">p. A. Ropska </w:t>
            </w:r>
            <w:r w:rsidRPr="009346EF">
              <w:br/>
              <w:t>– dyrektor szkoły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nauczyciele języka polskiego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zbadanie poziomu opanowania umiejętności polonistycznych</w:t>
            </w:r>
          </w:p>
          <w:p w:rsidR="00190ED2" w:rsidRPr="009346EF" w:rsidRDefault="00190ED2" w:rsidP="00C71C6D">
            <w:r w:rsidRPr="009346EF">
              <w:t xml:space="preserve">- opracowanie wyników diagnoz </w:t>
            </w:r>
            <w:r w:rsidRPr="009346EF">
              <w:br/>
              <w:t>w celu poprawy jakości kształcenia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kształcenie samodyscypliny, odpowiedzialności </w:t>
            </w:r>
            <w:r w:rsidRPr="009346EF">
              <w:br/>
              <w:t>za swoją pracę</w:t>
            </w:r>
          </w:p>
          <w:p w:rsidR="00190ED2" w:rsidRPr="009346EF" w:rsidRDefault="00190ED2" w:rsidP="00C71C6D"/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pPr>
              <w:numPr>
                <w:ilvl w:val="0"/>
                <w:numId w:val="1"/>
              </w:numPr>
              <w:ind w:left="426"/>
            </w:pPr>
            <w:r w:rsidRPr="009346EF">
              <w:t>Diagnoza wstępna uczniów klas czwartych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20 IX-10 X 2016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B. Masłowska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nauczyciel historii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zbadanie poziomu opanowania wiedzy historycznej</w:t>
            </w:r>
          </w:p>
          <w:p w:rsidR="00190ED2" w:rsidRPr="009346EF" w:rsidRDefault="00190ED2" w:rsidP="00C71C6D">
            <w:r w:rsidRPr="009346EF">
              <w:t xml:space="preserve">- opracowanie wyników diagnozy </w:t>
            </w:r>
            <w:r w:rsidRPr="009346EF">
              <w:br/>
              <w:t xml:space="preserve">w celu usprawnienia dalszej pracy </w:t>
            </w:r>
          </w:p>
          <w:p w:rsidR="00190ED2" w:rsidRPr="009346EF" w:rsidRDefault="00190ED2" w:rsidP="00C71C6D">
            <w:r w:rsidRPr="009346EF">
              <w:t>w poszczególnych oddziałach klasowych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kształcenie samodyscypliny, odpowiedzialności </w:t>
            </w:r>
            <w:r w:rsidRPr="009346EF">
              <w:br/>
              <w:t>za swoją pracę</w:t>
            </w:r>
          </w:p>
          <w:p w:rsidR="00190ED2" w:rsidRPr="009346EF" w:rsidRDefault="00190ED2" w:rsidP="00C71C6D">
            <w:r w:rsidRPr="009346EF">
              <w:t>- kształtowanie postaw patriotycznych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pPr>
              <w:numPr>
                <w:ilvl w:val="0"/>
                <w:numId w:val="1"/>
              </w:numPr>
              <w:ind w:left="426"/>
            </w:pPr>
            <w:r w:rsidRPr="009346EF">
              <w:t>Diagnoza śródroczna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I 2017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B. Masłowska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nauczyciel historii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zbadanie poziomu opanowania wybranych umiejętności z zakresu historii Polski i świata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kształcenie samodyscypliny, odpowiedzialności </w:t>
            </w:r>
            <w:r w:rsidRPr="009346EF">
              <w:br/>
              <w:t>za swoją pracę</w:t>
            </w:r>
          </w:p>
          <w:p w:rsidR="00190ED2" w:rsidRPr="009346EF" w:rsidRDefault="00190ED2" w:rsidP="00C71C6D">
            <w:r w:rsidRPr="009346EF">
              <w:t>- kształtowanie postaw patriotycznych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pPr>
              <w:numPr>
                <w:ilvl w:val="0"/>
                <w:numId w:val="1"/>
              </w:numPr>
              <w:ind w:left="426"/>
            </w:pPr>
            <w:r w:rsidRPr="009346EF">
              <w:t>Diagnoza podsumowująca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V 2017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B. Masłowska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nauczyciel historii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zbadanie poziomu opanowania wybranych umiejętności z zakresu historii Polski i świata</w:t>
            </w:r>
          </w:p>
          <w:p w:rsidR="00190ED2" w:rsidRPr="009346EF" w:rsidRDefault="00190ED2" w:rsidP="00C71C6D">
            <w:r w:rsidRPr="009346EF">
              <w:t xml:space="preserve">-- opracowanie raportu z wnioskami </w:t>
            </w:r>
            <w:r w:rsidRPr="009346EF">
              <w:br/>
              <w:t>do dalszej pracy na lekcji historii.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kształcenie samodyscypliny, odpowiedzialności </w:t>
            </w:r>
            <w:r w:rsidRPr="009346EF">
              <w:br/>
              <w:t>za swoją pracę,</w:t>
            </w:r>
          </w:p>
          <w:p w:rsidR="00190ED2" w:rsidRPr="009346EF" w:rsidRDefault="00190ED2" w:rsidP="00C71C6D">
            <w:r w:rsidRPr="009346EF">
              <w:t>- kształtowanie postaw patriotycznych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14993" w:type="dxa"/>
            <w:gridSpan w:val="7"/>
          </w:tcPr>
          <w:p w:rsidR="00190ED2" w:rsidRPr="009346EF" w:rsidRDefault="00190ED2" w:rsidP="00C71C6D">
            <w:pPr>
              <w:jc w:val="center"/>
            </w:pPr>
            <w:r w:rsidRPr="009346EF">
              <w:t>Konkursy, uroczystości, rozwijanie zainteresowań</w:t>
            </w:r>
          </w:p>
          <w:p w:rsidR="00190ED2" w:rsidRPr="009346EF" w:rsidRDefault="00190ED2" w:rsidP="00C71C6D">
            <w:pPr>
              <w:jc w:val="center"/>
            </w:pPr>
          </w:p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r w:rsidRPr="009346EF">
              <w:t>1. Rozpoczęcie roku szkolnego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1 IX 2016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I. Szczuka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Samorząd Uczniowski</w:t>
            </w:r>
          </w:p>
        </w:tc>
        <w:tc>
          <w:tcPr>
            <w:tcW w:w="2551" w:type="dxa"/>
          </w:tcPr>
          <w:p w:rsidR="00190ED2" w:rsidRPr="009346EF" w:rsidRDefault="00190ED2" w:rsidP="00C71C6D"/>
        </w:tc>
        <w:tc>
          <w:tcPr>
            <w:tcW w:w="2552" w:type="dxa"/>
          </w:tcPr>
          <w:p w:rsidR="00190ED2" w:rsidRPr="009346EF" w:rsidRDefault="00190ED2" w:rsidP="00C71C6D">
            <w:r w:rsidRPr="009346EF">
              <w:t>- kształtowanie postaw patriotycznych</w:t>
            </w:r>
          </w:p>
          <w:p w:rsidR="00190ED2" w:rsidRPr="009346EF" w:rsidRDefault="00190ED2" w:rsidP="00C71C6D">
            <w:r w:rsidRPr="009346EF">
              <w:t>- kształtowanie odpowiednich postaw zachowania i samodyscypliny</w:t>
            </w:r>
          </w:p>
          <w:p w:rsidR="00190ED2" w:rsidRPr="009346EF" w:rsidRDefault="00190ED2" w:rsidP="00C71C6D">
            <w:r w:rsidRPr="009346EF">
              <w:t>- budowanie poczucia wspólnoty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r w:rsidRPr="009346EF">
              <w:t>2. Uroczyste obchody Dnia Weterana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2 IX 2016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B. Masłowska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p. I. Szczuka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zapoznanie uczniów z ważnymi wydarzeniami </w:t>
            </w:r>
            <w:r w:rsidRPr="009346EF">
              <w:br/>
              <w:t>z historii narodu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>- kształtowanie postawy patriotycznej</w:t>
            </w:r>
          </w:p>
          <w:p w:rsidR="00190ED2" w:rsidRPr="009346EF" w:rsidRDefault="00190ED2" w:rsidP="00C71C6D">
            <w:r w:rsidRPr="009346EF">
              <w:t>- budzenie szacunku dla symboli narodowych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r w:rsidRPr="009346EF">
              <w:t xml:space="preserve">3. Przygotowanie apelu </w:t>
            </w:r>
            <w:r w:rsidRPr="009346EF">
              <w:br/>
              <w:t>oraz okolicznościowej gazetki z okazji Święta Niepodległości</w:t>
            </w: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r w:rsidRPr="009346EF">
              <w:t>4. Przygotowanie apelu oraz okolicznościowej gazetki z okazji rocznicy uchwalenia Konstytucji 3 Maja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XI 2016</w:t>
            </w: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r w:rsidRPr="009346EF">
              <w:t xml:space="preserve">V 2017 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Wychowawcy klas piątych</w:t>
            </w: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r w:rsidRPr="009346EF">
              <w:t>p. Bożena Masłowska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p. I. Kudokas-</w:t>
            </w:r>
            <w:r w:rsidRPr="009346EF">
              <w:br/>
              <w:t>-Drąg</w:t>
            </w: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r w:rsidRPr="009346EF">
              <w:t xml:space="preserve">Wychowawcy klas </w:t>
            </w:r>
          </w:p>
          <w:p w:rsidR="00190ED2" w:rsidRPr="009346EF" w:rsidRDefault="00190ED2" w:rsidP="00C71C6D">
            <w:r w:rsidRPr="009346EF">
              <w:t>czwartych</w:t>
            </w:r>
          </w:p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>- zapoznanie uczniów z historią Polski</w:t>
            </w: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r w:rsidRPr="009346EF">
              <w:t>- uświadomienie uczniom znaczenia  ważnego wydarzenia historycznego</w:t>
            </w: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</w:tc>
        <w:tc>
          <w:tcPr>
            <w:tcW w:w="2552" w:type="dxa"/>
          </w:tcPr>
          <w:p w:rsidR="00190ED2" w:rsidRPr="009346EF" w:rsidRDefault="00190ED2" w:rsidP="00C71C6D">
            <w:r w:rsidRPr="009346EF">
              <w:t>- kształtowanie szacunku względem ojczyzny,</w:t>
            </w:r>
          </w:p>
          <w:p w:rsidR="00190ED2" w:rsidRPr="009346EF" w:rsidRDefault="00190ED2" w:rsidP="00C71C6D">
            <w:r w:rsidRPr="009346EF">
              <w:t>- kształtowanie postaw patriotyzmu</w:t>
            </w:r>
          </w:p>
          <w:p w:rsidR="00190ED2" w:rsidRPr="009346EF" w:rsidRDefault="00190ED2" w:rsidP="00C71C6D">
            <w:r w:rsidRPr="009346EF">
              <w:t>- nauka samodyscypliny</w:t>
            </w:r>
          </w:p>
          <w:p w:rsidR="00190ED2" w:rsidRPr="009346EF" w:rsidRDefault="00190ED2" w:rsidP="00C71C6D"/>
          <w:p w:rsidR="00190ED2" w:rsidRPr="009346EF" w:rsidRDefault="00190ED2" w:rsidP="00C71C6D">
            <w:r w:rsidRPr="009346EF">
              <w:t>- kształtowanie szacunku dla własnego państwa oraz poczucia tożsamości narodowej,</w:t>
            </w:r>
          </w:p>
          <w:p w:rsidR="00190ED2" w:rsidRPr="009346EF" w:rsidRDefault="00190ED2" w:rsidP="00C71C6D"/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r w:rsidRPr="009346EF">
              <w:t xml:space="preserve">5. OMKK „Poznajemy  </w:t>
            </w:r>
          </w:p>
          <w:p w:rsidR="00190ED2" w:rsidRPr="009346EF" w:rsidRDefault="00190ED2" w:rsidP="00C71C6D">
            <w:r w:rsidRPr="009346EF">
              <w:t xml:space="preserve"> Ojcowiznę”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XII 2016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B. Masłowska</w:t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>-rozwijanie umiejętności dostrzegania walorów krajoznawczych i kulturowych swojego regionu, tradycji rodzinnych.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>- promowanie Małej Ojczyzny, dziedzictwa narodowego, integracja młodzieży z różnych środowisk.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pPr>
              <w:numPr>
                <w:ilvl w:val="0"/>
                <w:numId w:val="4"/>
              </w:numPr>
            </w:pPr>
            <w:r w:rsidRPr="009346EF">
              <w:t xml:space="preserve">Szkolny konkurs </w:t>
            </w:r>
            <w:r w:rsidRPr="009346EF">
              <w:br/>
              <w:t xml:space="preserve">dla uczniów klasy IV„Żary – spojrzenie </w:t>
            </w:r>
            <w:r w:rsidRPr="009346EF">
              <w:br/>
              <w:t xml:space="preserve">w przeszłość” 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II</w:t>
            </w:r>
          </w:p>
          <w:p w:rsidR="00190ED2" w:rsidRPr="009346EF" w:rsidRDefault="00190ED2" w:rsidP="00C71C6D">
            <w:r w:rsidRPr="009346EF">
              <w:t>Semestr</w:t>
            </w:r>
          </w:p>
          <w:p w:rsidR="00190ED2" w:rsidRPr="009346EF" w:rsidRDefault="00190ED2" w:rsidP="00C71C6D">
            <w:r w:rsidRPr="009346EF">
              <w:t>2017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B. Masłowska</w:t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wzbogacenie </w:t>
            </w:r>
            <w:r w:rsidRPr="009346EF">
              <w:br/>
              <w:t>i poszerzenie wiedzy historycznej o swojej rodzinnej miejscowości.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>- promowanie Małej Ojczyzny i szacunku do niej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r w:rsidRPr="009346EF">
              <w:t xml:space="preserve">7.Szkolny konkurs „Królowie elekcyjni” </w:t>
            </w:r>
          </w:p>
          <w:p w:rsidR="00190ED2" w:rsidRPr="009346EF" w:rsidRDefault="00190ED2" w:rsidP="00C71C6D">
            <w:r w:rsidRPr="009346EF">
              <w:t>dla uczniów klas VI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II</w:t>
            </w:r>
          </w:p>
          <w:p w:rsidR="00190ED2" w:rsidRPr="009346EF" w:rsidRDefault="00190ED2" w:rsidP="00C71C6D">
            <w:r w:rsidRPr="009346EF">
              <w:t>semestr</w:t>
            </w:r>
          </w:p>
          <w:p w:rsidR="00190ED2" w:rsidRPr="009346EF" w:rsidRDefault="00190ED2" w:rsidP="00C71C6D">
            <w:r w:rsidRPr="009346EF">
              <w:t>2017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B. Masłowska</w:t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przybliżenie </w:t>
            </w:r>
            <w:r w:rsidRPr="009346EF">
              <w:br/>
              <w:t xml:space="preserve">i utrwalenie wiedzy </w:t>
            </w:r>
            <w:r w:rsidRPr="009346EF">
              <w:br/>
              <w:t>o historii Polski XVI-</w:t>
            </w:r>
            <w:r w:rsidRPr="009346EF">
              <w:br/>
              <w:t>-XVIII w.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>- kształtowanie postaw patriotycznych,</w:t>
            </w:r>
          </w:p>
          <w:p w:rsidR="00190ED2" w:rsidRPr="009346EF" w:rsidRDefault="00190ED2" w:rsidP="00C71C6D">
            <w:r w:rsidRPr="009346EF">
              <w:t xml:space="preserve"> - poczucie szacunku do dziejów Polski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3085" w:type="dxa"/>
          </w:tcPr>
          <w:p w:rsidR="00190ED2" w:rsidRPr="009346EF" w:rsidRDefault="00190ED2" w:rsidP="00C71C6D">
            <w:r w:rsidRPr="009346EF">
              <w:t xml:space="preserve">8 . Konkurs wiedzy </w:t>
            </w:r>
            <w:r w:rsidRPr="009346EF">
              <w:br/>
              <w:t>o Chopinie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III 2017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I. Kudokas-Drąg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p. B. Masłowska,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poszerzanie wiedzy </w:t>
            </w:r>
            <w:r w:rsidRPr="009346EF">
              <w:br/>
              <w:t>o patronie szkoły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>- promowanie szkoły w środowisku lokalnym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>9. Wycieczki historyczno-</w:t>
            </w:r>
            <w:r w:rsidRPr="009346EF">
              <w:br/>
              <w:t>-regionalne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cały rok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B. Masłowska</w:t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>- rozbudzanie zainteresowań historią i tradycją własnego regionu, miasta.</w:t>
            </w:r>
          </w:p>
          <w:p w:rsidR="00190ED2" w:rsidRPr="009346EF" w:rsidRDefault="00190ED2" w:rsidP="00C71C6D"/>
        </w:tc>
        <w:tc>
          <w:tcPr>
            <w:tcW w:w="2552" w:type="dxa"/>
          </w:tcPr>
          <w:p w:rsidR="00190ED2" w:rsidRPr="009346EF" w:rsidRDefault="00190ED2" w:rsidP="00C71C6D">
            <w:r w:rsidRPr="009346EF">
              <w:t>- integracja zespołu klasowego,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>10. Spotkania z ludźmi nauki, kultury i sztuki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cały rok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B. Masłowska</w:t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pPr>
              <w:rPr>
                <w:color w:val="000000"/>
              </w:rPr>
            </w:pPr>
            <w:r w:rsidRPr="009346EF">
              <w:rPr>
                <w:color w:val="000000"/>
              </w:rPr>
              <w:t>- Zachęcanie do poznawania twórczości regionalnej.</w:t>
            </w: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</w:tc>
        <w:tc>
          <w:tcPr>
            <w:tcW w:w="2552" w:type="dxa"/>
          </w:tcPr>
          <w:p w:rsidR="00190ED2" w:rsidRPr="009346EF" w:rsidRDefault="00190ED2" w:rsidP="00C71C6D">
            <w:r w:rsidRPr="009346EF">
              <w:rPr>
                <w:color w:val="000000"/>
              </w:rPr>
              <w:t xml:space="preserve">- </w:t>
            </w:r>
            <w:r w:rsidRPr="009346EF">
              <w:t>poszanowanie godności pracy</w:t>
            </w:r>
          </w:p>
          <w:p w:rsidR="00190ED2" w:rsidRPr="009346EF" w:rsidRDefault="00190ED2" w:rsidP="00C71C6D"/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>11. Udział w ogólnopolskim konkursie „Z poprawną polszczyzną na co dzień”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wg ustaleń organizatora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E. Talarowska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p. A. Ropska, p. I. Szczuka, p. P. Pałac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powtórzenie </w:t>
            </w:r>
            <w:r w:rsidRPr="009346EF">
              <w:br/>
              <w:t>i utrwalenie zasad poprawności językowej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kształtowanie samodyscypliny, precyzji, wytrwałości </w:t>
            </w:r>
            <w:r w:rsidRPr="009346EF">
              <w:br/>
              <w:t xml:space="preserve">i zdrowej rywalizacji, odpowiedzialności </w:t>
            </w:r>
            <w:r w:rsidRPr="009346EF">
              <w:br/>
              <w:t>za swoją pracę,</w:t>
            </w:r>
          </w:p>
        </w:tc>
        <w:tc>
          <w:tcPr>
            <w:tcW w:w="1418" w:type="dxa"/>
          </w:tcPr>
          <w:p w:rsidR="00190ED2" w:rsidRPr="009346EF" w:rsidRDefault="00190ED2" w:rsidP="00C71C6D">
            <w:pPr>
              <w:rPr>
                <w:color w:val="FF0000"/>
              </w:rPr>
            </w:pPr>
          </w:p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 xml:space="preserve">12. Udział w ogólnopolskim konkursie „Z ortografią </w:t>
            </w:r>
            <w:r w:rsidRPr="009346EF">
              <w:br/>
              <w:t>na co dzień”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wg ustaleń organizatora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I. Szczuka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p. A. Ropska, p. E. Talarowska, p. P. Pałac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powtórzenie</w:t>
            </w:r>
          </w:p>
          <w:p w:rsidR="00190ED2" w:rsidRPr="009346EF" w:rsidRDefault="00190ED2" w:rsidP="00C71C6D">
            <w:r w:rsidRPr="009346EF">
              <w:t xml:space="preserve"> i utrwalenie zasad ortografii </w:t>
            </w:r>
          </w:p>
          <w:p w:rsidR="00190ED2" w:rsidRPr="009346EF" w:rsidRDefault="00190ED2" w:rsidP="00C71C6D">
            <w:pPr>
              <w:rPr>
                <w:color w:val="FF0000"/>
              </w:rPr>
            </w:pPr>
            <w:r w:rsidRPr="009346EF">
              <w:t>i interpunkcji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kształtowanie samodyscypliny, precyzji, wytrwałości </w:t>
            </w:r>
            <w:r w:rsidRPr="009346EF">
              <w:br/>
              <w:t xml:space="preserve">i zdrowej rywalizacji, odpowiedzialności </w:t>
            </w:r>
            <w:r w:rsidRPr="009346EF">
              <w:br/>
              <w:t>za swoją pracę,</w:t>
            </w:r>
          </w:p>
        </w:tc>
        <w:tc>
          <w:tcPr>
            <w:tcW w:w="1418" w:type="dxa"/>
          </w:tcPr>
          <w:p w:rsidR="00190ED2" w:rsidRPr="009346EF" w:rsidRDefault="00190ED2" w:rsidP="00C71C6D">
            <w:pPr>
              <w:rPr>
                <w:color w:val="FF0000"/>
              </w:rPr>
            </w:pPr>
          </w:p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 xml:space="preserve">13. Udział </w:t>
            </w:r>
            <w:r w:rsidRPr="009346EF">
              <w:br/>
              <w:t>w Międzypowiatowym Konkursie Ortograficznym ZŁOTE PIÓRO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wg ustaleń organizatora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P. Pałac</w:t>
            </w:r>
          </w:p>
          <w:p w:rsidR="00190ED2" w:rsidRPr="009346EF" w:rsidRDefault="00190ED2" w:rsidP="00C71C6D">
            <w:r w:rsidRPr="009346EF">
              <w:t>p. A. Ropska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p. E. Talarowska</w:t>
            </w:r>
          </w:p>
          <w:p w:rsidR="00190ED2" w:rsidRPr="009346EF" w:rsidRDefault="00190ED2" w:rsidP="00C71C6D">
            <w:r w:rsidRPr="009346EF">
              <w:t>p. I. Szczuka, nauczyciele klas II-III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powtórzenie </w:t>
            </w:r>
            <w:r w:rsidRPr="009346EF">
              <w:br/>
              <w:t xml:space="preserve">i utrwalenie zasad ortografii </w:t>
            </w:r>
            <w:r w:rsidRPr="009346EF">
              <w:br/>
              <w:t>i interpunkcji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kształtowanie samodyscypliny, precyzji, wytrwałości </w:t>
            </w:r>
            <w:r w:rsidRPr="009346EF">
              <w:br/>
              <w:t xml:space="preserve">i zdrowej rywalizacji, odpowiedzialności </w:t>
            </w:r>
            <w:r w:rsidRPr="009346EF">
              <w:br/>
              <w:t>za swoją pracę,</w:t>
            </w:r>
          </w:p>
          <w:p w:rsidR="00190ED2" w:rsidRPr="009346EF" w:rsidRDefault="00190ED2" w:rsidP="00C71C6D">
            <w:r w:rsidRPr="009346EF">
              <w:t>- promowanie szkoły w środowisku lokalnym</w:t>
            </w:r>
          </w:p>
        </w:tc>
        <w:tc>
          <w:tcPr>
            <w:tcW w:w="1418" w:type="dxa"/>
          </w:tcPr>
          <w:p w:rsidR="00190ED2" w:rsidRPr="009346EF" w:rsidRDefault="00190ED2" w:rsidP="00C71C6D">
            <w:pPr>
              <w:rPr>
                <w:color w:val="FF0000"/>
              </w:rPr>
            </w:pPr>
          </w:p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>14. Konkurs recytatorski dla uczniów klas IV-VI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XII 2016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I. Szczuka, p. P. Pałac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p. E. Talarowska, p. A. Ropska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utrwalanie wśród uczniów zasad kultury żywego słowa</w:t>
            </w:r>
          </w:p>
          <w:p w:rsidR="00190ED2" w:rsidRPr="009346EF" w:rsidRDefault="00190ED2" w:rsidP="00C71C6D">
            <w:r w:rsidRPr="009346EF">
              <w:t>- ćwiczenie pamięci uczniów</w:t>
            </w:r>
          </w:p>
          <w:p w:rsidR="00190ED2" w:rsidRPr="009346EF" w:rsidRDefault="00190ED2" w:rsidP="00C71C6D">
            <w:r w:rsidRPr="009346EF">
              <w:t>- ćwiczenie umiejętności wzorowej interpretacji tekstu poetyckiego</w:t>
            </w:r>
          </w:p>
          <w:p w:rsidR="00190ED2" w:rsidRPr="009346EF" w:rsidRDefault="00190ED2" w:rsidP="00C71C6D">
            <w:r w:rsidRPr="009346EF">
              <w:t xml:space="preserve">- powtórzenie </w:t>
            </w:r>
            <w:r w:rsidRPr="009346EF">
              <w:br/>
              <w:t>i utrwalenie wiadomości o liryce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kształtowanie samodyscypliny </w:t>
            </w:r>
            <w:r w:rsidRPr="009346EF">
              <w:br/>
              <w:t xml:space="preserve">i zdrowej rywalizacji, odpowiedzialności </w:t>
            </w:r>
            <w:r w:rsidRPr="009346EF">
              <w:br/>
              <w:t>za swoją pracę,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 xml:space="preserve">15. Turniej polonistyczny Językowy obraz świata </w:t>
            </w:r>
          </w:p>
          <w:p w:rsidR="00190ED2" w:rsidRPr="009346EF" w:rsidRDefault="00190ED2" w:rsidP="00C71C6D">
            <w:r w:rsidRPr="009346EF">
              <w:t>dla uczniów klas piątych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III 2017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Piotr Pałac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p. E. Talarowska, p. I. Szczuka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utrwalenie wiadomości </w:t>
            </w:r>
          </w:p>
          <w:p w:rsidR="00190ED2" w:rsidRPr="009346EF" w:rsidRDefault="00190ED2" w:rsidP="00C71C6D">
            <w:r w:rsidRPr="009346EF">
              <w:t>z wybranych obszarów wiedzy polonistycznej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kształtowanie samodyscypliny </w:t>
            </w:r>
          </w:p>
          <w:p w:rsidR="00190ED2" w:rsidRPr="009346EF" w:rsidRDefault="00190ED2" w:rsidP="00C71C6D">
            <w:r w:rsidRPr="009346EF">
              <w:t>i zdrowej rywalizacji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 xml:space="preserve">16. Udział w konkursach wewnątrz- </w:t>
            </w:r>
            <w:r w:rsidRPr="009346EF">
              <w:br/>
              <w:t xml:space="preserve">i międzyszkolnych 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cały rok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nauczyciele bloku humanistycznego</w:t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utrwalenie </w:t>
            </w:r>
            <w:r w:rsidRPr="009346EF">
              <w:br/>
              <w:t xml:space="preserve">i poszerzenie wiadomości </w:t>
            </w:r>
          </w:p>
          <w:p w:rsidR="00190ED2" w:rsidRPr="009346EF" w:rsidRDefault="00190ED2" w:rsidP="00C71C6D">
            <w:r w:rsidRPr="009346EF">
              <w:t>z wybranych obszarów wiedzy polonistycznej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kształtowanie samodyscypliny </w:t>
            </w:r>
          </w:p>
          <w:p w:rsidR="00190ED2" w:rsidRPr="009346EF" w:rsidRDefault="00190ED2" w:rsidP="00C71C6D">
            <w:r w:rsidRPr="009346EF">
              <w:t>i zdrowej rywalizacji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 xml:space="preserve">17. Przygotowanie uczniów </w:t>
            </w:r>
            <w:r w:rsidRPr="009346EF">
              <w:br/>
              <w:t xml:space="preserve">do konkursu przedmiotowego </w:t>
            </w:r>
            <w:r w:rsidRPr="009346EF">
              <w:br/>
              <w:t>z języka polskiego;  historii i społeczeństwa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cały rok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nauczyciele języka polskiego; nauczyciel historii</w:t>
            </w:r>
            <w:r w:rsidRPr="009346EF">
              <w:br/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utrwalenie </w:t>
            </w:r>
          </w:p>
          <w:p w:rsidR="00190ED2" w:rsidRPr="009346EF" w:rsidRDefault="00190ED2" w:rsidP="00C71C6D">
            <w:r w:rsidRPr="009346EF">
              <w:t xml:space="preserve">i poszerzenie wiadomości </w:t>
            </w:r>
          </w:p>
          <w:p w:rsidR="00190ED2" w:rsidRPr="009346EF" w:rsidRDefault="00190ED2" w:rsidP="00C71C6D">
            <w:r w:rsidRPr="009346EF">
              <w:t>z wybranych obszarów wiedzy polonistycznej; historycznej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kształtowanie samodyscypliny </w:t>
            </w:r>
            <w:r w:rsidRPr="009346EF">
              <w:br/>
              <w:t xml:space="preserve">i zdrowej rywalizacji odpowiedzialności </w:t>
            </w:r>
            <w:r w:rsidRPr="009346EF">
              <w:br/>
              <w:t>za swoją pracę,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>18. Tydzień języka polskiego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III 2017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nauczyciele języka polskiego</w:t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poszerzenie wiedzy </w:t>
            </w:r>
          </w:p>
          <w:p w:rsidR="00190ED2" w:rsidRPr="009346EF" w:rsidRDefault="00190ED2" w:rsidP="00C71C6D">
            <w:r w:rsidRPr="009346EF">
              <w:t xml:space="preserve">i umiejętności </w:t>
            </w:r>
            <w:r w:rsidRPr="009346EF">
              <w:br/>
              <w:t xml:space="preserve">z zakresu kształcenia językowego </w:t>
            </w:r>
          </w:p>
          <w:p w:rsidR="00190ED2" w:rsidRPr="009346EF" w:rsidRDefault="00190ED2" w:rsidP="00C71C6D">
            <w:r w:rsidRPr="009346EF">
              <w:t>i literackiego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>- promowanie zdrowej rywalizacji i wartości edukacji poprzez zabawę</w:t>
            </w:r>
          </w:p>
          <w:p w:rsidR="00190ED2" w:rsidRPr="009346EF" w:rsidRDefault="00190ED2" w:rsidP="00C71C6D">
            <w:r w:rsidRPr="009346EF">
              <w:t>- promowanie szkoły w środowisku lokalnym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 xml:space="preserve">19. Kółko przedmiotowe </w:t>
            </w:r>
            <w:r w:rsidRPr="009346EF">
              <w:br/>
              <w:t>z historii i społeczeństwa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Cały rok szkolny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B. Masłowska</w:t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poszerzanie wiedzy </w:t>
            </w:r>
          </w:p>
          <w:p w:rsidR="00190ED2" w:rsidRPr="009346EF" w:rsidRDefault="00190ED2" w:rsidP="00C71C6D">
            <w:r w:rsidRPr="009346EF">
              <w:t xml:space="preserve">z zakresu historii </w:t>
            </w:r>
            <w:r w:rsidRPr="009346EF">
              <w:br/>
              <w:t>i społeczeństwa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>- promowanie szkoły</w:t>
            </w:r>
          </w:p>
          <w:p w:rsidR="00190ED2" w:rsidRPr="009346EF" w:rsidRDefault="00190ED2" w:rsidP="00C71C6D">
            <w:r w:rsidRPr="009346EF">
              <w:t>- rozwijanie uczniów szczególnie uzdolnionych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>20. Kółko filmowe (innowacja pedagogiczna)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Cały rok szkolny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P. Pałac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p. C. Sułkowski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zdobywanie wiedzy teoretycznej z zakresu sztuki filmowej</w:t>
            </w:r>
          </w:p>
          <w:p w:rsidR="00190ED2" w:rsidRPr="009346EF" w:rsidRDefault="00190ED2" w:rsidP="00C71C6D">
            <w:r w:rsidRPr="009346EF">
              <w:t xml:space="preserve">- zapoznanie </w:t>
            </w:r>
            <w:r w:rsidRPr="009346EF">
              <w:br/>
              <w:t>z najważniejszymi ludźmi filmu</w:t>
            </w:r>
          </w:p>
          <w:p w:rsidR="00190ED2" w:rsidRPr="009346EF" w:rsidRDefault="00190ED2" w:rsidP="00C71C6D">
            <w:r w:rsidRPr="009346EF">
              <w:t xml:space="preserve">- tworzenie filmu </w:t>
            </w:r>
            <w:r w:rsidRPr="009346EF">
              <w:br/>
              <w:t>na podstawie lektur szkolnych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>- promowanie zdrowej rywalizacji i wartości edukacji poprzez zabawę</w:t>
            </w:r>
          </w:p>
          <w:p w:rsidR="00190ED2" w:rsidRPr="009346EF" w:rsidRDefault="00190ED2" w:rsidP="00C71C6D">
            <w:r w:rsidRPr="009346EF">
              <w:t>- promowanie szkoły w środowisku lokalnym</w:t>
            </w:r>
          </w:p>
          <w:p w:rsidR="00190ED2" w:rsidRPr="009346EF" w:rsidRDefault="00190ED2" w:rsidP="00C71C6D">
            <w:r w:rsidRPr="009346EF">
              <w:t>- kształtowanie samodyscypliny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>21. Prowadzenie klubu czytelniczego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Cały rok szkolny (20 spotkań)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P. Pałac</w:t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>- rozwijanie kompetencji czytelniczych wśród uczniów</w:t>
            </w:r>
          </w:p>
          <w:p w:rsidR="00190ED2" w:rsidRPr="009346EF" w:rsidRDefault="00190ED2" w:rsidP="00C71C6D">
            <w:r w:rsidRPr="009346EF">
              <w:t>- rozwijanie zainteresowania filozofią</w:t>
            </w:r>
          </w:p>
          <w:p w:rsidR="00190ED2" w:rsidRPr="009346EF" w:rsidRDefault="00190ED2" w:rsidP="00C71C6D">
            <w:r w:rsidRPr="009346EF">
              <w:t>- wyrażanie siebie poprzez recenzje książek i film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promowanie terminowości </w:t>
            </w:r>
          </w:p>
          <w:p w:rsidR="00190ED2" w:rsidRPr="009346EF" w:rsidRDefault="00190ED2" w:rsidP="00C71C6D">
            <w:r w:rsidRPr="009346EF">
              <w:t>i szacunku dla książki</w:t>
            </w:r>
          </w:p>
          <w:p w:rsidR="00190ED2" w:rsidRPr="009346EF" w:rsidRDefault="00190ED2" w:rsidP="00C71C6D">
            <w:r w:rsidRPr="009346EF">
              <w:t>- nauka wzajemnego słuchania i szacunku do czyjejś opinii/zdania</w:t>
            </w:r>
          </w:p>
        </w:tc>
        <w:tc>
          <w:tcPr>
            <w:tcW w:w="1418" w:type="dxa"/>
          </w:tcPr>
          <w:p w:rsidR="00190ED2" w:rsidRPr="009346EF" w:rsidRDefault="00190ED2" w:rsidP="00C71C6D">
            <w:r w:rsidRPr="009346EF">
              <w:t>Prowadzenie uzależnione od sponsorów</w:t>
            </w:r>
          </w:p>
        </w:tc>
      </w:tr>
      <w:tr w:rsidR="00190ED2" w:rsidRPr="009346EF">
        <w:tblPrEx>
          <w:tblLook w:val="00A0"/>
        </w:tblPrEx>
        <w:tc>
          <w:tcPr>
            <w:tcW w:w="14993" w:type="dxa"/>
            <w:gridSpan w:val="7"/>
          </w:tcPr>
          <w:p w:rsidR="00190ED2" w:rsidRPr="009346EF" w:rsidRDefault="00190ED2" w:rsidP="00C71C6D">
            <w:pPr>
              <w:jc w:val="center"/>
            </w:pPr>
          </w:p>
          <w:p w:rsidR="00190ED2" w:rsidRPr="009346EF" w:rsidRDefault="00190ED2" w:rsidP="00C71C6D">
            <w:r w:rsidRPr="009346EF">
              <w:t>Szkolenia, dzielenie się wiedzą (np. lekcje otwarte, spotkania dyskusyjne lub w ramach zespołów przedmiotowych itd.)</w:t>
            </w:r>
          </w:p>
          <w:p w:rsidR="00190ED2" w:rsidRPr="009346EF" w:rsidRDefault="00190ED2" w:rsidP="00C71C6D">
            <w:pPr>
              <w:jc w:val="center"/>
            </w:pPr>
          </w:p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pPr>
              <w:numPr>
                <w:ilvl w:val="0"/>
                <w:numId w:val="2"/>
              </w:numPr>
              <w:ind w:left="426"/>
            </w:pPr>
            <w:r w:rsidRPr="009346EF">
              <w:t xml:space="preserve">Udział w szkoleniach poszerzających kompetencje zawodowe 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Wg harmonogramu szkoleń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 xml:space="preserve">Nauczyciele języka polskiego </w:t>
            </w:r>
          </w:p>
          <w:p w:rsidR="00190ED2" w:rsidRPr="009346EF" w:rsidRDefault="00190ED2" w:rsidP="00C71C6D">
            <w:r w:rsidRPr="009346EF">
              <w:t>i historii</w:t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 xml:space="preserve">- wykorzystywanie zdobytej wiedzy </w:t>
            </w:r>
            <w:r w:rsidRPr="009346EF">
              <w:br/>
              <w:t>w praktyce nauczycielskiej</w:t>
            </w:r>
          </w:p>
          <w:p w:rsidR="00190ED2" w:rsidRPr="009346EF" w:rsidRDefault="00190ED2" w:rsidP="00C71C6D">
            <w:r w:rsidRPr="009346EF">
              <w:t>- wprowadzanie nowych metod pracy</w:t>
            </w:r>
          </w:p>
        </w:tc>
        <w:tc>
          <w:tcPr>
            <w:tcW w:w="2552" w:type="dxa"/>
          </w:tcPr>
          <w:p w:rsidR="00190ED2" w:rsidRPr="009346EF" w:rsidRDefault="00190ED2" w:rsidP="00C71C6D"/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pPr>
              <w:numPr>
                <w:ilvl w:val="0"/>
                <w:numId w:val="2"/>
              </w:numPr>
              <w:ind w:left="426"/>
            </w:pPr>
            <w:r w:rsidRPr="009346EF">
              <w:t>Spotkania zespołów przedmiotowych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Wg potrzeb przez cały rok szkolny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 xml:space="preserve">Nauczyciele języka polskiego </w:t>
            </w:r>
            <w:r w:rsidRPr="009346EF">
              <w:br/>
              <w:t>i historii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Nauczyciele pozostałych bloków przedmiotowych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opracowanie strategii oddziaływań edukacyjnych w przypadku uczniów słabych i zdolnych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 xml:space="preserve">- opracowanie propozycji działań </w:t>
            </w:r>
            <w:r w:rsidRPr="009346EF">
              <w:br/>
              <w:t>w przypadku uczniów sprawiających trudności wychowawcze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14993" w:type="dxa"/>
            <w:gridSpan w:val="7"/>
          </w:tcPr>
          <w:p w:rsidR="00190ED2" w:rsidRPr="009346EF" w:rsidRDefault="00190ED2" w:rsidP="00C71C6D"/>
          <w:p w:rsidR="00190ED2" w:rsidRPr="009346EF" w:rsidRDefault="00190ED2" w:rsidP="00C71C6D">
            <w:pPr>
              <w:jc w:val="center"/>
            </w:pPr>
            <w:r w:rsidRPr="009346EF">
              <w:t xml:space="preserve">Praca w ramach zespołów ewaluacyjnych i innych zespołów nauczycielskich </w:t>
            </w:r>
            <w:r w:rsidRPr="009346EF">
              <w:br/>
              <w:t>oraz opieka nad organizacjami działającymi w szkole</w:t>
            </w:r>
          </w:p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pPr>
              <w:numPr>
                <w:ilvl w:val="0"/>
                <w:numId w:val="3"/>
              </w:numPr>
              <w:ind w:left="426"/>
            </w:pPr>
            <w:r w:rsidRPr="009346EF">
              <w:t>Udział w pracach zespołu ewaluacyjnego (ewaluacja wewnętrzna)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Wg harmonogramu ewaluacji</w:t>
            </w:r>
          </w:p>
        </w:tc>
        <w:tc>
          <w:tcPr>
            <w:tcW w:w="2126" w:type="dxa"/>
          </w:tcPr>
          <w:p w:rsidR="00190ED2" w:rsidRPr="009346EF" w:rsidRDefault="00190ED2" w:rsidP="00C71C6D"/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>- opracowanie ankiet służących zbadaniu danego obszaru pracy szkoły przewidzianego w ewaluacji</w:t>
            </w:r>
          </w:p>
        </w:tc>
        <w:tc>
          <w:tcPr>
            <w:tcW w:w="2552" w:type="dxa"/>
          </w:tcPr>
          <w:p w:rsidR="00190ED2" w:rsidRPr="009346EF" w:rsidRDefault="00190ED2" w:rsidP="00C71C6D"/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>2. SKKT - PTTK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Cały rok szkolny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Bożena Masłowska</w:t>
            </w:r>
          </w:p>
        </w:tc>
        <w:tc>
          <w:tcPr>
            <w:tcW w:w="2127" w:type="dxa"/>
          </w:tcPr>
          <w:p w:rsidR="00190ED2" w:rsidRPr="009346EF" w:rsidRDefault="00190ED2" w:rsidP="00C71C6D">
            <w:r w:rsidRPr="009346EF">
              <w:t>p. Joanna Naumik</w:t>
            </w:r>
          </w:p>
        </w:tc>
        <w:tc>
          <w:tcPr>
            <w:tcW w:w="2551" w:type="dxa"/>
          </w:tcPr>
          <w:p w:rsidR="00190ED2" w:rsidRPr="009346EF" w:rsidRDefault="00190ED2" w:rsidP="00C71C6D">
            <w:r w:rsidRPr="009346EF">
              <w:t>- rozwijanie zainteresowań krajoznawczych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>-upowszechnianie kultury wycieczkowania, wdrażanie do aktywnej formy wypoczynku.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/>
        </w:tc>
        <w:tc>
          <w:tcPr>
            <w:tcW w:w="1134" w:type="dxa"/>
          </w:tcPr>
          <w:p w:rsidR="00190ED2" w:rsidRPr="009346EF" w:rsidRDefault="00190ED2" w:rsidP="00C71C6D"/>
        </w:tc>
        <w:tc>
          <w:tcPr>
            <w:tcW w:w="2126" w:type="dxa"/>
          </w:tcPr>
          <w:p w:rsidR="00190ED2" w:rsidRPr="009346EF" w:rsidRDefault="00190ED2" w:rsidP="00C71C6D"/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/>
        </w:tc>
        <w:tc>
          <w:tcPr>
            <w:tcW w:w="2552" w:type="dxa"/>
          </w:tcPr>
          <w:p w:rsidR="00190ED2" w:rsidRPr="009346EF" w:rsidRDefault="00190ED2" w:rsidP="00C71C6D"/>
        </w:tc>
        <w:tc>
          <w:tcPr>
            <w:tcW w:w="1418" w:type="dxa"/>
          </w:tcPr>
          <w:p w:rsidR="00190ED2" w:rsidRPr="009346EF" w:rsidRDefault="00190ED2" w:rsidP="00C71C6D"/>
        </w:tc>
      </w:tr>
      <w:tr w:rsidR="00190ED2" w:rsidRPr="009346EF">
        <w:tblPrEx>
          <w:tblLook w:val="00A0"/>
        </w:tblPrEx>
        <w:tc>
          <w:tcPr>
            <w:tcW w:w="14993" w:type="dxa"/>
            <w:gridSpan w:val="7"/>
          </w:tcPr>
          <w:p w:rsidR="00190ED2" w:rsidRPr="009346EF" w:rsidRDefault="00190ED2" w:rsidP="00C71C6D">
            <w:pPr>
              <w:jc w:val="center"/>
            </w:pPr>
          </w:p>
          <w:p w:rsidR="00190ED2" w:rsidRPr="009346EF" w:rsidRDefault="00190ED2" w:rsidP="00C71C6D">
            <w:pPr>
              <w:jc w:val="center"/>
            </w:pPr>
            <w:r w:rsidRPr="009346EF">
              <w:t>Inne działania</w:t>
            </w:r>
          </w:p>
          <w:p w:rsidR="00190ED2" w:rsidRPr="009346EF" w:rsidRDefault="00190ED2" w:rsidP="00C71C6D">
            <w:pPr>
              <w:jc w:val="center"/>
            </w:pPr>
          </w:p>
        </w:tc>
      </w:tr>
      <w:tr w:rsidR="00190ED2" w:rsidRPr="009346EF">
        <w:tblPrEx>
          <w:tblLook w:val="00A0"/>
        </w:tblPrEx>
        <w:tc>
          <w:tcPr>
            <w:tcW w:w="3085" w:type="dxa"/>
          </w:tcPr>
          <w:p w:rsidR="00190ED2" w:rsidRPr="009346EF" w:rsidRDefault="00190ED2" w:rsidP="00C71C6D">
            <w:r w:rsidRPr="009346EF">
              <w:t>1 Współpraca i udział  w imprezach organizowanych przez Kresowe Towarzystwo Turystyczno Krajoznawcze;</w:t>
            </w:r>
          </w:p>
          <w:p w:rsidR="00190ED2" w:rsidRPr="009346EF" w:rsidRDefault="00190ED2" w:rsidP="00C71C6D">
            <w:r w:rsidRPr="009346EF">
              <w:t>Muzeum Pogranicza Śląsko- Łużyckiego;</w:t>
            </w:r>
          </w:p>
          <w:p w:rsidR="00190ED2" w:rsidRPr="009346EF" w:rsidRDefault="00190ED2" w:rsidP="00C71C6D">
            <w:r w:rsidRPr="009346EF">
              <w:t>Bibliotekę  Miejską.</w:t>
            </w:r>
          </w:p>
        </w:tc>
        <w:tc>
          <w:tcPr>
            <w:tcW w:w="1134" w:type="dxa"/>
          </w:tcPr>
          <w:p w:rsidR="00190ED2" w:rsidRPr="009346EF" w:rsidRDefault="00190ED2" w:rsidP="00C71C6D">
            <w:r w:rsidRPr="009346EF">
              <w:t>Wg harmonogramu imprez</w:t>
            </w:r>
          </w:p>
        </w:tc>
        <w:tc>
          <w:tcPr>
            <w:tcW w:w="2126" w:type="dxa"/>
          </w:tcPr>
          <w:p w:rsidR="00190ED2" w:rsidRPr="009346EF" w:rsidRDefault="00190ED2" w:rsidP="00C71C6D">
            <w:r w:rsidRPr="009346EF">
              <w:t>p. B. Masłowska</w:t>
            </w:r>
          </w:p>
        </w:tc>
        <w:tc>
          <w:tcPr>
            <w:tcW w:w="2127" w:type="dxa"/>
          </w:tcPr>
          <w:p w:rsidR="00190ED2" w:rsidRPr="009346EF" w:rsidRDefault="00190ED2" w:rsidP="00C71C6D"/>
        </w:tc>
        <w:tc>
          <w:tcPr>
            <w:tcW w:w="2551" w:type="dxa"/>
          </w:tcPr>
          <w:p w:rsidR="00190ED2" w:rsidRPr="009346EF" w:rsidRDefault="00190ED2" w:rsidP="00C71C6D">
            <w:r w:rsidRPr="009346EF">
              <w:t>- rozbudzanie zainteresowań tradycją narodową, poznanie swojego regionu, kraju ojczystego,</w:t>
            </w:r>
          </w:p>
        </w:tc>
        <w:tc>
          <w:tcPr>
            <w:tcW w:w="2552" w:type="dxa"/>
          </w:tcPr>
          <w:p w:rsidR="00190ED2" w:rsidRPr="009346EF" w:rsidRDefault="00190ED2" w:rsidP="00C71C6D">
            <w:r w:rsidRPr="009346EF">
              <w:t>- integrowanie dzieci i młodzieży z różnych środowisk.</w:t>
            </w:r>
          </w:p>
          <w:p w:rsidR="00190ED2" w:rsidRPr="009346EF" w:rsidRDefault="00190ED2" w:rsidP="00C71C6D">
            <w:r w:rsidRPr="009346EF">
              <w:t xml:space="preserve"> - kształtowanie nawyków aktywnego uczestniczenia w środowisku lokalnym</w:t>
            </w:r>
          </w:p>
        </w:tc>
        <w:tc>
          <w:tcPr>
            <w:tcW w:w="1418" w:type="dxa"/>
          </w:tcPr>
          <w:p w:rsidR="00190ED2" w:rsidRPr="009346EF" w:rsidRDefault="00190ED2" w:rsidP="00C71C6D"/>
        </w:tc>
      </w:tr>
    </w:tbl>
    <w:p w:rsidR="00190ED2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</w:rPr>
      </w:pPr>
      <w:r w:rsidRPr="00F95785">
        <w:rPr>
          <w:b/>
          <w:bCs/>
        </w:rPr>
        <w:t>PLAN PRACY DYDAKTYCZNO – OPIEKUŃCZO – WYCHOWAWCZEJ</w:t>
      </w:r>
    </w:p>
    <w:p w:rsidR="00190ED2" w:rsidRPr="00F95785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</w:rPr>
      </w:pPr>
      <w:r w:rsidRPr="00F95785">
        <w:rPr>
          <w:b/>
          <w:bCs/>
        </w:rPr>
        <w:t>NA ROK SZKOLNY 2016/2017</w:t>
      </w:r>
    </w:p>
    <w:p w:rsidR="00190ED2" w:rsidRPr="00F95785" w:rsidRDefault="00190ED2" w:rsidP="0024149E">
      <w:pPr>
        <w:jc w:val="center"/>
        <w:rPr>
          <w:b/>
          <w:bCs/>
        </w:rPr>
      </w:pPr>
    </w:p>
    <w:p w:rsidR="00190ED2" w:rsidRDefault="00190ED2" w:rsidP="0024149E">
      <w:pPr>
        <w:jc w:val="center"/>
        <w:rPr>
          <w:b/>
          <w:bCs/>
          <w:color w:val="0000FF"/>
          <w:sz w:val="32"/>
          <w:szCs w:val="32"/>
        </w:rPr>
      </w:pPr>
      <w:r w:rsidRPr="0024149E">
        <w:rPr>
          <w:b/>
          <w:bCs/>
          <w:color w:val="0000FF"/>
          <w:sz w:val="32"/>
          <w:szCs w:val="32"/>
        </w:rPr>
        <w:t xml:space="preserve">blok języków obcych </w:t>
      </w:r>
    </w:p>
    <w:p w:rsidR="00190ED2" w:rsidRPr="0024149E" w:rsidRDefault="00190ED2" w:rsidP="003D631B">
      <w:pPr>
        <w:spacing w:line="360" w:lineRule="auto"/>
        <w:jc w:val="center"/>
        <w:rPr>
          <w:b/>
          <w:bCs/>
          <w:color w:val="0000FF"/>
          <w:sz w:val="32"/>
          <w:szCs w:val="32"/>
        </w:rPr>
      </w:pPr>
    </w:p>
    <w:p w:rsidR="00190ED2" w:rsidRDefault="00190ED2" w:rsidP="0024149E">
      <w:pPr>
        <w:spacing w:line="360" w:lineRule="auto"/>
      </w:pPr>
      <w:r w:rsidRPr="0024149E">
        <w:rPr>
          <w:b/>
          <w:bCs/>
        </w:rPr>
        <w:t>Nauczyciele:</w:t>
      </w:r>
      <w:r>
        <w:t xml:space="preserve"> </w:t>
      </w:r>
      <w:r w:rsidRPr="009346EF">
        <w:t>p. Marta Durys, p. Izabela Mielniczek, p. Iry</w:t>
      </w:r>
      <w:r>
        <w:t>na Wojtiuk, p. Karolina Wojtiuk</w:t>
      </w:r>
    </w:p>
    <w:p w:rsidR="00190ED2" w:rsidRPr="009346EF" w:rsidRDefault="00190ED2" w:rsidP="0024149E">
      <w:pPr>
        <w:spacing w:line="360" w:lineRule="auto"/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695"/>
        <w:gridCol w:w="141"/>
        <w:gridCol w:w="1560"/>
        <w:gridCol w:w="1559"/>
        <w:gridCol w:w="1559"/>
        <w:gridCol w:w="2977"/>
        <w:gridCol w:w="2551"/>
        <w:gridCol w:w="284"/>
        <w:gridCol w:w="992"/>
      </w:tblGrid>
      <w:tr w:rsidR="00190ED2" w:rsidRPr="009346EF" w:rsidTr="00043026">
        <w:tc>
          <w:tcPr>
            <w:tcW w:w="674" w:type="dxa"/>
            <w:vAlign w:val="center"/>
          </w:tcPr>
          <w:p w:rsidR="00190ED2" w:rsidRPr="009346EF" w:rsidRDefault="00190ED2" w:rsidP="00043026">
            <w:pPr>
              <w:spacing w:line="360" w:lineRule="auto"/>
              <w:jc w:val="center"/>
            </w:pPr>
            <w:r w:rsidRPr="009346EF">
              <w:t>Lp.</w:t>
            </w:r>
          </w:p>
        </w:tc>
        <w:tc>
          <w:tcPr>
            <w:tcW w:w="2836" w:type="dxa"/>
            <w:gridSpan w:val="2"/>
            <w:vAlign w:val="center"/>
          </w:tcPr>
          <w:p w:rsidR="00190ED2" w:rsidRPr="009346EF" w:rsidRDefault="00190ED2" w:rsidP="00043026">
            <w:pPr>
              <w:spacing w:line="360" w:lineRule="auto"/>
              <w:jc w:val="center"/>
            </w:pPr>
            <w:r w:rsidRPr="009346EF">
              <w:t>Nazwa zadania</w:t>
            </w:r>
          </w:p>
        </w:tc>
        <w:tc>
          <w:tcPr>
            <w:tcW w:w="1560" w:type="dxa"/>
            <w:vAlign w:val="center"/>
          </w:tcPr>
          <w:p w:rsidR="00190ED2" w:rsidRPr="009346EF" w:rsidRDefault="00190ED2" w:rsidP="00043026">
            <w:pPr>
              <w:spacing w:line="360" w:lineRule="auto"/>
              <w:jc w:val="center"/>
            </w:pPr>
            <w:r w:rsidRPr="009346EF">
              <w:t>Termin</w:t>
            </w:r>
          </w:p>
        </w:tc>
        <w:tc>
          <w:tcPr>
            <w:tcW w:w="1559" w:type="dxa"/>
            <w:vAlign w:val="center"/>
          </w:tcPr>
          <w:p w:rsidR="00190ED2" w:rsidRPr="009346EF" w:rsidRDefault="00190ED2" w:rsidP="00043026">
            <w:pPr>
              <w:spacing w:line="360" w:lineRule="auto"/>
              <w:jc w:val="center"/>
            </w:pPr>
            <w:r w:rsidRPr="009346EF">
              <w:t>Osoba odpowiedzialna</w:t>
            </w:r>
          </w:p>
        </w:tc>
        <w:tc>
          <w:tcPr>
            <w:tcW w:w="1559" w:type="dxa"/>
            <w:vAlign w:val="center"/>
          </w:tcPr>
          <w:p w:rsidR="00190ED2" w:rsidRPr="009346EF" w:rsidRDefault="00190ED2" w:rsidP="00043026">
            <w:pPr>
              <w:spacing w:line="360" w:lineRule="auto"/>
              <w:jc w:val="center"/>
            </w:pPr>
            <w:r w:rsidRPr="009346EF">
              <w:t>Osoby współpracujące</w:t>
            </w:r>
          </w:p>
        </w:tc>
        <w:tc>
          <w:tcPr>
            <w:tcW w:w="2977" w:type="dxa"/>
            <w:vAlign w:val="center"/>
          </w:tcPr>
          <w:p w:rsidR="00190ED2" w:rsidRPr="009346EF" w:rsidRDefault="00190ED2" w:rsidP="00043026">
            <w:pPr>
              <w:spacing w:line="360" w:lineRule="auto"/>
              <w:jc w:val="center"/>
            </w:pPr>
            <w:r w:rsidRPr="009346EF">
              <w:t>Cele dydaktyczne</w:t>
            </w:r>
          </w:p>
        </w:tc>
        <w:tc>
          <w:tcPr>
            <w:tcW w:w="2551" w:type="dxa"/>
            <w:vAlign w:val="center"/>
          </w:tcPr>
          <w:p w:rsidR="00190ED2" w:rsidRPr="009346EF" w:rsidRDefault="00190ED2" w:rsidP="00043026">
            <w:pPr>
              <w:spacing w:line="360" w:lineRule="auto"/>
              <w:jc w:val="center"/>
            </w:pPr>
            <w:r w:rsidRPr="009346EF">
              <w:t>Cele wychowawcze</w:t>
            </w:r>
          </w:p>
        </w:tc>
        <w:tc>
          <w:tcPr>
            <w:tcW w:w="1276" w:type="dxa"/>
            <w:gridSpan w:val="2"/>
            <w:vAlign w:val="center"/>
          </w:tcPr>
          <w:p w:rsidR="00190ED2" w:rsidRPr="009346EF" w:rsidRDefault="00190ED2" w:rsidP="00043026">
            <w:pPr>
              <w:spacing w:line="360" w:lineRule="auto"/>
              <w:jc w:val="center"/>
            </w:pPr>
            <w:r w:rsidRPr="009346EF">
              <w:t>Uwagi</w:t>
            </w: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</w:t>
            </w:r>
          </w:p>
        </w:tc>
        <w:tc>
          <w:tcPr>
            <w:tcW w:w="14318" w:type="dxa"/>
            <w:gridSpan w:val="9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Diagnozowanie umiejętności uczniów:</w:t>
            </w: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3D631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2836" w:type="dxa"/>
            <w:gridSpan w:val="2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Diagnozy z języka angielskiego i niemieckiego: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 xml:space="preserve">- wstępna 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- semestralna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-końcoworoczna</w:t>
            </w:r>
          </w:p>
        </w:tc>
        <w:tc>
          <w:tcPr>
            <w:tcW w:w="1560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Wrzesień 2016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Styczeń 2017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Maj 2017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I. Mielniczek (w kl. IV i VI)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(w kl. V)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M. Durys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(w kl. III i IV)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I. Mielniczek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 Wojtiuk</w:t>
            </w: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2977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 xml:space="preserve">- Analiza poziomu wiedzy i umiejętności językowych uczniów na poszczególnych etapach </w:t>
            </w:r>
          </w:p>
        </w:tc>
        <w:tc>
          <w:tcPr>
            <w:tcW w:w="2551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- Budowanie pozytywnego nastawienia uczniów do nauki języka obcego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- Wzmacnianie pozytywnej motywacji do nauki języka obcego</w:t>
            </w:r>
          </w:p>
        </w:tc>
        <w:tc>
          <w:tcPr>
            <w:tcW w:w="1276" w:type="dxa"/>
            <w:gridSpan w:val="2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II</w:t>
            </w:r>
          </w:p>
        </w:tc>
        <w:tc>
          <w:tcPr>
            <w:tcW w:w="14318" w:type="dxa"/>
            <w:gridSpan w:val="9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Konkursy, uroczystości, rozwijanie zainteresowań:</w:t>
            </w: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1.</w:t>
            </w:r>
          </w:p>
        </w:tc>
        <w:tc>
          <w:tcPr>
            <w:tcW w:w="2695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Język angielski i niemiecki: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1. Europejski Dzień Języków Obcych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2. Tydzień języka angielskiego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3. Tydzień języka niemieckiego</w:t>
            </w:r>
          </w:p>
          <w:p w:rsidR="00190ED2" w:rsidRPr="00A41178" w:rsidRDefault="00190ED2" w:rsidP="00C71C6D">
            <w:pPr>
              <w:spacing w:line="360" w:lineRule="auto"/>
              <w:rPr>
                <w:lang w:val="en-US"/>
              </w:rPr>
            </w:pPr>
            <w:r w:rsidRPr="00A41178">
              <w:rPr>
                <w:lang w:val="en-US"/>
              </w:rPr>
              <w:t xml:space="preserve">3. Halloween </w:t>
            </w:r>
          </w:p>
          <w:p w:rsidR="00190ED2" w:rsidRPr="00A41178" w:rsidRDefault="00190ED2" w:rsidP="00C71C6D">
            <w:pPr>
              <w:spacing w:line="360" w:lineRule="auto"/>
              <w:rPr>
                <w:lang w:val="en-US"/>
              </w:rPr>
            </w:pPr>
            <w:r w:rsidRPr="00A41178">
              <w:rPr>
                <w:lang w:val="en-US"/>
              </w:rPr>
              <w:t>4. Christmas</w:t>
            </w:r>
          </w:p>
          <w:p w:rsidR="00190ED2" w:rsidRPr="00A41178" w:rsidRDefault="00190ED2" w:rsidP="00C71C6D">
            <w:pPr>
              <w:spacing w:line="360" w:lineRule="auto"/>
              <w:rPr>
                <w:lang w:val="en-US"/>
              </w:rPr>
            </w:pPr>
            <w:r w:rsidRPr="00A41178">
              <w:rPr>
                <w:lang w:val="en-US"/>
              </w:rPr>
              <w:t>5. St. Valentine’s Day</w:t>
            </w:r>
          </w:p>
          <w:p w:rsidR="00190ED2" w:rsidRPr="00A41178" w:rsidRDefault="00190ED2" w:rsidP="00C71C6D">
            <w:pPr>
              <w:spacing w:line="360" w:lineRule="auto"/>
              <w:rPr>
                <w:lang w:val="en-US"/>
              </w:rPr>
            </w:pPr>
          </w:p>
          <w:p w:rsidR="00190ED2" w:rsidRPr="00A41178" w:rsidRDefault="00190ED2" w:rsidP="00C71C6D">
            <w:pPr>
              <w:spacing w:line="360" w:lineRule="auto"/>
              <w:rPr>
                <w:lang w:val="en-US"/>
              </w:rPr>
            </w:pPr>
            <w:r w:rsidRPr="00A41178">
              <w:rPr>
                <w:lang w:val="en-US"/>
              </w:rPr>
              <w:t>6. Easter</w:t>
            </w:r>
          </w:p>
          <w:p w:rsidR="00190ED2" w:rsidRPr="00A41178" w:rsidRDefault="00190ED2" w:rsidP="00C71C6D">
            <w:pPr>
              <w:spacing w:line="360" w:lineRule="auto"/>
            </w:pPr>
            <w:r w:rsidRPr="00A41178">
              <w:t>7. VI Międzyszkolny Konkurs z Języka Angielskiego dla uczniów żarskich szkół podstawowych „Master of English”</w:t>
            </w:r>
          </w:p>
          <w:p w:rsidR="00190ED2" w:rsidRPr="00A41178" w:rsidRDefault="00190ED2" w:rsidP="00C71C6D">
            <w:pPr>
              <w:spacing w:line="360" w:lineRule="auto"/>
            </w:pPr>
            <w:r w:rsidRPr="00A41178">
              <w:t>8. Ekologia po niemiecku I angielsku</w:t>
            </w:r>
          </w:p>
          <w:p w:rsidR="00190ED2" w:rsidRPr="00A41178" w:rsidRDefault="00190ED2" w:rsidP="00C71C6D">
            <w:pPr>
              <w:spacing w:line="360" w:lineRule="auto"/>
            </w:pPr>
            <w:r w:rsidRPr="00A41178">
              <w:t>9. Warszaty językowe dla klas 2 I 3</w:t>
            </w:r>
          </w:p>
          <w:p w:rsidR="00190ED2" w:rsidRPr="00A41178" w:rsidRDefault="00190ED2" w:rsidP="00C71C6D">
            <w:pPr>
              <w:spacing w:line="360" w:lineRule="auto"/>
            </w:pPr>
          </w:p>
          <w:p w:rsidR="00190ED2" w:rsidRPr="00A41178" w:rsidRDefault="00190ED2" w:rsidP="00C71C6D">
            <w:pPr>
              <w:spacing w:line="360" w:lineRule="auto"/>
            </w:pPr>
            <w:r w:rsidRPr="00A41178">
              <w:t>10. Międzyszkolny konkurs dla uczniów kl. 1-3 z j. angielskiego</w:t>
            </w:r>
          </w:p>
          <w:p w:rsidR="00190ED2" w:rsidRPr="00A41178" w:rsidRDefault="00190ED2" w:rsidP="00C71C6D">
            <w:pPr>
              <w:spacing w:line="360" w:lineRule="auto"/>
            </w:pPr>
            <w:r w:rsidRPr="00A41178">
              <w:t>11. Szkolny Konkurs Hot Spot Master</w:t>
            </w:r>
          </w:p>
          <w:p w:rsidR="00190ED2" w:rsidRPr="009346EF" w:rsidRDefault="00190ED2" w:rsidP="00C71C6D">
            <w:pPr>
              <w:spacing w:line="360" w:lineRule="auto"/>
            </w:pPr>
            <w:r w:rsidRPr="00A41178">
              <w:t>12. Ogólnopolski Konkurs z J. Angielskiego</w:t>
            </w:r>
          </w:p>
        </w:tc>
        <w:tc>
          <w:tcPr>
            <w:tcW w:w="1701" w:type="dxa"/>
            <w:gridSpan w:val="2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27.09. 2016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Marzec 2017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Maj 2017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Październik 2016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Grudzień 2016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Luty 2017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Kwiecień 2017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Kwiecień 2017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Kwiecień 2017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Listopad 2016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Czerwiec 2017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A41178" w:rsidRDefault="00190ED2" w:rsidP="00C71C6D">
            <w:pPr>
              <w:spacing w:line="360" w:lineRule="auto"/>
              <w:jc w:val="center"/>
              <w:rPr>
                <w:lang w:val="pt-BR"/>
              </w:rPr>
            </w:pPr>
            <w:r w:rsidRPr="00A41178">
              <w:rPr>
                <w:lang w:val="pt-BR"/>
              </w:rPr>
              <w:t>II semestr</w:t>
            </w:r>
          </w:p>
          <w:p w:rsidR="00190ED2" w:rsidRPr="00A41178" w:rsidRDefault="00190ED2" w:rsidP="00C71C6D">
            <w:pPr>
              <w:spacing w:line="360" w:lineRule="auto"/>
              <w:jc w:val="center"/>
              <w:rPr>
                <w:lang w:val="pt-BR"/>
              </w:rPr>
            </w:pPr>
          </w:p>
          <w:p w:rsidR="00190ED2" w:rsidRPr="00A41178" w:rsidRDefault="00190ED2" w:rsidP="00C71C6D">
            <w:pPr>
              <w:spacing w:line="360" w:lineRule="auto"/>
              <w:jc w:val="center"/>
              <w:rPr>
                <w:lang w:val="pt-BR"/>
              </w:rPr>
            </w:pPr>
          </w:p>
          <w:p w:rsidR="00190ED2" w:rsidRPr="00A41178" w:rsidRDefault="00190ED2" w:rsidP="00C71C6D">
            <w:pPr>
              <w:spacing w:line="360" w:lineRule="auto"/>
              <w:jc w:val="center"/>
              <w:rPr>
                <w:lang w:val="pt-BR"/>
              </w:rPr>
            </w:pPr>
            <w:r w:rsidRPr="00A41178">
              <w:rPr>
                <w:lang w:val="pt-BR"/>
              </w:rPr>
              <w:t>Maj 2017</w:t>
            </w:r>
          </w:p>
          <w:p w:rsidR="00190ED2" w:rsidRPr="00A41178" w:rsidRDefault="00190ED2" w:rsidP="00C71C6D">
            <w:pPr>
              <w:spacing w:line="360" w:lineRule="auto"/>
              <w:jc w:val="center"/>
              <w:rPr>
                <w:lang w:val="pt-BR"/>
              </w:rPr>
            </w:pPr>
          </w:p>
          <w:p w:rsidR="00190ED2" w:rsidRPr="00A41178" w:rsidRDefault="00190ED2" w:rsidP="00C71C6D">
            <w:pPr>
              <w:spacing w:line="360" w:lineRule="auto"/>
              <w:jc w:val="center"/>
              <w:rPr>
                <w:lang w:val="pt-BR"/>
              </w:rPr>
            </w:pPr>
            <w:r w:rsidRPr="00A41178">
              <w:rPr>
                <w:lang w:val="pt-BR"/>
              </w:rPr>
              <w:t>Wg harmonogramu</w:t>
            </w:r>
          </w:p>
        </w:tc>
        <w:tc>
          <w:tcPr>
            <w:tcW w:w="1559" w:type="dxa"/>
          </w:tcPr>
          <w:p w:rsidR="00190ED2" w:rsidRPr="00A41178" w:rsidRDefault="00190ED2" w:rsidP="00C71C6D">
            <w:pPr>
              <w:spacing w:line="360" w:lineRule="auto"/>
              <w:rPr>
                <w:lang w:val="pt-BR"/>
              </w:rPr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I.Mielniczek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M. Durys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M. Durys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I.Mielniczek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I.Mielniczek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I.Mielniczek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M. Durys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M. Durys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I.Mielniczek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I.Mielniczek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I.Mielniczek</w:t>
            </w: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I. Mielniczek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 Wojtiuk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M. Durys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190ED2" w:rsidRPr="009346EF" w:rsidRDefault="00190ED2" w:rsidP="00C71C6D">
            <w:pPr>
              <w:tabs>
                <w:tab w:val="left" w:pos="1185"/>
              </w:tabs>
              <w:snapToGrid w:val="0"/>
              <w:spacing w:line="360" w:lineRule="auto"/>
            </w:pPr>
            <w:r w:rsidRPr="009346EF">
              <w:t xml:space="preserve">-Rozwijanie znajomości słownictwa z najbliższego otoczenia w dwóch językach obcych; znajomość podstawowych zagadnień z zakresu kultury, geografii, cywilizacji i historii krajów anglojęzycznych i niemieckojęzycznych; </w:t>
            </w:r>
          </w:p>
          <w:p w:rsidR="00190ED2" w:rsidRPr="009346EF" w:rsidRDefault="00190ED2" w:rsidP="00C71C6D">
            <w:pPr>
              <w:tabs>
                <w:tab w:val="left" w:pos="1185"/>
              </w:tabs>
              <w:snapToGrid w:val="0"/>
              <w:spacing w:line="360" w:lineRule="auto"/>
            </w:pPr>
            <w:r w:rsidRPr="009346EF">
              <w:t>-Kształcenie wiedzy gramatycznej i leksykalnej w obrębie podstawy programowej</w:t>
            </w:r>
          </w:p>
          <w:p w:rsidR="00190ED2" w:rsidRPr="009346EF" w:rsidRDefault="00190ED2" w:rsidP="00C71C6D">
            <w:pPr>
              <w:tabs>
                <w:tab w:val="left" w:pos="1185"/>
              </w:tabs>
              <w:snapToGrid w:val="0"/>
              <w:spacing w:line="360" w:lineRule="auto"/>
            </w:pPr>
            <w:r w:rsidRPr="009346EF">
              <w:t>-Doskonalenie umiejętności językowych; umiejętność wyszukiwania informacji w przerobionych tekstach</w:t>
            </w: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2551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- Rozwijanie świadomości językowej (różnic i podobieństw pomiędzy językiem ojczystym a obcych)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- Wzmacnianie pozytywnej motywacji do nauki języka obcego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- Kształtowanie postawy ciekawości, tolerancji oraz otwartości wobec innych języków / kultur</w:t>
            </w:r>
          </w:p>
        </w:tc>
        <w:tc>
          <w:tcPr>
            <w:tcW w:w="1276" w:type="dxa"/>
            <w:gridSpan w:val="2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III</w:t>
            </w:r>
          </w:p>
        </w:tc>
        <w:tc>
          <w:tcPr>
            <w:tcW w:w="14318" w:type="dxa"/>
            <w:gridSpan w:val="9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Szkolenia, dzielenie się wiedzą (np. lekcje otwarte, spotkania dyskusyjne lub w ramach zespołów przedmiotowych, itd.)</w:t>
            </w: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1.</w:t>
            </w:r>
          </w:p>
        </w:tc>
        <w:tc>
          <w:tcPr>
            <w:tcW w:w="2836" w:type="dxa"/>
            <w:gridSpan w:val="2"/>
          </w:tcPr>
          <w:p w:rsidR="00190ED2" w:rsidRPr="009346EF" w:rsidRDefault="00190ED2" w:rsidP="00C71C6D">
            <w:pPr>
              <w:spacing w:line="276" w:lineRule="auto"/>
              <w:outlineLvl w:val="1"/>
            </w:pPr>
            <w:r w:rsidRPr="009346EF">
              <w:t>1. Grant LKO: Jak oceniać, aby uczniowie chcieli być oceniania?</w:t>
            </w:r>
          </w:p>
          <w:p w:rsidR="00190ED2" w:rsidRPr="009346EF" w:rsidRDefault="00190ED2" w:rsidP="00C71C6D">
            <w:pPr>
              <w:spacing w:line="276" w:lineRule="auto"/>
              <w:outlineLvl w:val="1"/>
            </w:pPr>
            <w:r w:rsidRPr="009346EF">
              <w:t xml:space="preserve">– metody i formy oceniania sprzyjające uczeniu się, </w:t>
            </w:r>
          </w:p>
          <w:p w:rsidR="00190ED2" w:rsidRPr="009346EF" w:rsidRDefault="00190ED2" w:rsidP="00C71C6D">
            <w:pPr>
              <w:spacing w:line="276" w:lineRule="auto"/>
              <w:outlineLvl w:val="1"/>
            </w:pPr>
            <w:r w:rsidRPr="009346EF">
              <w:t>w tym ocenianie kształtujące.</w:t>
            </w:r>
          </w:p>
          <w:p w:rsidR="00190ED2" w:rsidRPr="009346EF" w:rsidRDefault="00190ED2" w:rsidP="00C71C6D">
            <w:pPr>
              <w:spacing w:line="276" w:lineRule="auto"/>
              <w:outlineLvl w:val="1"/>
            </w:pPr>
            <w:r w:rsidRPr="009346EF">
              <w:t>2.Konferencja z okazji EDJ: Motywacja do uczenia się języka obcego jako konsekwencja działań dydaktycznych nauczyciela</w:t>
            </w:r>
          </w:p>
          <w:p w:rsidR="00190ED2" w:rsidRPr="009346EF" w:rsidRDefault="00190ED2" w:rsidP="00C71C6D">
            <w:pPr>
              <w:spacing w:line="276" w:lineRule="auto"/>
              <w:outlineLvl w:val="1"/>
            </w:pPr>
            <w:r w:rsidRPr="009346EF">
              <w:t>3. Szkolenie: Praca z uczniem uzdolnionym językowo</w:t>
            </w:r>
          </w:p>
          <w:p w:rsidR="00190ED2" w:rsidRPr="009346EF" w:rsidRDefault="00190ED2" w:rsidP="00C71C6D">
            <w:pPr>
              <w:spacing w:line="276" w:lineRule="auto"/>
              <w:outlineLvl w:val="1"/>
            </w:pPr>
            <w:r w:rsidRPr="009346EF">
              <w:t xml:space="preserve">4. Lekcja pokazowa w ramach nauczania przedmiotowego (j. niemiecki i nauczanie zintegrowane) </w:t>
            </w:r>
          </w:p>
          <w:p w:rsidR="00190ED2" w:rsidRPr="009346EF" w:rsidRDefault="00190ED2" w:rsidP="00C71C6D">
            <w:pPr>
              <w:spacing w:line="276" w:lineRule="auto"/>
              <w:outlineLvl w:val="1"/>
            </w:pPr>
            <w:r w:rsidRPr="009346EF">
              <w:t>5. Kursy e-learningowe e-twinning</w:t>
            </w:r>
          </w:p>
          <w:p w:rsidR="00190ED2" w:rsidRPr="009346EF" w:rsidRDefault="00190ED2" w:rsidP="00C71C6D">
            <w:pPr>
              <w:outlineLvl w:val="1"/>
            </w:pPr>
          </w:p>
          <w:p w:rsidR="00190ED2" w:rsidRPr="009346EF" w:rsidRDefault="00190ED2" w:rsidP="00C71C6D">
            <w:pPr>
              <w:outlineLvl w:val="1"/>
            </w:pPr>
            <w:r w:rsidRPr="009346EF">
              <w:t>6. Wewnątrzszkolne warsztaty dla nauczycieli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7. XXV Międzynarodowa Konferencja IATEFL Poland</w:t>
            </w:r>
          </w:p>
        </w:tc>
        <w:tc>
          <w:tcPr>
            <w:tcW w:w="1560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30.09-2.10.2016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23.09.2016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25.08.2016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II semestr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Cały rok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Do ustalenia w późniejszym terminie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16-18.09.2016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I. Mielniczek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 Mielniczek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M. Durys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 Mielniczek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M. Durys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 Mielniczek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 Mielniczek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 xml:space="preserve">- Podnoszenie kwalifikacji zawodowych 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- Dzielenie się wiedzą i umiejętnościami</w:t>
            </w:r>
          </w:p>
        </w:tc>
        <w:tc>
          <w:tcPr>
            <w:tcW w:w="2551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IV.</w:t>
            </w:r>
          </w:p>
        </w:tc>
        <w:tc>
          <w:tcPr>
            <w:tcW w:w="14318" w:type="dxa"/>
            <w:gridSpan w:val="9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Praca w ramach zespołów ewaluacyjnych i innych zespołów nauczycielskich oraz opieka nad organizacjami działającymi w szkole:</w:t>
            </w: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1.</w:t>
            </w:r>
          </w:p>
        </w:tc>
        <w:tc>
          <w:tcPr>
            <w:tcW w:w="2836" w:type="dxa"/>
            <w:gridSpan w:val="2"/>
          </w:tcPr>
          <w:p w:rsidR="00190ED2" w:rsidRPr="009346EF" w:rsidRDefault="00190ED2" w:rsidP="00C71C6D">
            <w:pPr>
              <w:spacing w:line="276" w:lineRule="auto"/>
            </w:pPr>
            <w:r w:rsidRPr="009346EF">
              <w:t xml:space="preserve">1. Praca w ramach zespołu nad Wieloletnim Planem Doskonalenia Zawodowego Nauczycieli </w:t>
            </w:r>
          </w:p>
        </w:tc>
        <w:tc>
          <w:tcPr>
            <w:tcW w:w="1560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 semestr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P.Dudkiewicz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A. Lech-Kowalska</w:t>
            </w:r>
          </w:p>
        </w:tc>
        <w:tc>
          <w:tcPr>
            <w:tcW w:w="2977" w:type="dxa"/>
          </w:tcPr>
          <w:p w:rsidR="00190ED2" w:rsidRPr="009346EF" w:rsidRDefault="00190ED2" w:rsidP="00C71C6D">
            <w:r w:rsidRPr="009346EF">
              <w:t>-Wzrost efektywności pracy szkoły poprzez systematyczny, profesjonalny i efektywny rozwój kadry pedagogicznej</w:t>
            </w:r>
          </w:p>
          <w:p w:rsidR="00190ED2" w:rsidRPr="009346EF" w:rsidRDefault="00190ED2" w:rsidP="00C71C6D">
            <w:r w:rsidRPr="009346EF">
              <w:t>-Optymalizacja pracy szkoły</w:t>
            </w:r>
          </w:p>
          <w:p w:rsidR="00190ED2" w:rsidRPr="009346EF" w:rsidRDefault="00190ED2" w:rsidP="00C71C6D">
            <w:r w:rsidRPr="009346EF">
              <w:t>-Podwyższenie kwalifikacji nauczycieli</w:t>
            </w:r>
          </w:p>
          <w:p w:rsidR="00190ED2" w:rsidRPr="009346EF" w:rsidRDefault="00190ED2" w:rsidP="00C71C6D">
            <w:pPr>
              <w:spacing w:line="276" w:lineRule="auto"/>
            </w:pPr>
            <w:r w:rsidRPr="009346EF">
              <w:t>- Motywowanie nauczycieli do samokształcenia</w:t>
            </w:r>
          </w:p>
        </w:tc>
        <w:tc>
          <w:tcPr>
            <w:tcW w:w="2551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2.</w:t>
            </w:r>
          </w:p>
        </w:tc>
        <w:tc>
          <w:tcPr>
            <w:tcW w:w="2836" w:type="dxa"/>
            <w:gridSpan w:val="2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Praca w ramach zespołu nad opracowaniem procedury antyterrorystycznej</w:t>
            </w:r>
          </w:p>
        </w:tc>
        <w:tc>
          <w:tcPr>
            <w:tcW w:w="1560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Cały rok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276" w:lineRule="auto"/>
            </w:pPr>
            <w:r w:rsidRPr="009346EF">
              <w:t>I. Mielniczek</w:t>
            </w:r>
          </w:p>
          <w:p w:rsidR="00190ED2" w:rsidRPr="009346EF" w:rsidRDefault="00190ED2" w:rsidP="00C71C6D">
            <w:pPr>
              <w:spacing w:line="276" w:lineRule="auto"/>
              <w:jc w:val="center"/>
            </w:pPr>
            <w:r w:rsidRPr="009346EF">
              <w:t>E. Talarowska</w:t>
            </w:r>
          </w:p>
          <w:p w:rsidR="00190ED2" w:rsidRPr="009346EF" w:rsidRDefault="00190ED2" w:rsidP="00C71C6D">
            <w:pPr>
              <w:spacing w:line="276" w:lineRule="auto"/>
              <w:jc w:val="center"/>
            </w:pPr>
            <w:r w:rsidRPr="009346EF">
              <w:t>A. Woźniak</w:t>
            </w:r>
          </w:p>
          <w:p w:rsidR="00190ED2" w:rsidRPr="009346EF" w:rsidRDefault="00190ED2" w:rsidP="00C71C6D">
            <w:pPr>
              <w:spacing w:line="276" w:lineRule="auto"/>
              <w:jc w:val="center"/>
            </w:pPr>
            <w:r w:rsidRPr="009346EF">
              <w:t>W. Bas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190ED2" w:rsidRPr="009346EF" w:rsidRDefault="00190ED2" w:rsidP="00C71C6D">
            <w:pPr>
              <w:spacing w:line="276" w:lineRule="auto"/>
            </w:pPr>
            <w:r w:rsidRPr="009346EF">
              <w:t>- Opracowanie procedur w przypadku sytuacji zagrożenia terrorystycznego</w:t>
            </w:r>
          </w:p>
        </w:tc>
        <w:tc>
          <w:tcPr>
            <w:tcW w:w="2551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V.</w:t>
            </w:r>
          </w:p>
        </w:tc>
        <w:tc>
          <w:tcPr>
            <w:tcW w:w="14318" w:type="dxa"/>
            <w:gridSpan w:val="9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Inne działania:</w:t>
            </w: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1.</w:t>
            </w:r>
          </w:p>
        </w:tc>
        <w:tc>
          <w:tcPr>
            <w:tcW w:w="2836" w:type="dxa"/>
            <w:gridSpan w:val="2"/>
          </w:tcPr>
          <w:p w:rsidR="00190ED2" w:rsidRPr="009346EF" w:rsidRDefault="00190ED2" w:rsidP="00C71C6D">
            <w:pPr>
              <w:snapToGrid w:val="0"/>
              <w:spacing w:line="276" w:lineRule="auto"/>
            </w:pPr>
            <w:r w:rsidRPr="009346EF">
              <w:t>Wykorzystywanie platformy e-learningowej „FunEnglish”</w:t>
            </w:r>
          </w:p>
          <w:p w:rsidR="00190ED2" w:rsidRPr="009346EF" w:rsidRDefault="00190ED2" w:rsidP="00C71C6D">
            <w:pPr>
              <w:spacing w:line="276" w:lineRule="auto"/>
            </w:pPr>
          </w:p>
          <w:p w:rsidR="00190ED2" w:rsidRPr="009346EF" w:rsidRDefault="00190ED2" w:rsidP="00C71C6D">
            <w:pPr>
              <w:spacing w:line="276" w:lineRule="auto"/>
            </w:pPr>
            <w:r w:rsidRPr="009346EF">
              <w:t>Realizacja innowacji pedagogicznej z języka angielskiego „BLENDED-LEARNING jako wykorzystywanie nowoczesnych technologii w nauczaniu języka angielskiego w klasach IV-VI”</w:t>
            </w:r>
          </w:p>
          <w:p w:rsidR="00190ED2" w:rsidRPr="009346EF" w:rsidRDefault="00190ED2" w:rsidP="00C71C6D">
            <w:pPr>
              <w:spacing w:line="276" w:lineRule="auto"/>
            </w:pPr>
          </w:p>
          <w:p w:rsidR="00190ED2" w:rsidRPr="009346EF" w:rsidRDefault="00190ED2" w:rsidP="00C71C6D">
            <w:pPr>
              <w:spacing w:line="276" w:lineRule="auto"/>
            </w:pPr>
            <w:r w:rsidRPr="009346EF">
              <w:t xml:space="preserve">Prowadzenie bloga językowego </w:t>
            </w:r>
            <w:hyperlink r:id="rId5" w:history="1">
              <w:r w:rsidRPr="009346EF">
                <w:rPr>
                  <w:rStyle w:val="Hyperlink"/>
                </w:rPr>
                <w:t>www.jezykangielskiwsp1.wordpress.com</w:t>
              </w:r>
            </w:hyperlink>
          </w:p>
          <w:p w:rsidR="00190ED2" w:rsidRPr="009346EF" w:rsidRDefault="00190ED2" w:rsidP="00C71C6D">
            <w:pPr>
              <w:spacing w:line="276" w:lineRule="auto"/>
            </w:pPr>
          </w:p>
          <w:p w:rsidR="00190ED2" w:rsidRPr="009346EF" w:rsidRDefault="00190ED2" w:rsidP="00C71C6D">
            <w:pPr>
              <w:spacing w:line="276" w:lineRule="auto"/>
            </w:pPr>
            <w:r w:rsidRPr="009346EF">
              <w:t>Realizacja innowacji pedagogicznej z języka angielskiego „Gamifikacja w nauczaniu j. angielskiego”</w:t>
            </w:r>
          </w:p>
          <w:p w:rsidR="00190ED2" w:rsidRPr="009346EF" w:rsidRDefault="00190ED2" w:rsidP="00C71C6D">
            <w:pPr>
              <w:spacing w:line="276" w:lineRule="auto"/>
            </w:pPr>
          </w:p>
          <w:p w:rsidR="00190ED2" w:rsidRPr="009346EF" w:rsidRDefault="00190ED2" w:rsidP="00C71C6D">
            <w:pPr>
              <w:spacing w:line="276" w:lineRule="auto"/>
            </w:pPr>
            <w:r w:rsidRPr="009346EF">
              <w:t>Prowadzenie bloga językowego</w:t>
            </w:r>
          </w:p>
        </w:tc>
        <w:tc>
          <w:tcPr>
            <w:tcW w:w="1560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Cały rok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Cały rok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Cały rok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Cały rok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 Mielniczek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 Mielniczek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190ED2" w:rsidRPr="009346EF" w:rsidRDefault="00190ED2" w:rsidP="00C71C6D">
            <w:pPr>
              <w:tabs>
                <w:tab w:val="left" w:pos="1185"/>
              </w:tabs>
              <w:snapToGrid w:val="0"/>
              <w:spacing w:line="276" w:lineRule="auto"/>
            </w:pPr>
            <w:r w:rsidRPr="009346EF">
              <w:t>-Wdrażanie uczniów do korzystania z nowoczesnych metod uczenia się języka angielskiego;</w:t>
            </w:r>
          </w:p>
          <w:p w:rsidR="00190ED2" w:rsidRPr="009346EF" w:rsidRDefault="00190ED2" w:rsidP="00C71C6D">
            <w:pPr>
              <w:tabs>
                <w:tab w:val="left" w:pos="1185"/>
              </w:tabs>
              <w:snapToGrid w:val="0"/>
              <w:spacing w:line="276" w:lineRule="auto"/>
            </w:pPr>
            <w:r w:rsidRPr="009346EF">
              <w:t>- Uatrakcyjnienie procesu nauczania i uczenia się języka angielskiego, wzbogacając go o nowe metody i narzędzia multimedialne.</w:t>
            </w:r>
          </w:p>
          <w:p w:rsidR="00190ED2" w:rsidRPr="009346EF" w:rsidRDefault="00190ED2" w:rsidP="00C71C6D">
            <w:pPr>
              <w:tabs>
                <w:tab w:val="left" w:pos="1185"/>
              </w:tabs>
              <w:snapToGrid w:val="0"/>
              <w:spacing w:line="276" w:lineRule="auto"/>
            </w:pPr>
            <w:r w:rsidRPr="009346EF">
              <w:t>- Wprowadzenie grywalizacji na lekcjach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2835" w:type="dxa"/>
            <w:gridSpan w:val="2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- Rozwijanie świadomości językowej (różnic i podobieństw pomiędzy językiem ojczystym a obcych)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- Wzmacnianie pozytywnej motywacji do nauki języka obcego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- Kształtowanie postawy ciekawości, tolerancji oraz otwartości wobec innych języków / kultur</w:t>
            </w:r>
          </w:p>
        </w:tc>
        <w:tc>
          <w:tcPr>
            <w:tcW w:w="992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2.</w:t>
            </w:r>
          </w:p>
        </w:tc>
        <w:tc>
          <w:tcPr>
            <w:tcW w:w="2836" w:type="dxa"/>
            <w:gridSpan w:val="2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Współprowadzenie strony Stowarzyszenia „Dobra Szkoła” działającego w SP 1 w Żarach na facebook’u</w:t>
            </w:r>
          </w:p>
        </w:tc>
        <w:tc>
          <w:tcPr>
            <w:tcW w:w="1560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Cały rok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P. Pałac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A. Ropska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Inni nauczyciele</w:t>
            </w:r>
          </w:p>
        </w:tc>
        <w:tc>
          <w:tcPr>
            <w:tcW w:w="2977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- Promowanie szkoły w środowisku lokalnym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- Promowanie działań prowadzonych przez szkołę w Internecie</w:t>
            </w:r>
          </w:p>
        </w:tc>
        <w:tc>
          <w:tcPr>
            <w:tcW w:w="2835" w:type="dxa"/>
            <w:gridSpan w:val="2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ind w:left="360"/>
            </w:pPr>
            <w:r w:rsidRPr="009346EF">
              <w:t>3.</w:t>
            </w:r>
          </w:p>
        </w:tc>
        <w:tc>
          <w:tcPr>
            <w:tcW w:w="2836" w:type="dxa"/>
            <w:gridSpan w:val="2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Sprawowanie funkcji wychowawcy klasowego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Współorganizowanie apeli okolicznościowych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- o okazji Święta Niepodległości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- z okazji Święta Konstytucji 3 Maja</w:t>
            </w:r>
          </w:p>
        </w:tc>
        <w:tc>
          <w:tcPr>
            <w:tcW w:w="1560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Cały rok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M. Durys – 4d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K. Wojtiuk – 5b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Wychowawcy klas 5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Wychowawcy klas 4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Inni nauczyciele</w:t>
            </w:r>
          </w:p>
        </w:tc>
        <w:tc>
          <w:tcPr>
            <w:tcW w:w="2977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- Działanie na rzecz wszechstronnego rozwoju uczniów</w:t>
            </w:r>
          </w:p>
        </w:tc>
        <w:tc>
          <w:tcPr>
            <w:tcW w:w="2835" w:type="dxa"/>
            <w:gridSpan w:val="2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- Kształtowanie postaw. Wychowanie do wartości.</w:t>
            </w:r>
          </w:p>
        </w:tc>
        <w:tc>
          <w:tcPr>
            <w:tcW w:w="992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4.</w:t>
            </w:r>
          </w:p>
        </w:tc>
        <w:tc>
          <w:tcPr>
            <w:tcW w:w="2836" w:type="dxa"/>
            <w:gridSpan w:val="2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Współpraca międzynarodowa:</w:t>
            </w:r>
          </w:p>
          <w:p w:rsidR="00190ED2" w:rsidRPr="009346EF" w:rsidRDefault="00190ED2" w:rsidP="003D631B">
            <w:pPr>
              <w:numPr>
                <w:ilvl w:val="0"/>
                <w:numId w:val="6"/>
              </w:numPr>
              <w:suppressAutoHyphens/>
              <w:spacing w:line="360" w:lineRule="auto"/>
            </w:pPr>
            <w:r w:rsidRPr="009346EF">
              <w:t>Współpraca polsko-niemiecka ze szkołą podstawową w Seyda</w:t>
            </w:r>
          </w:p>
          <w:p w:rsidR="00190ED2" w:rsidRPr="009346EF" w:rsidRDefault="00190ED2" w:rsidP="003D631B">
            <w:pPr>
              <w:numPr>
                <w:ilvl w:val="0"/>
                <w:numId w:val="6"/>
              </w:numPr>
              <w:suppressAutoHyphens/>
              <w:spacing w:line="360" w:lineRule="auto"/>
            </w:pPr>
            <w:r w:rsidRPr="009346EF">
              <w:t>Współpraca międzynarodowa w ramach programu E-twinning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Wymiana kartek świątecznych ze szkołami  z zagranicy</w:t>
            </w:r>
          </w:p>
        </w:tc>
        <w:tc>
          <w:tcPr>
            <w:tcW w:w="1560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Cały rok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Grudzień 2016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Kwiecień 2017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M. Durys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I.Mielniczek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I.Mielniczek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E. Jusińska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</w:pPr>
            <w:r w:rsidRPr="009346EF">
              <w:t>Nauczyciele wg celów projektów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190ED2" w:rsidRPr="009346EF" w:rsidRDefault="00190ED2" w:rsidP="00C71C6D">
            <w:pPr>
              <w:spacing w:line="276" w:lineRule="auto"/>
            </w:pPr>
            <w:r w:rsidRPr="009346EF">
              <w:t>Uczniowie poznają inne kraje, uczą się czytać, pisać, mówić w języku obcym w sytuacji prawdziwej komunikacji, uczniowie rozwijają umiejętności sprawnego posługiwania się nowoczesnymi TIK; umiejętności uczenia się, jako sposobu zaspokajania naturalnej ciekawości świata, odkrywania swoich zainteresowań i przygotowania do dalszej edukacji, wzmocnienie motywacji do nauki.</w:t>
            </w:r>
          </w:p>
          <w:p w:rsidR="00190ED2" w:rsidRPr="009346EF" w:rsidRDefault="00190ED2" w:rsidP="00C71C6D">
            <w:pPr>
              <w:spacing w:line="276" w:lineRule="auto"/>
            </w:pPr>
            <w:r w:rsidRPr="009346EF">
              <w:t>Uczniowie poznają inne kraje, uczą się czytać, pisać, mówić w języku obcym, wzmocnienie motywacji do nauki.</w:t>
            </w:r>
          </w:p>
        </w:tc>
        <w:tc>
          <w:tcPr>
            <w:tcW w:w="2835" w:type="dxa"/>
            <w:gridSpan w:val="2"/>
          </w:tcPr>
          <w:p w:rsidR="00190ED2" w:rsidRPr="009346EF" w:rsidRDefault="00190ED2" w:rsidP="00C71C6D">
            <w:pPr>
              <w:spacing w:line="276" w:lineRule="auto"/>
            </w:pPr>
            <w:r w:rsidRPr="009346EF">
              <w:t>Rozwijanie postawy warunkującej sprawne i odpowiedzialne funkcjonowanie, we współczesnym świecie - uczniowie uczyli się pracy w grupie, wyszukiwania i selekcjonowania informacji, rozwijanie umiejętności logicznego myślenia, krytycznej analizy informacji, pracy zespołowej i samodzielnej), kształtowanie pożądanych postawy, sprzyjających dalszemu rozwojowi, np. poszanowanie tradycji i kultury własnego narodu, a także poszanowanie dla innych kultur i tradycji.</w:t>
            </w:r>
          </w:p>
        </w:tc>
        <w:tc>
          <w:tcPr>
            <w:tcW w:w="992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</w:tr>
      <w:tr w:rsidR="00190ED2" w:rsidRPr="009346EF">
        <w:tc>
          <w:tcPr>
            <w:tcW w:w="674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5.</w:t>
            </w:r>
          </w:p>
        </w:tc>
        <w:tc>
          <w:tcPr>
            <w:tcW w:w="2836" w:type="dxa"/>
            <w:gridSpan w:val="2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Awans zawodowy.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Odbywanie stażu na stopień nauczyciela dyplomowanego</w:t>
            </w:r>
          </w:p>
        </w:tc>
        <w:tc>
          <w:tcPr>
            <w:tcW w:w="1560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Cały rok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I. Mielniczek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K. Wojtiuk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>M. Durys</w:t>
            </w:r>
          </w:p>
        </w:tc>
        <w:tc>
          <w:tcPr>
            <w:tcW w:w="1559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190ED2" w:rsidRPr="009346EF" w:rsidRDefault="00190ED2" w:rsidP="00C71C6D">
            <w:pPr>
              <w:spacing w:line="360" w:lineRule="auto"/>
            </w:pPr>
            <w:r w:rsidRPr="009346EF">
              <w:t xml:space="preserve">- Podnoszenie kwalifikacji zawodowych </w:t>
            </w: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190ED2" w:rsidRPr="009346EF" w:rsidRDefault="00190ED2" w:rsidP="00C71C6D">
            <w:pPr>
              <w:spacing w:line="360" w:lineRule="auto"/>
              <w:jc w:val="center"/>
            </w:pPr>
          </w:p>
        </w:tc>
      </w:tr>
    </w:tbl>
    <w:p w:rsidR="00190ED2" w:rsidRPr="009346EF" w:rsidRDefault="00190ED2" w:rsidP="003D631B">
      <w:pPr>
        <w:spacing w:line="360" w:lineRule="auto"/>
        <w:jc w:val="center"/>
      </w:pPr>
    </w:p>
    <w:p w:rsidR="00190ED2" w:rsidRPr="009346EF" w:rsidRDefault="00190ED2" w:rsidP="003D631B"/>
    <w:p w:rsidR="00190ED2" w:rsidRDefault="00190ED2" w:rsidP="003D631B"/>
    <w:p w:rsidR="00190ED2" w:rsidRDefault="00190ED2" w:rsidP="003D631B"/>
    <w:p w:rsidR="00190ED2" w:rsidRDefault="00190ED2" w:rsidP="003D631B"/>
    <w:p w:rsidR="00190ED2" w:rsidRDefault="00190ED2" w:rsidP="003D631B"/>
    <w:p w:rsidR="00190ED2" w:rsidRDefault="00190ED2" w:rsidP="003D631B"/>
    <w:p w:rsidR="00190ED2" w:rsidRDefault="00190ED2" w:rsidP="003D631B"/>
    <w:p w:rsidR="00190ED2" w:rsidRDefault="00190ED2" w:rsidP="003D631B"/>
    <w:p w:rsidR="00190ED2" w:rsidRDefault="00190ED2" w:rsidP="003D631B"/>
    <w:p w:rsidR="00190ED2" w:rsidRPr="009346EF" w:rsidRDefault="00190ED2" w:rsidP="003D631B"/>
    <w:p w:rsidR="00190ED2" w:rsidRPr="009346EF" w:rsidRDefault="00190ED2" w:rsidP="003D631B"/>
    <w:p w:rsidR="00190ED2" w:rsidRDefault="00190ED2" w:rsidP="003D631B">
      <w:pPr>
        <w:jc w:val="center"/>
        <w:rPr>
          <w:b/>
          <w:bCs/>
        </w:rPr>
      </w:pPr>
      <w:r w:rsidRPr="001B68E9">
        <w:rPr>
          <w:b/>
          <w:bCs/>
        </w:rPr>
        <w:t xml:space="preserve">PLAN PRACY OPIEKUŃCZO - DYDAKTYCZNO </w:t>
      </w:r>
      <w:r>
        <w:rPr>
          <w:b/>
          <w:bCs/>
        </w:rPr>
        <w:t>–</w:t>
      </w:r>
      <w:r w:rsidRPr="001B68E9">
        <w:rPr>
          <w:b/>
          <w:bCs/>
        </w:rPr>
        <w:t xml:space="preserve"> WYCHOWAWCZEJ</w:t>
      </w:r>
    </w:p>
    <w:p w:rsidR="00190ED2" w:rsidRPr="001B68E9" w:rsidRDefault="00190ED2" w:rsidP="003D631B">
      <w:pPr>
        <w:jc w:val="center"/>
        <w:rPr>
          <w:b/>
          <w:bCs/>
        </w:rPr>
      </w:pPr>
    </w:p>
    <w:p w:rsidR="00190ED2" w:rsidRPr="001B68E9" w:rsidRDefault="00190ED2" w:rsidP="003D631B">
      <w:pPr>
        <w:jc w:val="center"/>
        <w:rPr>
          <w:b/>
          <w:bCs/>
        </w:rPr>
      </w:pPr>
      <w:r w:rsidRPr="001B68E9">
        <w:rPr>
          <w:b/>
          <w:bCs/>
        </w:rPr>
        <w:t>ROK SZKOLNY 2016/2017</w:t>
      </w:r>
    </w:p>
    <w:p w:rsidR="00190ED2" w:rsidRPr="009346EF" w:rsidRDefault="00190ED2" w:rsidP="003D631B">
      <w:pPr>
        <w:jc w:val="center"/>
      </w:pPr>
    </w:p>
    <w:p w:rsidR="00190ED2" w:rsidRPr="00580D8E" w:rsidRDefault="00190ED2" w:rsidP="003D631B">
      <w:pPr>
        <w:jc w:val="center"/>
        <w:rPr>
          <w:b/>
          <w:bCs/>
          <w:color w:val="0000FF"/>
          <w:sz w:val="32"/>
          <w:szCs w:val="32"/>
        </w:rPr>
      </w:pPr>
      <w:r w:rsidRPr="00580D8E">
        <w:rPr>
          <w:b/>
          <w:bCs/>
          <w:color w:val="0000FF"/>
          <w:sz w:val="32"/>
          <w:szCs w:val="32"/>
        </w:rPr>
        <w:t>blok matematyczno  -  przyrodniczy</w:t>
      </w:r>
    </w:p>
    <w:p w:rsidR="00190ED2" w:rsidRPr="009346EF" w:rsidRDefault="00190ED2" w:rsidP="003D631B">
      <w:pPr>
        <w:jc w:val="center"/>
      </w:pPr>
    </w:p>
    <w:p w:rsidR="00190ED2" w:rsidRDefault="00190ED2" w:rsidP="00D6231E">
      <w:pPr>
        <w:tabs>
          <w:tab w:val="left" w:pos="10218"/>
        </w:tabs>
      </w:pPr>
    </w:p>
    <w:p w:rsidR="00190ED2" w:rsidRDefault="00190ED2" w:rsidP="00D6231E">
      <w:pPr>
        <w:tabs>
          <w:tab w:val="left" w:pos="10218"/>
        </w:tabs>
      </w:pPr>
      <w:r>
        <w:t>\</w:t>
      </w:r>
    </w:p>
    <w:p w:rsidR="00190ED2" w:rsidRPr="009346EF" w:rsidRDefault="00190ED2" w:rsidP="00D6231E">
      <w:pPr>
        <w:tabs>
          <w:tab w:val="left" w:pos="10218"/>
        </w:tabs>
      </w:pPr>
      <w:r w:rsidRPr="00580D8E">
        <w:rPr>
          <w:b/>
          <w:bCs/>
        </w:rPr>
        <w:t>Nauczyciele:</w:t>
      </w:r>
      <w:r>
        <w:t xml:space="preserve"> Izabela Wąsicka, </w:t>
      </w:r>
      <w:r w:rsidRPr="009346EF">
        <w:t xml:space="preserve">Joanna </w:t>
      </w:r>
      <w:r>
        <w:t xml:space="preserve">Naumie, </w:t>
      </w:r>
      <w:r w:rsidRPr="009346EF">
        <w:t>Edyta Pawlus</w:t>
      </w:r>
      <w:r>
        <w:t xml:space="preserve">, </w:t>
      </w:r>
      <w:r w:rsidRPr="009346EF">
        <w:t xml:space="preserve">Agnieszka Mierzejewska </w:t>
      </w:r>
    </w:p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jc w:val="center"/>
      </w:pPr>
    </w:p>
    <w:tbl>
      <w:tblPr>
        <w:tblW w:w="14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456"/>
        <w:gridCol w:w="1736"/>
        <w:gridCol w:w="1812"/>
        <w:gridCol w:w="3076"/>
        <w:gridCol w:w="2268"/>
        <w:gridCol w:w="1985"/>
      </w:tblGrid>
      <w:tr w:rsidR="00190ED2" w:rsidRPr="009346EF" w:rsidTr="00043026">
        <w:trPr>
          <w:trHeight w:val="1003"/>
        </w:trPr>
        <w:tc>
          <w:tcPr>
            <w:tcW w:w="675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Lp</w:t>
            </w:r>
          </w:p>
        </w:tc>
        <w:tc>
          <w:tcPr>
            <w:tcW w:w="1701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Nazwa zadania</w:t>
            </w:r>
          </w:p>
        </w:tc>
        <w:tc>
          <w:tcPr>
            <w:tcW w:w="1456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Termin</w:t>
            </w:r>
          </w:p>
        </w:tc>
        <w:tc>
          <w:tcPr>
            <w:tcW w:w="1736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Osoba odpowiedzialna</w:t>
            </w:r>
          </w:p>
        </w:tc>
        <w:tc>
          <w:tcPr>
            <w:tcW w:w="1812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Osoby współpracujące</w:t>
            </w:r>
          </w:p>
        </w:tc>
        <w:tc>
          <w:tcPr>
            <w:tcW w:w="3076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Cele dydaktyczne</w:t>
            </w:r>
          </w:p>
        </w:tc>
        <w:tc>
          <w:tcPr>
            <w:tcW w:w="2268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Cele wychowawcze</w:t>
            </w:r>
          </w:p>
        </w:tc>
        <w:tc>
          <w:tcPr>
            <w:tcW w:w="1985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Uwagi</w:t>
            </w:r>
          </w:p>
        </w:tc>
      </w:tr>
      <w:tr w:rsidR="00190ED2" w:rsidRPr="009346EF">
        <w:tc>
          <w:tcPr>
            <w:tcW w:w="675" w:type="dxa"/>
          </w:tcPr>
          <w:p w:rsidR="00190ED2" w:rsidRPr="009346EF" w:rsidRDefault="00190ED2" w:rsidP="00C71C6D">
            <w:pPr>
              <w:jc w:val="center"/>
            </w:pPr>
            <w:r w:rsidRPr="009346EF">
              <w:t>I</w:t>
            </w:r>
          </w:p>
        </w:tc>
        <w:tc>
          <w:tcPr>
            <w:tcW w:w="14034" w:type="dxa"/>
            <w:gridSpan w:val="7"/>
          </w:tcPr>
          <w:p w:rsidR="00190ED2" w:rsidRPr="009346EF" w:rsidRDefault="00190ED2" w:rsidP="00C71C6D">
            <w:r w:rsidRPr="009346EF">
              <w:t>Diagnozowanie umiejętności uczniów:</w:t>
            </w:r>
          </w:p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C71C6D">
            <w:pPr>
              <w:jc w:val="center"/>
            </w:pPr>
            <w:r w:rsidRPr="009346EF">
              <w:t>1.</w:t>
            </w: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Diagnozy klas 4-6 przeprowadzane w ramach projektu edukacyjnego Lepsza Szkoła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I diagnoza do 30.09.2016</w:t>
            </w:r>
          </w:p>
          <w:p w:rsidR="00190ED2" w:rsidRPr="009346EF" w:rsidRDefault="00190ED2" w:rsidP="00C71C6D">
            <w:r w:rsidRPr="009346EF">
              <w:t>II diagnoza do 20.02.2017</w:t>
            </w:r>
          </w:p>
          <w:p w:rsidR="00190ED2" w:rsidRPr="009346EF" w:rsidRDefault="00190ED2" w:rsidP="00C71C6D">
            <w:r w:rsidRPr="009346EF">
              <w:t>III diagnoza do 12.06.2017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Agnieszka Mierzejewska – klasy 5,6</w:t>
            </w:r>
          </w:p>
          <w:p w:rsidR="00190ED2" w:rsidRPr="009346EF" w:rsidRDefault="00190ED2" w:rsidP="00C71C6D"/>
          <w:p w:rsidR="00190ED2" w:rsidRPr="009346EF" w:rsidRDefault="00190ED2" w:rsidP="00C71C6D">
            <w:r w:rsidRPr="009346EF">
              <w:t>Edyta Pawlus – klasy 4</w:t>
            </w:r>
          </w:p>
        </w:tc>
        <w:tc>
          <w:tcPr>
            <w:tcW w:w="1812" w:type="dxa"/>
          </w:tcPr>
          <w:p w:rsidR="00190ED2" w:rsidRPr="009346EF" w:rsidRDefault="00190ED2" w:rsidP="00C71C6D">
            <w:pPr>
              <w:jc w:val="both"/>
            </w:pPr>
            <w:r w:rsidRPr="009346EF">
              <w:t>Edyta Pawlus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Agnieszka Mierzejewska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8"/>
              </w:numPr>
            </w:pPr>
            <w:r w:rsidRPr="009346EF">
              <w:t xml:space="preserve">Systematyczne sprawdzanie wiedzy </w:t>
            </w:r>
          </w:p>
          <w:p w:rsidR="00190ED2" w:rsidRPr="009346EF" w:rsidRDefault="00190ED2" w:rsidP="00C71C6D">
            <w:pPr>
              <w:ind w:left="360"/>
            </w:pPr>
            <w:r w:rsidRPr="009346EF">
              <w:t>i umiejętności uczniów szkoły; podstawowej z zakresu matematyki;</w:t>
            </w:r>
          </w:p>
          <w:p w:rsidR="00190ED2" w:rsidRPr="009346EF" w:rsidRDefault="00190ED2" w:rsidP="003D631B">
            <w:pPr>
              <w:numPr>
                <w:ilvl w:val="0"/>
                <w:numId w:val="8"/>
              </w:numPr>
            </w:pPr>
            <w:r w:rsidRPr="009346EF">
              <w:t>monitorowanie i analizowanie ich postępów w nauce podczas całego roku szkolnego.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8"/>
              </w:numPr>
            </w:pPr>
            <w:r w:rsidRPr="009346EF">
              <w:t>Przyczynianie się do stopniowego kształtowania pozytywnego stosunku emocjonalnego i aktywnej postawy wobec przedmiotu;</w:t>
            </w:r>
          </w:p>
          <w:p w:rsidR="00190ED2" w:rsidRPr="009346EF" w:rsidRDefault="00190ED2" w:rsidP="003D631B">
            <w:pPr>
              <w:numPr>
                <w:ilvl w:val="0"/>
                <w:numId w:val="8"/>
              </w:numPr>
            </w:pPr>
            <w:r w:rsidRPr="009346EF">
              <w:t xml:space="preserve">kształtowanie motywacji do zdobywania wiedzy </w:t>
            </w:r>
          </w:p>
          <w:p w:rsidR="00190ED2" w:rsidRPr="009346EF" w:rsidRDefault="00190ED2" w:rsidP="00C71C6D">
            <w:pPr>
              <w:ind w:left="360"/>
            </w:pPr>
            <w:r w:rsidRPr="009346EF">
              <w:t>i umiejętności;</w:t>
            </w:r>
          </w:p>
          <w:p w:rsidR="00190ED2" w:rsidRPr="009346EF" w:rsidRDefault="00190ED2" w:rsidP="003D631B">
            <w:pPr>
              <w:numPr>
                <w:ilvl w:val="0"/>
                <w:numId w:val="8"/>
              </w:numPr>
            </w:pPr>
            <w:r w:rsidRPr="009346EF">
              <w:t xml:space="preserve">planowanie własnego rozwoju intelektualny </w:t>
            </w:r>
          </w:p>
          <w:p w:rsidR="00190ED2" w:rsidRPr="009346EF" w:rsidRDefault="00190ED2" w:rsidP="00C71C6D">
            <w:pPr>
              <w:ind w:left="360"/>
            </w:pPr>
            <w:r w:rsidRPr="009346EF">
              <w:t>i bycie za niego odpowiedzialnym.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C71C6D">
            <w:pPr>
              <w:jc w:val="center"/>
            </w:pPr>
            <w:r w:rsidRPr="009346EF">
              <w:t>2.</w:t>
            </w: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 xml:space="preserve">Diagnoza na wstępie, śródroczna i końcowa z przyrody 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wrzesień’2016</w:t>
            </w:r>
          </w:p>
          <w:p w:rsidR="00190ED2" w:rsidRPr="009346EF" w:rsidRDefault="00190ED2" w:rsidP="00C71C6D">
            <w:r w:rsidRPr="009346EF">
              <w:t>luty’2017</w:t>
            </w:r>
          </w:p>
          <w:p w:rsidR="00190ED2" w:rsidRPr="009346EF" w:rsidRDefault="00190ED2" w:rsidP="00C71C6D">
            <w:r w:rsidRPr="009346EF">
              <w:t>czerwiec’2017</w:t>
            </w:r>
          </w:p>
        </w:tc>
        <w:tc>
          <w:tcPr>
            <w:tcW w:w="1736" w:type="dxa"/>
          </w:tcPr>
          <w:p w:rsidR="00190ED2" w:rsidRPr="009346EF" w:rsidRDefault="00190ED2" w:rsidP="00C71C6D">
            <w:pPr>
              <w:jc w:val="both"/>
            </w:pPr>
            <w:r w:rsidRPr="009346EF">
              <w:t>Joanna Naumik</w:t>
            </w:r>
          </w:p>
          <w:p w:rsidR="00190ED2" w:rsidRPr="009346EF" w:rsidRDefault="00190ED2" w:rsidP="00C71C6D">
            <w:pPr>
              <w:jc w:val="both"/>
            </w:pPr>
            <w:r w:rsidRPr="009346EF">
              <w:t>Izabela Wąsicka</w:t>
            </w:r>
          </w:p>
        </w:tc>
        <w:tc>
          <w:tcPr>
            <w:tcW w:w="1812" w:type="dxa"/>
          </w:tcPr>
          <w:p w:rsidR="00190ED2" w:rsidRPr="009346EF" w:rsidRDefault="00190ED2" w:rsidP="00C71C6D">
            <w:pPr>
              <w:jc w:val="both"/>
            </w:pPr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Diagnozowanie wiedzy i umiejętności uczniów z przyrody.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Motywowanie uczniów do samodzielnej pracy;</w:t>
            </w:r>
          </w:p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rozwijanie systematyczności i odpowiedzialności za własną naukę.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>
        <w:tc>
          <w:tcPr>
            <w:tcW w:w="675" w:type="dxa"/>
          </w:tcPr>
          <w:p w:rsidR="00190ED2" w:rsidRPr="009346EF" w:rsidRDefault="00190ED2" w:rsidP="00C71C6D">
            <w:pPr>
              <w:jc w:val="center"/>
            </w:pPr>
            <w:r w:rsidRPr="009346EF">
              <w:t>II</w:t>
            </w:r>
          </w:p>
        </w:tc>
        <w:tc>
          <w:tcPr>
            <w:tcW w:w="14034" w:type="dxa"/>
            <w:gridSpan w:val="7"/>
          </w:tcPr>
          <w:p w:rsidR="00190ED2" w:rsidRPr="009346EF" w:rsidRDefault="00190ED2" w:rsidP="00C71C6D">
            <w:r w:rsidRPr="009346EF">
              <w:t>Konkursy, uroczystości, rozwijanie zainteresowań:</w:t>
            </w:r>
          </w:p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Światowy dzień tabliczki mnożenia</w:t>
            </w:r>
          </w:p>
        </w:tc>
        <w:tc>
          <w:tcPr>
            <w:tcW w:w="1456" w:type="dxa"/>
          </w:tcPr>
          <w:p w:rsidR="00190ED2" w:rsidRPr="009346EF" w:rsidRDefault="00190ED2" w:rsidP="00C71C6D">
            <w:pPr>
              <w:jc w:val="center"/>
            </w:pPr>
            <w:r w:rsidRPr="009346EF">
              <w:t>wrzesień 2016</w:t>
            </w:r>
          </w:p>
        </w:tc>
        <w:tc>
          <w:tcPr>
            <w:tcW w:w="1736" w:type="dxa"/>
          </w:tcPr>
          <w:p w:rsidR="00190ED2" w:rsidRPr="009346EF" w:rsidRDefault="00190ED2" w:rsidP="00C71C6D">
            <w:pPr>
              <w:jc w:val="both"/>
            </w:pPr>
            <w:r w:rsidRPr="009346EF">
              <w:t>Edyta Pawlus</w:t>
            </w:r>
          </w:p>
        </w:tc>
        <w:tc>
          <w:tcPr>
            <w:tcW w:w="1812" w:type="dxa"/>
          </w:tcPr>
          <w:p w:rsidR="00190ED2" w:rsidRPr="009346EF" w:rsidRDefault="00190ED2" w:rsidP="00C71C6D">
            <w:pPr>
              <w:jc w:val="both"/>
            </w:pPr>
            <w:r w:rsidRPr="009346EF">
              <w:t>Agnieszka Mierzejewska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3"/>
              </w:numPr>
            </w:pPr>
            <w:r w:rsidRPr="009346EF">
              <w:t>Propagowanie zabawowej formy nauczania - uczenia się matematyki;</w:t>
            </w:r>
          </w:p>
          <w:p w:rsidR="00190ED2" w:rsidRPr="009346EF" w:rsidRDefault="00190ED2" w:rsidP="003D631B">
            <w:pPr>
              <w:numPr>
                <w:ilvl w:val="0"/>
                <w:numId w:val="13"/>
              </w:numPr>
            </w:pPr>
            <w:r w:rsidRPr="009346EF">
              <w:t>zachęcanie do samodzielnego przypomnienia  tabliczki mnożenia w przyjemny, niecodzienny sposób;</w:t>
            </w:r>
          </w:p>
          <w:p w:rsidR="00190ED2" w:rsidRPr="009346EF" w:rsidRDefault="00190ED2" w:rsidP="003D631B">
            <w:pPr>
              <w:numPr>
                <w:ilvl w:val="0"/>
                <w:numId w:val="13"/>
              </w:numPr>
            </w:pPr>
            <w:r w:rsidRPr="009346EF">
              <w:t>nadrobienie zaległości dotyczących znajomości tabliczki mnożenia;</w:t>
            </w:r>
          </w:p>
          <w:p w:rsidR="00190ED2" w:rsidRPr="009346EF" w:rsidRDefault="00190ED2" w:rsidP="003D631B">
            <w:pPr>
              <w:numPr>
                <w:ilvl w:val="0"/>
                <w:numId w:val="13"/>
              </w:numPr>
            </w:pPr>
            <w:r w:rsidRPr="009346EF">
              <w:t xml:space="preserve">poprawienie sprawności rachunkowej wśród uczniów klas 4 - 6. </w:t>
            </w:r>
          </w:p>
        </w:tc>
        <w:tc>
          <w:tcPr>
            <w:tcW w:w="2268" w:type="dxa"/>
            <w:vMerge w:val="restart"/>
          </w:tcPr>
          <w:p w:rsidR="00190ED2" w:rsidRPr="009346EF" w:rsidRDefault="00190ED2" w:rsidP="003D631B">
            <w:pPr>
              <w:numPr>
                <w:ilvl w:val="0"/>
                <w:numId w:val="12"/>
              </w:numPr>
            </w:pPr>
            <w:r w:rsidRPr="009346EF">
              <w:t xml:space="preserve">Rozwijanie zdolności poznawczych, wytrwałości w wysiłku umysłowym, dociekliwości </w:t>
            </w:r>
          </w:p>
          <w:p w:rsidR="00190ED2" w:rsidRPr="009346EF" w:rsidRDefault="00190ED2" w:rsidP="00C71C6D">
            <w:pPr>
              <w:ind w:left="360"/>
            </w:pPr>
            <w:r w:rsidRPr="009346EF">
              <w:t xml:space="preserve">w stawianiu  pytań  </w:t>
            </w:r>
          </w:p>
          <w:p w:rsidR="00190ED2" w:rsidRPr="009346EF" w:rsidRDefault="00190ED2" w:rsidP="00C71C6D">
            <w:pPr>
              <w:ind w:left="360"/>
            </w:pPr>
            <w:r w:rsidRPr="009346EF">
              <w:t xml:space="preserve">i szukaniu  odpowiedzi, twórczej postawy, samodzielności </w:t>
            </w:r>
          </w:p>
          <w:p w:rsidR="00190ED2" w:rsidRPr="009346EF" w:rsidRDefault="00190ED2" w:rsidP="00C71C6D">
            <w:pPr>
              <w:ind w:left="360"/>
            </w:pPr>
            <w:r w:rsidRPr="009346EF">
              <w:t>i odpowiedzialność za własną pracę;</w:t>
            </w:r>
          </w:p>
          <w:p w:rsidR="00190ED2" w:rsidRPr="009346EF" w:rsidRDefault="00190ED2" w:rsidP="003D631B">
            <w:pPr>
              <w:numPr>
                <w:ilvl w:val="0"/>
                <w:numId w:val="12"/>
              </w:numPr>
            </w:pPr>
            <w:r w:rsidRPr="009346EF">
              <w:t>przyczynianie się do stopniowego kształtowania pozytywnego stosunku emocjonalnego i aktywnej postawy wobec przedmiotu;</w:t>
            </w:r>
          </w:p>
          <w:p w:rsidR="00190ED2" w:rsidRPr="009346EF" w:rsidRDefault="00190ED2" w:rsidP="003D631B">
            <w:pPr>
              <w:numPr>
                <w:ilvl w:val="0"/>
                <w:numId w:val="12"/>
              </w:numPr>
            </w:pPr>
            <w:r w:rsidRPr="009346EF">
              <w:t>rozwijanie umiejętności planowania własnego rozwoju intelektualnego oraz kształtowanie postawy odpowiedzialności za swój rozwój;</w:t>
            </w:r>
          </w:p>
          <w:p w:rsidR="00190ED2" w:rsidRPr="009346EF" w:rsidRDefault="00190ED2" w:rsidP="003D631B">
            <w:pPr>
              <w:numPr>
                <w:ilvl w:val="0"/>
                <w:numId w:val="12"/>
              </w:numPr>
            </w:pPr>
            <w:r w:rsidRPr="009346EF">
              <w:t xml:space="preserve">budowanie właściwych relacji współzawodnictwa indywidualnego </w:t>
            </w:r>
          </w:p>
          <w:p w:rsidR="00190ED2" w:rsidRPr="009346EF" w:rsidRDefault="00190ED2" w:rsidP="00C71C6D">
            <w:pPr>
              <w:ind w:left="360"/>
            </w:pPr>
            <w:r w:rsidRPr="009346EF">
              <w:t>i grupowego.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Konkurs przedmiotowy z matematyki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zgodnie z kalendarzem KO w Gorzowie Wlkp.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Edyta Pawlus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1"/>
              </w:numPr>
            </w:pPr>
            <w:r w:rsidRPr="009346EF">
              <w:t>Rozwijanie zdolności oraz zainteresowań matematycznych;</w:t>
            </w:r>
          </w:p>
          <w:p w:rsidR="00190ED2" w:rsidRPr="009346EF" w:rsidRDefault="00190ED2" w:rsidP="003D631B">
            <w:pPr>
              <w:numPr>
                <w:ilvl w:val="0"/>
                <w:numId w:val="11"/>
              </w:numPr>
            </w:pPr>
            <w:r w:rsidRPr="009346EF">
              <w:t>rozwijanie umiejętności rozwiązywania zadań nietypowych, nieszablonowych.</w:t>
            </w:r>
          </w:p>
        </w:tc>
        <w:tc>
          <w:tcPr>
            <w:tcW w:w="2268" w:type="dxa"/>
            <w:vMerge/>
          </w:tcPr>
          <w:p w:rsidR="00190ED2" w:rsidRPr="009346EF" w:rsidRDefault="00190ED2" w:rsidP="00C71C6D">
            <w:pPr>
              <w:jc w:val="center"/>
            </w:pP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Kangur matematyczny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marzec’2017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Edyta Pawlus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0"/>
              </w:numPr>
            </w:pPr>
            <w:r w:rsidRPr="009346EF">
              <w:t>rRzwijanie zdolności oraz zainteresowań matematycznych;</w:t>
            </w:r>
          </w:p>
          <w:p w:rsidR="00190ED2" w:rsidRPr="009346EF" w:rsidRDefault="00190ED2" w:rsidP="003D631B">
            <w:pPr>
              <w:numPr>
                <w:ilvl w:val="0"/>
                <w:numId w:val="10"/>
              </w:numPr>
            </w:pPr>
            <w:r w:rsidRPr="009346EF">
              <w:t>rozwiązywanie zadań nietypowych, nieszablonowych;</w:t>
            </w:r>
          </w:p>
          <w:p w:rsidR="00190ED2" w:rsidRPr="009346EF" w:rsidRDefault="00190ED2" w:rsidP="003D631B">
            <w:pPr>
              <w:numPr>
                <w:ilvl w:val="0"/>
                <w:numId w:val="10"/>
              </w:numPr>
            </w:pPr>
            <w:r w:rsidRPr="009346EF">
              <w:t>rozwijanie umiejętności logicznego myślenia.</w:t>
            </w:r>
          </w:p>
        </w:tc>
        <w:tc>
          <w:tcPr>
            <w:tcW w:w="2268" w:type="dxa"/>
            <w:vMerge/>
          </w:tcPr>
          <w:p w:rsidR="00190ED2" w:rsidRPr="009346EF" w:rsidRDefault="00190ED2" w:rsidP="00C71C6D">
            <w:pPr>
              <w:jc w:val="center"/>
            </w:pP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„Pogodna matematyka” – gra matematyczna w terenie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maj’2017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Edyta Pawlus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Nauka matematyki poprzez zabawę;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umiejętność współpracy w grupie;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rozwijanie wyobraźni;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rozwijanie więzi społecznych;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rozwijanie umiejętności logicznego myślenia;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sprawność rachunkowa;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rozwijanie zdolności oraz zainteresowań matematycznych.</w:t>
            </w:r>
          </w:p>
        </w:tc>
        <w:tc>
          <w:tcPr>
            <w:tcW w:w="2268" w:type="dxa"/>
            <w:vMerge/>
          </w:tcPr>
          <w:p w:rsidR="00190ED2" w:rsidRPr="009346EF" w:rsidRDefault="00190ED2" w:rsidP="003D631B">
            <w:pPr>
              <w:numPr>
                <w:ilvl w:val="0"/>
                <w:numId w:val="7"/>
              </w:numPr>
            </w:pPr>
          </w:p>
        </w:tc>
        <w:tc>
          <w:tcPr>
            <w:tcW w:w="1985" w:type="dxa"/>
          </w:tcPr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 xml:space="preserve">Święto Matematyki </w:t>
            </w:r>
          </w:p>
          <w:p w:rsidR="00190ED2" w:rsidRPr="009346EF" w:rsidRDefault="00190ED2" w:rsidP="00C71C6D">
            <w:pPr>
              <w:jc w:val="center"/>
            </w:pPr>
            <w:r w:rsidRPr="009346EF">
              <w:t>W Gimnazjum</w:t>
            </w:r>
          </w:p>
          <w:p w:rsidR="00190ED2" w:rsidRPr="009346EF" w:rsidRDefault="00190ED2" w:rsidP="00C71C6D">
            <w:pPr>
              <w:jc w:val="center"/>
            </w:pPr>
            <w:r w:rsidRPr="009346EF">
              <w:t>nr 2 w Żarach</w:t>
            </w:r>
          </w:p>
          <w:p w:rsidR="00190ED2" w:rsidRPr="009346EF" w:rsidRDefault="00190ED2" w:rsidP="00C71C6D">
            <w:pPr>
              <w:jc w:val="center"/>
            </w:pPr>
            <w:r w:rsidRPr="009346EF">
              <w:t>(udział w konkursie matematycznym dla uczniów klas szóstych)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listopad’2016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Edyta Pawlus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Nauka matematyki poprzez zabawę;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rozwijanie zainteresowań matematycznych wśród dzieci szkół podstawowych;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rozwijanie umiejętności logicznego myślenia;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wyrabianie sprawności w przeprowadzaniu analizy zadania;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rozwijanie umiejętności szukania nietypowych, pomysłowych i krótkich rozwiązań zadań.</w:t>
            </w:r>
          </w:p>
        </w:tc>
        <w:tc>
          <w:tcPr>
            <w:tcW w:w="2268" w:type="dxa"/>
            <w:vMerge/>
          </w:tcPr>
          <w:p w:rsidR="00190ED2" w:rsidRPr="009346EF" w:rsidRDefault="00190ED2" w:rsidP="003D631B">
            <w:pPr>
              <w:numPr>
                <w:ilvl w:val="0"/>
                <w:numId w:val="7"/>
              </w:numPr>
            </w:pPr>
          </w:p>
        </w:tc>
        <w:tc>
          <w:tcPr>
            <w:tcW w:w="1985" w:type="dxa"/>
          </w:tcPr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Dzień Matematyki (turniej matematyczny dla klas piątych)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marzec’2017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Edyta Pawlus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Nauka matematyki poprzez zabawę;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rozwijanie umiejętności rozwiązywania zadań nietypowych.</w:t>
            </w:r>
          </w:p>
        </w:tc>
        <w:tc>
          <w:tcPr>
            <w:tcW w:w="2268" w:type="dxa"/>
            <w:vMerge/>
          </w:tcPr>
          <w:p w:rsidR="00190ED2" w:rsidRPr="009346EF" w:rsidRDefault="00190ED2" w:rsidP="003D631B">
            <w:pPr>
              <w:numPr>
                <w:ilvl w:val="0"/>
                <w:numId w:val="7"/>
              </w:numPr>
            </w:pPr>
          </w:p>
        </w:tc>
        <w:tc>
          <w:tcPr>
            <w:tcW w:w="1985" w:type="dxa"/>
          </w:tcPr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Dom Pełen Matematyki</w:t>
            </w:r>
          </w:p>
          <w:p w:rsidR="00190ED2" w:rsidRPr="009346EF" w:rsidRDefault="00190ED2" w:rsidP="00C71C6D">
            <w:pPr>
              <w:jc w:val="center"/>
            </w:pPr>
            <w:r w:rsidRPr="009346EF">
              <w:t>(konkurs matematyczny  klas szóstych)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luty’2017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Edyta Pawlus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Nauka matematyki poprzez zabawę;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rozwijanie umiejętności logicznego myślenia;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sprawne przeliczanie objętości figur w zadaniach praktycznych;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 xml:space="preserve">rozwijanie umiejętności rozwiązywania zadań nietypowych. </w:t>
            </w:r>
          </w:p>
        </w:tc>
        <w:tc>
          <w:tcPr>
            <w:tcW w:w="2268" w:type="dxa"/>
            <w:vMerge/>
          </w:tcPr>
          <w:p w:rsidR="00190ED2" w:rsidRPr="009346EF" w:rsidRDefault="00190ED2" w:rsidP="003D631B">
            <w:pPr>
              <w:numPr>
                <w:ilvl w:val="0"/>
                <w:numId w:val="7"/>
              </w:numPr>
            </w:pPr>
          </w:p>
        </w:tc>
        <w:tc>
          <w:tcPr>
            <w:tcW w:w="1985" w:type="dxa"/>
          </w:tcPr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Dzień Otwarty Szkoły („Matematyka na wesoło” turniej matematyczny klas czwartych)</w:t>
            </w:r>
          </w:p>
        </w:tc>
        <w:tc>
          <w:tcPr>
            <w:tcW w:w="1456" w:type="dxa"/>
          </w:tcPr>
          <w:p w:rsidR="00190ED2" w:rsidRPr="009346EF" w:rsidRDefault="00190ED2" w:rsidP="00C71C6D">
            <w:pPr>
              <w:jc w:val="center"/>
            </w:pPr>
            <w:r w:rsidRPr="009346EF">
              <w:t>marzec - kwiecień’2017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Edyta Pawlus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Nauka matematyki poprzez zabawę;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integracja klas 4;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poprawa sprawności rachunkowej;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rozwijanie wyobraźni przestrzennej przy wykorzystaniu różnych pomocy dydaktycznych;</w:t>
            </w:r>
          </w:p>
          <w:p w:rsidR="00190ED2" w:rsidRPr="009346EF" w:rsidRDefault="00190ED2" w:rsidP="003D631B">
            <w:pPr>
              <w:numPr>
                <w:ilvl w:val="0"/>
                <w:numId w:val="7"/>
              </w:numPr>
            </w:pPr>
            <w:r w:rsidRPr="009346EF">
              <w:t>rozwijanie umiejętności rozwiązywania zadań nietypowych.</w:t>
            </w:r>
          </w:p>
        </w:tc>
        <w:tc>
          <w:tcPr>
            <w:tcW w:w="2268" w:type="dxa"/>
            <w:vMerge/>
          </w:tcPr>
          <w:p w:rsidR="00190ED2" w:rsidRPr="009346EF" w:rsidRDefault="00190ED2" w:rsidP="003D631B">
            <w:pPr>
              <w:numPr>
                <w:ilvl w:val="0"/>
                <w:numId w:val="7"/>
              </w:numPr>
            </w:pPr>
          </w:p>
        </w:tc>
        <w:tc>
          <w:tcPr>
            <w:tcW w:w="1985" w:type="dxa"/>
          </w:tcPr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Kółko matematyczne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Edyta Pawlus</w:t>
            </w:r>
          </w:p>
          <w:p w:rsidR="00190ED2" w:rsidRPr="009346EF" w:rsidRDefault="00190ED2" w:rsidP="00C71C6D"/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Wyszukiwanie młodych talentów i opieka nad nimi;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rozwijanie indywidualnych uzdolnień;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poszerzanie i pogłębianie wiedzy matematycznej ucznia;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 xml:space="preserve">rozwijanie wyobraźni geometrycznej, przestrzennej </w:t>
            </w:r>
          </w:p>
          <w:p w:rsidR="00190ED2" w:rsidRPr="009346EF" w:rsidRDefault="00190ED2" w:rsidP="00C71C6D">
            <w:pPr>
              <w:ind w:left="360"/>
            </w:pPr>
            <w:r w:rsidRPr="009346EF">
              <w:t>i dynamicznej;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 xml:space="preserve">kształcenie u uczniów umiejętności samodzielnej i twórczej pracy </w:t>
            </w:r>
          </w:p>
          <w:p w:rsidR="00190ED2" w:rsidRPr="009346EF" w:rsidRDefault="00190ED2" w:rsidP="00C71C6D">
            <w:pPr>
              <w:ind w:left="360"/>
            </w:pPr>
            <w:r w:rsidRPr="009346EF">
              <w:t>z tekstem matematycznym;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 xml:space="preserve">nauczenie sięgania po literaturę </w:t>
            </w:r>
          </w:p>
          <w:p w:rsidR="00190ED2" w:rsidRPr="009346EF" w:rsidRDefault="00190ED2" w:rsidP="00C71C6D">
            <w:pPr>
              <w:ind w:left="360"/>
            </w:pPr>
            <w:r w:rsidRPr="009346EF">
              <w:t>z tekstem matematycznym;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nabywanie umiejętności wykorzystywania komputera do wyszukiwania ciekawych informacji;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pokazywanie użyteczności matematyki w otaczającym nas środowisku;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wdrażanie uczniów do samodzielnego rozwiązywania problemów;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doskonalenie sprawności rachunkowej;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stosowanie nowoczesnych technik nauczania, by zapewnić wszechstronny rozwój dziecka;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przygotowanie uczniów do konkursów matematycznych  zewnętrznych;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zachęcanie dziecka do podejmowania samodzielnej pracy nad poszerzaniem wiadomości z zakresu matematyki;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umożliwianie uczniom sprawdzania i uzasadniania słuszności wybranej metody prowadzącej do prawidłowego rozwiązania zadania;</w:t>
            </w:r>
          </w:p>
          <w:p w:rsidR="00190ED2" w:rsidRPr="009346EF" w:rsidRDefault="00190ED2" w:rsidP="003D631B">
            <w:pPr>
              <w:numPr>
                <w:ilvl w:val="0"/>
                <w:numId w:val="16"/>
              </w:numPr>
            </w:pPr>
            <w:r w:rsidRPr="009346EF">
              <w:t>wykorzystywanie inwencji własnej uczniów i zachęcanie do poszukiwania różnych sposobów rozwiązywania tego samego zadania.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9"/>
              </w:numPr>
            </w:pPr>
            <w:r w:rsidRPr="009346EF">
              <w:t>Kształcenie umiejętności samodzielnego zdobywania wiedzy;</w:t>
            </w:r>
          </w:p>
          <w:p w:rsidR="00190ED2" w:rsidRPr="009346EF" w:rsidRDefault="00190ED2" w:rsidP="003D631B">
            <w:pPr>
              <w:numPr>
                <w:ilvl w:val="0"/>
                <w:numId w:val="9"/>
              </w:numPr>
            </w:pPr>
            <w:r w:rsidRPr="009346EF">
              <w:t>kształcenie umiejętności poszukiwania i analizowania informacji z różnych źródeł wiedzy;</w:t>
            </w:r>
          </w:p>
          <w:p w:rsidR="00190ED2" w:rsidRPr="009346EF" w:rsidRDefault="00190ED2" w:rsidP="003D631B">
            <w:pPr>
              <w:numPr>
                <w:ilvl w:val="0"/>
                <w:numId w:val="9"/>
              </w:numPr>
            </w:pPr>
            <w:r w:rsidRPr="009346EF">
              <w:t>rozbudzanie i rozwijanie zainteresowań matematyką.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Zajęcia wyrównywania wiedzy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</w:t>
            </w:r>
          </w:p>
          <w:p w:rsidR="00190ED2" w:rsidRPr="009346EF" w:rsidRDefault="00190ED2" w:rsidP="00C71C6D">
            <w:r w:rsidRPr="009346EF">
              <w:t>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Klasy 6 – Edyta Pawlus</w:t>
            </w:r>
          </w:p>
          <w:p w:rsidR="00190ED2" w:rsidRPr="009346EF" w:rsidRDefault="00190ED2" w:rsidP="00C71C6D"/>
          <w:p w:rsidR="00190ED2" w:rsidRPr="009346EF" w:rsidRDefault="00190ED2" w:rsidP="00C71C6D">
            <w:r w:rsidRPr="009346EF">
              <w:t>Klasy 5  - Agnieszka Mierzejewska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Utrwalanie widomości z lekcji;</w:t>
            </w:r>
          </w:p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 xml:space="preserve">pomoc w odrabianiu zadań domowych; </w:t>
            </w:r>
          </w:p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poprawy prac pisemnych;</w:t>
            </w:r>
          </w:p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wdrażanie uczniów do samodzielnego rozwiązywania problemów;</w:t>
            </w:r>
          </w:p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doskonalenie sprawności rachunkowej;</w:t>
            </w:r>
          </w:p>
          <w:p w:rsidR="00190ED2" w:rsidRPr="009346EF" w:rsidRDefault="00190ED2" w:rsidP="003D631B">
            <w:pPr>
              <w:numPr>
                <w:ilvl w:val="0"/>
                <w:numId w:val="14"/>
              </w:numPr>
            </w:pPr>
            <w:r w:rsidRPr="009346EF">
              <w:t>oswajanie uczniów z pojęciami matematycznymi;</w:t>
            </w:r>
          </w:p>
          <w:p w:rsidR="00190ED2" w:rsidRPr="009346EF" w:rsidRDefault="00190ED2" w:rsidP="003D631B">
            <w:pPr>
              <w:numPr>
                <w:ilvl w:val="0"/>
                <w:numId w:val="14"/>
              </w:numPr>
            </w:pPr>
            <w:r w:rsidRPr="009346EF">
              <w:t>nauka matematyki poprzez zabawę.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14"/>
              </w:numPr>
            </w:pPr>
            <w:r w:rsidRPr="009346EF">
              <w:t>Wyrabianie nawyku podejmowania   trudu przy rozwiązywaniu zadań oraz przyczynianie się do stopniowego kształtowania pozytywnego stosunku wobec przedmiotu.</w:t>
            </w:r>
          </w:p>
          <w:p w:rsidR="00190ED2" w:rsidRPr="009346EF" w:rsidRDefault="00190ED2" w:rsidP="00C71C6D">
            <w:pPr>
              <w:jc w:val="center"/>
            </w:pP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Kółko przyrodnicze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</w:t>
            </w:r>
          </w:p>
          <w:p w:rsidR="00190ED2" w:rsidRPr="009346EF" w:rsidRDefault="00190ED2" w:rsidP="00C71C6D">
            <w:r w:rsidRPr="009346EF">
              <w:t>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Izabela Wąsicka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Rozwijanie wśród uczniów zainteresowań przyrodniczych;</w:t>
            </w:r>
          </w:p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Popularyzowanie nauk przyrodniczych.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14"/>
              </w:numPr>
            </w:pPr>
            <w:r w:rsidRPr="009346EF">
              <w:t>Kształcenie odpowiedzialności za otaczające środowisko przyrodnicze.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 xml:space="preserve">Kółko ekologiczne 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</w:t>
            </w:r>
          </w:p>
          <w:p w:rsidR="00190ED2" w:rsidRPr="009346EF" w:rsidRDefault="00190ED2" w:rsidP="00C71C6D">
            <w:r w:rsidRPr="009346EF">
              <w:t>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Joanna Naumik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Rozwijanie wśród uczniów zainteresowań ekologią;</w:t>
            </w:r>
          </w:p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Kształcenie umiejętności  stosowania zasad proekologicznych w życiu codziennym.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14"/>
              </w:numPr>
            </w:pPr>
            <w:r w:rsidRPr="009346EF">
              <w:t>Kształcenie postaw przyjaznych środowisku.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Klasowe Konkursy Przyrodnicze dla uczniów klas IV – VI „Tajemnice Przyrody”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Joanna Naumik</w:t>
            </w:r>
          </w:p>
          <w:p w:rsidR="00190ED2" w:rsidRPr="009346EF" w:rsidRDefault="00190ED2" w:rsidP="00C71C6D">
            <w:r w:rsidRPr="009346EF">
              <w:t>Izabela Wąsicka</w:t>
            </w:r>
          </w:p>
          <w:p w:rsidR="00190ED2" w:rsidRPr="009346EF" w:rsidRDefault="00190ED2" w:rsidP="00C71C6D"/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Podsumowanie zdobytej wiedzy i umiejętności z przyrody;</w:t>
            </w:r>
          </w:p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kształcenie umiejętności stosowania wiedzy w praktyce.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14"/>
              </w:numPr>
            </w:pPr>
            <w:r w:rsidRPr="009346EF">
              <w:t>Motywowanie uczniów do samodzielnej pracy.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Konkurs Przedmiotowy z przyrody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zgodnie z kalendarzem KO w Gorzowie Wlkp.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Joanna Naumik</w:t>
            </w:r>
          </w:p>
          <w:p w:rsidR="00190ED2" w:rsidRPr="009346EF" w:rsidRDefault="00190ED2" w:rsidP="00C71C6D">
            <w:r w:rsidRPr="009346EF">
              <w:t>Izabela Wąsicka</w:t>
            </w:r>
          </w:p>
          <w:p w:rsidR="00190ED2" w:rsidRPr="009346EF" w:rsidRDefault="00190ED2" w:rsidP="00C71C6D">
            <w:r w:rsidRPr="009346EF">
              <w:t>Joanna Naumik</w:t>
            </w:r>
          </w:p>
          <w:p w:rsidR="00190ED2" w:rsidRPr="009346EF" w:rsidRDefault="00190ED2" w:rsidP="00C71C6D"/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Rozwijanie zdolności oraz zainteresowań przyrodniczych.</w:t>
            </w:r>
          </w:p>
          <w:p w:rsidR="00190ED2" w:rsidRPr="009346EF" w:rsidRDefault="00190ED2" w:rsidP="00C71C6D"/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Motywowanie uczniów do samodzielnej pracy;</w:t>
            </w:r>
          </w:p>
          <w:p w:rsidR="00190ED2" w:rsidRPr="009346EF" w:rsidRDefault="00190ED2" w:rsidP="003D631B">
            <w:pPr>
              <w:numPr>
                <w:ilvl w:val="0"/>
                <w:numId w:val="14"/>
              </w:numPr>
            </w:pPr>
            <w:r w:rsidRPr="009346EF">
              <w:t>rozwijanie systematyczności i odpowiedzialności za własną naukę.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 xml:space="preserve">Międzyszkolny Konkurs </w:t>
            </w:r>
          </w:p>
          <w:p w:rsidR="00190ED2" w:rsidRPr="009346EF" w:rsidRDefault="00190ED2" w:rsidP="00C71C6D">
            <w:pPr>
              <w:jc w:val="center"/>
            </w:pPr>
            <w:r w:rsidRPr="009346EF">
              <w:t>„Leśne tajemnice” dla klas V - VI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maj’2017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Izabela Wąsicka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Współpraca z LOP i  Nadleśnictwem</w:t>
            </w:r>
          </w:p>
          <w:p w:rsidR="00190ED2" w:rsidRPr="009346EF" w:rsidRDefault="00190ED2" w:rsidP="00C71C6D"/>
          <w:p w:rsidR="00190ED2" w:rsidRPr="009346EF" w:rsidRDefault="00190ED2" w:rsidP="00C71C6D">
            <w:r w:rsidRPr="009346EF">
              <w:t>Joanna Naumik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4"/>
              </w:numPr>
            </w:pPr>
            <w:r w:rsidRPr="009346EF">
              <w:t>Pogłębianie wiedzy o lesie i jego ochronie;</w:t>
            </w:r>
          </w:p>
          <w:p w:rsidR="00190ED2" w:rsidRPr="009346EF" w:rsidRDefault="00190ED2" w:rsidP="003D631B">
            <w:pPr>
              <w:numPr>
                <w:ilvl w:val="0"/>
                <w:numId w:val="14"/>
              </w:numPr>
            </w:pPr>
            <w:r w:rsidRPr="009346EF">
              <w:t>kształtowanie postaw proekologicznych u uczniów;</w:t>
            </w:r>
          </w:p>
          <w:p w:rsidR="00190ED2" w:rsidRPr="009346EF" w:rsidRDefault="00190ED2" w:rsidP="003D631B">
            <w:pPr>
              <w:numPr>
                <w:ilvl w:val="0"/>
                <w:numId w:val="14"/>
              </w:numPr>
            </w:pPr>
            <w:r w:rsidRPr="009346EF">
              <w:t>podejmowanie praktycznych działań na rzecz ochrony środowiska.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Integracja uczniów z żarskich szkół podstawowych;</w:t>
            </w:r>
          </w:p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kształcenie postaw przyjaznych przyrodzie.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 xml:space="preserve">Akcja charytatywna zbiórki nakrętek 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Joanna Naumik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Izabela Wąsicka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4"/>
              </w:numPr>
            </w:pP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Kształcenie wrażliwości na potrzeby innych.</w:t>
            </w:r>
          </w:p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Pomoc osobom niepełnosprawnym.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Udział uczniów w wybranych akcjach OTOP – Europejskie Dni ptaków, Zimowe Liczenie Ptaków (warsztaty i obserwacje w terenie).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Izabela Wąsicka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Współpraca  z OTOP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24"/>
              </w:numPr>
            </w:pPr>
            <w:r w:rsidRPr="009346EF">
              <w:t>Rozbudzanie zainteresowań ornitologią;</w:t>
            </w:r>
          </w:p>
          <w:p w:rsidR="00190ED2" w:rsidRPr="009346EF" w:rsidRDefault="00190ED2" w:rsidP="003D631B">
            <w:pPr>
              <w:numPr>
                <w:ilvl w:val="0"/>
                <w:numId w:val="24"/>
              </w:numPr>
            </w:pPr>
            <w:r w:rsidRPr="009346EF">
              <w:t>Nauka praktycznego rozpoznawania pospolitych gatunków ptaków.</w:t>
            </w:r>
          </w:p>
          <w:p w:rsidR="00190ED2" w:rsidRPr="009346EF" w:rsidRDefault="00190ED2" w:rsidP="00C71C6D">
            <w:pPr>
              <w:ind w:left="720"/>
            </w:pP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Kształcenie postaw przyjaznych przyrodzie.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Konkurs na najciekawszą prezentację multimedialną o kosmosie i o ciekawych zjawiskach fizycznych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listopad’2016</w:t>
            </w:r>
          </w:p>
          <w:p w:rsidR="00190ED2" w:rsidRPr="009346EF" w:rsidRDefault="00190ED2" w:rsidP="00C71C6D">
            <w:r w:rsidRPr="009346EF">
              <w:t>marzec’2017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Cezary Sułkowski</w:t>
            </w:r>
          </w:p>
          <w:p w:rsidR="00190ED2" w:rsidRPr="009346EF" w:rsidRDefault="00190ED2" w:rsidP="00C71C6D">
            <w:r w:rsidRPr="009346EF">
              <w:t>Izabela Wąsicka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Joanna Naumik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24"/>
              </w:numPr>
            </w:pPr>
            <w:r w:rsidRPr="009346EF">
              <w:t>Rozwijanie zainteresowań TI oraz astronomia i fizyką.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Motywowanie uczniów do samodzielnej pracy.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Szkolny Konkurs Ekologiczny dla klas V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kwiecień’2017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Joanna Naumik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Izabela Wąsicka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24"/>
              </w:numPr>
            </w:pPr>
            <w:r w:rsidRPr="009346EF">
              <w:t>Popularyzowanie ekologii jako dziedziny niezbędnej w życiu codziennym.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Kształcenie postawy proekologicznej.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Dzień Otwarty Szkoły „Tajemnice Przyrody” – warsztaty dla najmłodszych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marzec’2017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Joanna Naumik</w:t>
            </w:r>
          </w:p>
          <w:p w:rsidR="00190ED2" w:rsidRPr="009346EF" w:rsidRDefault="00190ED2" w:rsidP="00C71C6D">
            <w:r w:rsidRPr="009346EF">
              <w:t>Izabela Wąsicka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24"/>
              </w:numPr>
            </w:pPr>
            <w:r w:rsidRPr="009346EF">
              <w:t>Rozwijanie zainteresowań przyrodniczych wśród przedszkolaków.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Oswajanie dzieci przyszłych klas pierwszych ze szkołą.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 xml:space="preserve">Międzyklasowe wycieczki przyrodnicze, </w:t>
            </w:r>
          </w:p>
          <w:p w:rsidR="00190ED2" w:rsidRPr="009346EF" w:rsidRDefault="00190ED2" w:rsidP="00C71C6D">
            <w:pPr>
              <w:jc w:val="center"/>
            </w:pPr>
            <w:r w:rsidRPr="009346EF">
              <w:t>np. do Centrum Przyrodniczego i Planetarium w Zielonej Górze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Joanna Naumik</w:t>
            </w:r>
          </w:p>
          <w:p w:rsidR="00190ED2" w:rsidRPr="009346EF" w:rsidRDefault="00190ED2" w:rsidP="00C71C6D">
            <w:r w:rsidRPr="009346EF">
              <w:t>Izabela Wąsicka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24"/>
              </w:numPr>
            </w:pPr>
            <w:r w:rsidRPr="009346EF">
              <w:t>Popularyzowanie nauk przyrodniczych.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Integracja uczniów z różnych zespołów klasowych.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Szkolny happening plastyczny pod hasłem „Pomagamy pszczołom” oraz posadzenie lipy drobnolistnej  Tilia cordata Mill. (uczniowie klas IV)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kwiecień’2017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Izabela Wąsicka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LOP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24"/>
              </w:numPr>
            </w:pPr>
            <w:r w:rsidRPr="009346EF">
              <w:t>Rozwijanie zainteresowań wiedzą o życiu pszczół i ich roli na Ziemi.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Kształcenie postaw proekologicznych.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pPr>
              <w:jc w:val="center"/>
            </w:pPr>
            <w:r w:rsidRPr="009346EF">
              <w:t>Tematyczne konkursy plastyczne (Wszechświat, Ptaki, Niezapominajka)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Joanna Naumik</w:t>
            </w:r>
          </w:p>
          <w:p w:rsidR="00190ED2" w:rsidRPr="009346EF" w:rsidRDefault="00190ED2" w:rsidP="00C71C6D">
            <w:r w:rsidRPr="009346EF">
              <w:t>Izabela Wąsicka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24"/>
              </w:numPr>
            </w:pPr>
            <w:r w:rsidRPr="009346EF">
              <w:t>Rozwijanie zdolności plastycznych.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3"/>
              </w:numPr>
            </w:pPr>
            <w:r w:rsidRPr="009346EF">
              <w:t>Kształcenie postaw przyjaznych środowisku.</w:t>
            </w:r>
          </w:p>
        </w:tc>
        <w:tc>
          <w:tcPr>
            <w:tcW w:w="1985" w:type="dxa"/>
          </w:tcPr>
          <w:p w:rsidR="00190ED2" w:rsidRPr="009346EF" w:rsidRDefault="00190ED2" w:rsidP="00C71C6D">
            <w:pPr>
              <w:jc w:val="center"/>
            </w:pPr>
          </w:p>
        </w:tc>
      </w:tr>
      <w:tr w:rsidR="00190ED2" w:rsidRPr="009346EF">
        <w:tc>
          <w:tcPr>
            <w:tcW w:w="675" w:type="dxa"/>
          </w:tcPr>
          <w:p w:rsidR="00190ED2" w:rsidRPr="009346EF" w:rsidRDefault="00190ED2" w:rsidP="00C71C6D">
            <w:pPr>
              <w:jc w:val="center"/>
            </w:pPr>
            <w:r w:rsidRPr="009346EF">
              <w:t>III</w:t>
            </w:r>
          </w:p>
        </w:tc>
        <w:tc>
          <w:tcPr>
            <w:tcW w:w="14034" w:type="dxa"/>
            <w:gridSpan w:val="7"/>
          </w:tcPr>
          <w:p w:rsidR="00190ED2" w:rsidRPr="009346EF" w:rsidRDefault="00190ED2" w:rsidP="00C71C6D">
            <w:r w:rsidRPr="009346EF">
              <w:t>Szkolenia, dzielenie się wiedzą (np. lekcje otwarte, spotkania dyskusyjne lub w ramach zespołów przedmiotowych itd.):</w:t>
            </w:r>
          </w:p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Kurs Specyficzne trudności w uczeniu się matematyki - uczeń z dyskalkulią w szkole.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Zgodnie z terminarzem ODN Zielona Góra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2268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985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Podnoszenie kompetencji pedagogicznych.</w:t>
            </w: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Kurs Ciekawe pomysły na lekcje matematyki</w:t>
            </w:r>
          </w:p>
          <w:p w:rsidR="00190ED2" w:rsidRPr="009346EF" w:rsidRDefault="00190ED2" w:rsidP="00C71C6D"/>
        </w:tc>
        <w:tc>
          <w:tcPr>
            <w:tcW w:w="1456" w:type="dxa"/>
          </w:tcPr>
          <w:p w:rsidR="00190ED2" w:rsidRPr="009346EF" w:rsidRDefault="00190ED2" w:rsidP="00C71C6D">
            <w:r w:rsidRPr="009346EF">
              <w:t>Zgodnie z terminarzem ODN Zielona Góra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2268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985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Podnoszenie kompetencji pedagogicznych.</w:t>
            </w:r>
          </w:p>
        </w:tc>
      </w:tr>
      <w:tr w:rsidR="00190ED2" w:rsidRPr="009346EF" w:rsidTr="00043026">
        <w:trPr>
          <w:trHeight w:val="415"/>
        </w:trPr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9"/>
              </w:numPr>
              <w:jc w:val="center"/>
            </w:pPr>
          </w:p>
          <w:p w:rsidR="00190ED2" w:rsidRPr="009346EF" w:rsidRDefault="00190ED2" w:rsidP="00C71C6D">
            <w:p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Udział w Szkoleniowych Radach Pedagogicznych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2268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985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Podnoszenie kompetencji pedagogicznych.</w:t>
            </w:r>
          </w:p>
        </w:tc>
      </w:tr>
      <w:tr w:rsidR="00190ED2" w:rsidRPr="009346EF" w:rsidTr="00043026">
        <w:trPr>
          <w:trHeight w:val="414"/>
        </w:trPr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Kurs dla kierowników wycieczek. ZDZ Żary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Zostanie podany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2268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985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Podnoszenie kompetencji pedagogicznych.</w:t>
            </w:r>
          </w:p>
        </w:tc>
      </w:tr>
      <w:tr w:rsidR="00190ED2" w:rsidRPr="009346EF" w:rsidTr="00043026">
        <w:trPr>
          <w:trHeight w:val="414"/>
        </w:trPr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„Dobra Lekcja z ocenianiem kształtującym (OK lekcja)  kurs NAU dla zaawansowanych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2268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985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Podnoszenie kompetencji dot. oceniania kształtującego.</w:t>
            </w:r>
          </w:p>
        </w:tc>
      </w:tr>
      <w:tr w:rsidR="00190ED2" w:rsidRPr="009346EF" w:rsidTr="00043026">
        <w:trPr>
          <w:trHeight w:val="414"/>
        </w:trPr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„Uczeń naukowcem i badaczem przyrody – doświadczenia w metodzie IBSE” cz.2</w:t>
            </w:r>
          </w:p>
          <w:p w:rsidR="00190ED2" w:rsidRPr="009346EF" w:rsidRDefault="00190ED2" w:rsidP="00C71C6D">
            <w:r w:rsidRPr="009346EF">
              <w:t>CKU SODiD w Zielonej Górze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październik’2016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2268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985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Podnoszenie kompetencji w zakresie IBSE na lekcjach przyrody.</w:t>
            </w:r>
          </w:p>
        </w:tc>
      </w:tr>
      <w:tr w:rsidR="00190ED2" w:rsidRPr="009346EF" w:rsidTr="00043026">
        <w:trPr>
          <w:trHeight w:val="414"/>
        </w:trPr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„Jak oceniać, aby uczniowie chcieli być oceniani?” - metody i formy oceniania sprzyjające uczeniu się, w tym ocenianie kształtujące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 xml:space="preserve">Zgodnie </w:t>
            </w:r>
          </w:p>
          <w:p w:rsidR="00190ED2" w:rsidRPr="009346EF" w:rsidRDefault="00190ED2" w:rsidP="00C71C6D">
            <w:r w:rsidRPr="009346EF">
              <w:t>z terminarzem ODN Zielona Góra</w:t>
            </w:r>
          </w:p>
        </w:tc>
        <w:tc>
          <w:tcPr>
            <w:tcW w:w="1736" w:type="dxa"/>
          </w:tcPr>
          <w:p w:rsidR="00190ED2" w:rsidRPr="009346EF" w:rsidRDefault="00190ED2" w:rsidP="00C71C6D"/>
        </w:tc>
        <w:tc>
          <w:tcPr>
            <w:tcW w:w="1812" w:type="dxa"/>
          </w:tcPr>
          <w:p w:rsidR="00190ED2" w:rsidRPr="009346EF" w:rsidRDefault="00190ED2" w:rsidP="00C71C6D"/>
        </w:tc>
        <w:tc>
          <w:tcPr>
            <w:tcW w:w="3076" w:type="dxa"/>
          </w:tcPr>
          <w:p w:rsidR="00190ED2" w:rsidRPr="009346EF" w:rsidRDefault="00190ED2" w:rsidP="00C71C6D"/>
        </w:tc>
        <w:tc>
          <w:tcPr>
            <w:tcW w:w="2268" w:type="dxa"/>
          </w:tcPr>
          <w:p w:rsidR="00190ED2" w:rsidRPr="009346EF" w:rsidRDefault="00190ED2" w:rsidP="00C71C6D"/>
        </w:tc>
        <w:tc>
          <w:tcPr>
            <w:tcW w:w="1985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</w:p>
        </w:tc>
      </w:tr>
      <w:tr w:rsidR="00190ED2" w:rsidRPr="009346EF">
        <w:tc>
          <w:tcPr>
            <w:tcW w:w="675" w:type="dxa"/>
          </w:tcPr>
          <w:p w:rsidR="00190ED2" w:rsidRPr="009346EF" w:rsidRDefault="00190ED2" w:rsidP="00C71C6D">
            <w:pPr>
              <w:jc w:val="center"/>
            </w:pPr>
            <w:r w:rsidRPr="009346EF">
              <w:t>IV</w:t>
            </w:r>
          </w:p>
        </w:tc>
        <w:tc>
          <w:tcPr>
            <w:tcW w:w="14034" w:type="dxa"/>
            <w:gridSpan w:val="7"/>
          </w:tcPr>
          <w:p w:rsidR="00190ED2" w:rsidRPr="009346EF" w:rsidRDefault="00190ED2" w:rsidP="00C71C6D">
            <w:r w:rsidRPr="009346EF">
              <w:t>Praca w ramach zespołów ewaluacyjnych i innych zespołów nauczycielskich oraz opieka nad organizacjami działającymi w szkole:</w:t>
            </w:r>
          </w:p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Współpraca nauczycieli matematyki dotycząca poprawienia efektywności mauczania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nauczyciele matematyki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Podniesienie kompetencji matematycznych u uczniów.</w:t>
            </w:r>
          </w:p>
          <w:p w:rsidR="00190ED2" w:rsidRPr="009346EF" w:rsidRDefault="00190ED2" w:rsidP="00C71C6D">
            <w:pPr>
              <w:ind w:left="360"/>
            </w:pP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15"/>
              </w:numPr>
            </w:pPr>
            <w:r w:rsidRPr="009346EF">
              <w:t>Kształtowania pozytywnego stosunku emocjonalnego i aktywnej postawy wobec przedmiotu.</w:t>
            </w:r>
          </w:p>
        </w:tc>
        <w:tc>
          <w:tcPr>
            <w:tcW w:w="1985" w:type="dxa"/>
          </w:tcPr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Współpraca nauczycieli matematyki i przyrody w zakresie działaności bloku matematyczno -przyrodniczego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 xml:space="preserve">nauczyciele matematyki </w:t>
            </w:r>
          </w:p>
          <w:p w:rsidR="00190ED2" w:rsidRPr="009346EF" w:rsidRDefault="00190ED2" w:rsidP="00C71C6D">
            <w:r w:rsidRPr="009346EF">
              <w:t>i przyrody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2268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985" w:type="dxa"/>
          </w:tcPr>
          <w:p w:rsidR="00190ED2" w:rsidRPr="009346EF" w:rsidRDefault="00190ED2" w:rsidP="003D631B">
            <w:pPr>
              <w:numPr>
                <w:ilvl w:val="0"/>
                <w:numId w:val="25"/>
              </w:numPr>
            </w:pP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Liga Ochrony Przyrody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Izabela Wąsicka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25"/>
              </w:numPr>
            </w:pPr>
            <w:r w:rsidRPr="009346EF">
              <w:t>Rozwijanie zainteresowań ochroną przyrody.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5"/>
              </w:numPr>
            </w:pPr>
            <w:r w:rsidRPr="009346EF">
              <w:t>Kształcenie postaw przyjaznych środowisku.</w:t>
            </w:r>
          </w:p>
        </w:tc>
        <w:tc>
          <w:tcPr>
            <w:tcW w:w="1985" w:type="dxa"/>
          </w:tcPr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PTTK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Joanna Naumik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 xml:space="preserve">Bożena Masłowska 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25"/>
              </w:numPr>
            </w:pPr>
            <w:r w:rsidRPr="009346EF">
              <w:t>Poznanie walorów turystyczno – krajoznawczych Polski i regionu żarskiego.</w:t>
            </w:r>
          </w:p>
          <w:p w:rsidR="00190ED2" w:rsidRPr="009346EF" w:rsidRDefault="00190ED2" w:rsidP="003D631B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9346EF">
              <w:t xml:space="preserve">Upowszechnianie kultury wycieczkowania i rozwijanie zainteresowań     turystycznych.  </w:t>
            </w:r>
          </w:p>
          <w:p w:rsidR="00190ED2" w:rsidRPr="009346EF" w:rsidRDefault="00190ED2" w:rsidP="003D631B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9346EF">
              <w:t xml:space="preserve">Edukacja ekologiczna - krzewienie idei ochrony przyrody i zdrowego stylu życia </w:t>
            </w:r>
          </w:p>
          <w:p w:rsidR="00190ED2" w:rsidRPr="009346EF" w:rsidRDefault="00190ED2" w:rsidP="003D631B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9346EF">
              <w:t xml:space="preserve">Edukacja regionalna – „obiekty przyrody i architektury w regionie”. </w:t>
            </w:r>
          </w:p>
          <w:p w:rsidR="00190ED2" w:rsidRPr="009346EF" w:rsidRDefault="00190ED2" w:rsidP="003D631B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9346EF">
              <w:t>Wdrażanie do aktywnej formy wypoczynku.</w:t>
            </w:r>
          </w:p>
          <w:p w:rsidR="00190ED2" w:rsidRPr="009346EF" w:rsidRDefault="00190ED2" w:rsidP="003D631B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9346EF">
              <w:t>Integracja z dziećmi z innych szkół.</w:t>
            </w:r>
          </w:p>
          <w:p w:rsidR="00190ED2" w:rsidRPr="009346EF" w:rsidRDefault="00190ED2" w:rsidP="003D631B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9346EF">
              <w:t>Zapoznanie z działalnością organizacji PTTK.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5"/>
              </w:numPr>
            </w:pPr>
            <w:r w:rsidRPr="009346EF">
              <w:t>Nabywanie umiejętności bezpiecznego zachowania podczas wycieczek.</w:t>
            </w:r>
          </w:p>
        </w:tc>
        <w:tc>
          <w:tcPr>
            <w:tcW w:w="198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75" w:type="dxa"/>
          </w:tcPr>
          <w:p w:rsidR="00190ED2" w:rsidRPr="009346EF" w:rsidRDefault="00190ED2" w:rsidP="00C71C6D">
            <w:pPr>
              <w:jc w:val="center"/>
            </w:pPr>
            <w:r w:rsidRPr="009346EF">
              <w:t>V</w:t>
            </w:r>
          </w:p>
        </w:tc>
        <w:tc>
          <w:tcPr>
            <w:tcW w:w="14034" w:type="dxa"/>
            <w:gridSpan w:val="7"/>
          </w:tcPr>
          <w:p w:rsidR="00190ED2" w:rsidRPr="009346EF" w:rsidRDefault="00190ED2" w:rsidP="00C71C6D">
            <w:r w:rsidRPr="009346EF">
              <w:t>Inne działania:</w:t>
            </w:r>
          </w:p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Opracowanie planu działań podnoszących efekty kształcenia z matematyki w obecnych klasach 6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październik 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Edyta Pawlus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17"/>
              </w:numPr>
            </w:pPr>
            <w:r w:rsidRPr="009346EF">
              <w:t>Wspieranie uczniów w rozwoju zdolności matematycznych;</w:t>
            </w:r>
          </w:p>
          <w:p w:rsidR="00190ED2" w:rsidRPr="009346EF" w:rsidRDefault="00190ED2" w:rsidP="003D631B">
            <w:pPr>
              <w:numPr>
                <w:ilvl w:val="0"/>
                <w:numId w:val="17"/>
              </w:numPr>
            </w:pPr>
            <w:r w:rsidRPr="009346EF">
              <w:t>wspieranie uczniów zdolnych oraz słabszych;</w:t>
            </w:r>
          </w:p>
          <w:p w:rsidR="00190ED2" w:rsidRPr="009346EF" w:rsidRDefault="00190ED2" w:rsidP="003D631B">
            <w:pPr>
              <w:numPr>
                <w:ilvl w:val="0"/>
                <w:numId w:val="17"/>
              </w:numPr>
            </w:pPr>
            <w:r w:rsidRPr="009346EF">
              <w:t>rozwijanie talentów młodzieży szkolnej;</w:t>
            </w:r>
          </w:p>
          <w:p w:rsidR="00190ED2" w:rsidRPr="009346EF" w:rsidRDefault="00190ED2" w:rsidP="003D631B">
            <w:pPr>
              <w:numPr>
                <w:ilvl w:val="0"/>
                <w:numId w:val="17"/>
              </w:numPr>
            </w:pPr>
            <w:r w:rsidRPr="009346EF">
              <w:t>podniesienie kompetencji matematycznych u uczniów.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17"/>
              </w:numPr>
            </w:pPr>
            <w:r w:rsidRPr="009346EF">
              <w:t>Kształtowanie pozytywnego stosunku emocjonalnego i aktywnej postawy wobec przedmiotu.</w:t>
            </w:r>
          </w:p>
        </w:tc>
        <w:tc>
          <w:tcPr>
            <w:tcW w:w="1985" w:type="dxa"/>
          </w:tcPr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Opieka nad gabinetami: 305B, 306B, 103C,104C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Izabela Wąsicka</w:t>
            </w:r>
          </w:p>
          <w:p w:rsidR="00190ED2" w:rsidRPr="009346EF" w:rsidRDefault="00190ED2" w:rsidP="00C71C6D">
            <w:r w:rsidRPr="009346EF">
              <w:t>Edyta Pawlus</w:t>
            </w:r>
          </w:p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Joanna Naumik</w:t>
            </w:r>
          </w:p>
          <w:p w:rsidR="00190ED2" w:rsidRPr="009346EF" w:rsidRDefault="00190ED2" w:rsidP="00C71C6D"/>
        </w:tc>
        <w:tc>
          <w:tcPr>
            <w:tcW w:w="307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2268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985" w:type="dxa"/>
          </w:tcPr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Organizowanie wycieczek klasowych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Edyta Pawlus</w:t>
            </w:r>
          </w:p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3D631B">
            <w:pPr>
              <w:numPr>
                <w:ilvl w:val="0"/>
                <w:numId w:val="27"/>
              </w:numPr>
            </w:pPr>
            <w:r w:rsidRPr="009346EF">
              <w:t>Poznawanie walorów turystyczno – krajoznawczych Polski.</w:t>
            </w:r>
          </w:p>
        </w:tc>
        <w:tc>
          <w:tcPr>
            <w:tcW w:w="2268" w:type="dxa"/>
          </w:tcPr>
          <w:p w:rsidR="00190ED2" w:rsidRPr="009346EF" w:rsidRDefault="00190ED2" w:rsidP="003D631B">
            <w:pPr>
              <w:numPr>
                <w:ilvl w:val="0"/>
                <w:numId w:val="26"/>
              </w:numPr>
            </w:pPr>
            <w:r w:rsidRPr="009346EF">
              <w:t>Integracja zespołów klasowych.</w:t>
            </w:r>
          </w:p>
        </w:tc>
        <w:tc>
          <w:tcPr>
            <w:tcW w:w="1985" w:type="dxa"/>
          </w:tcPr>
          <w:p w:rsidR="00190ED2" w:rsidRPr="009346EF" w:rsidRDefault="00190ED2" w:rsidP="00C71C6D"/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Współpraca z rodzicami oraz angażowanie rodziców w proces edukacyjny ich dzieci.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rok szkolny 2016/2017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Izabela Wąsicka</w:t>
            </w:r>
          </w:p>
          <w:p w:rsidR="00190ED2" w:rsidRPr="009346EF" w:rsidRDefault="00190ED2" w:rsidP="00C71C6D">
            <w:r w:rsidRPr="009346EF">
              <w:t>Joanna Naumik</w:t>
            </w:r>
          </w:p>
          <w:p w:rsidR="00190ED2" w:rsidRPr="009346EF" w:rsidRDefault="00190ED2" w:rsidP="00C71C6D">
            <w:r w:rsidRPr="009346EF">
              <w:t>Edyta Pawlus</w:t>
            </w:r>
          </w:p>
          <w:p w:rsidR="00190ED2" w:rsidRPr="009346EF" w:rsidRDefault="00190ED2" w:rsidP="00C71C6D">
            <w:r w:rsidRPr="009346EF">
              <w:t>Agnieszka Mierzejewska</w:t>
            </w:r>
          </w:p>
        </w:tc>
        <w:tc>
          <w:tcPr>
            <w:tcW w:w="1812" w:type="dxa"/>
          </w:tcPr>
          <w:p w:rsidR="00190ED2" w:rsidRPr="009346EF" w:rsidRDefault="00190ED2" w:rsidP="00C71C6D"/>
        </w:tc>
        <w:tc>
          <w:tcPr>
            <w:tcW w:w="307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2268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985" w:type="dxa"/>
          </w:tcPr>
          <w:p w:rsidR="00190ED2" w:rsidRPr="009346EF" w:rsidRDefault="00190ED2" w:rsidP="003D631B">
            <w:pPr>
              <w:numPr>
                <w:ilvl w:val="0"/>
                <w:numId w:val="22"/>
              </w:numPr>
            </w:pPr>
            <w:r w:rsidRPr="009346EF">
              <w:t>Bieżące informowanie rodziców o postępach ich dzieci w nauce oraz zachowaniu, dobra współpraca oraz aktywny udział rodziców w życiu klasy.</w:t>
            </w:r>
          </w:p>
        </w:tc>
      </w:tr>
      <w:tr w:rsidR="00190ED2" w:rsidRPr="009346EF" w:rsidTr="00043026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</w:tcPr>
          <w:p w:rsidR="00190ED2" w:rsidRPr="009346EF" w:rsidRDefault="00190ED2" w:rsidP="00C71C6D">
            <w:r w:rsidRPr="009346EF">
              <w:t>Apel z okazji Dnia Nauczyciela</w:t>
            </w:r>
          </w:p>
        </w:tc>
        <w:tc>
          <w:tcPr>
            <w:tcW w:w="1456" w:type="dxa"/>
          </w:tcPr>
          <w:p w:rsidR="00190ED2" w:rsidRPr="009346EF" w:rsidRDefault="00190ED2" w:rsidP="00C71C6D">
            <w:r w:rsidRPr="009346EF">
              <w:t>październik’2016</w:t>
            </w:r>
          </w:p>
        </w:tc>
        <w:tc>
          <w:tcPr>
            <w:tcW w:w="1736" w:type="dxa"/>
          </w:tcPr>
          <w:p w:rsidR="00190ED2" w:rsidRPr="009346EF" w:rsidRDefault="00190ED2" w:rsidP="00C71C6D">
            <w:r w:rsidRPr="009346EF">
              <w:t>-wychowawcy klas szóstych</w:t>
            </w:r>
          </w:p>
        </w:tc>
        <w:tc>
          <w:tcPr>
            <w:tcW w:w="1812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3076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2268" w:type="dxa"/>
          </w:tcPr>
          <w:p w:rsidR="00190ED2" w:rsidRPr="009346EF" w:rsidRDefault="00190ED2" w:rsidP="00C71C6D">
            <w:r w:rsidRPr="009346EF">
              <w:t>-</w:t>
            </w:r>
          </w:p>
        </w:tc>
        <w:tc>
          <w:tcPr>
            <w:tcW w:w="1985" w:type="dxa"/>
          </w:tcPr>
          <w:p w:rsidR="00190ED2" w:rsidRPr="009346EF" w:rsidRDefault="00190ED2" w:rsidP="003D631B">
            <w:pPr>
              <w:numPr>
                <w:ilvl w:val="0"/>
                <w:numId w:val="22"/>
              </w:numPr>
            </w:pPr>
            <w:r w:rsidRPr="009346EF">
              <w:t>Współpraca wychowawców klas szóstych.</w:t>
            </w:r>
          </w:p>
        </w:tc>
      </w:tr>
    </w:tbl>
    <w:p w:rsidR="00190ED2" w:rsidRPr="009346EF" w:rsidRDefault="00190ED2" w:rsidP="003D631B">
      <w:pPr>
        <w:jc w:val="center"/>
      </w:pPr>
    </w:p>
    <w:p w:rsidR="00190ED2" w:rsidRDefault="00190ED2" w:rsidP="003D631B">
      <w:pPr>
        <w:tabs>
          <w:tab w:val="left" w:pos="10218"/>
        </w:tabs>
      </w:pPr>
    </w:p>
    <w:p w:rsidR="00190ED2" w:rsidRDefault="00190ED2" w:rsidP="003D631B">
      <w:pPr>
        <w:tabs>
          <w:tab w:val="left" w:pos="10218"/>
        </w:tabs>
      </w:pPr>
    </w:p>
    <w:p w:rsidR="00190ED2" w:rsidRDefault="00190ED2" w:rsidP="003D631B">
      <w:pPr>
        <w:tabs>
          <w:tab w:val="left" w:pos="10218"/>
        </w:tabs>
      </w:pPr>
    </w:p>
    <w:p w:rsidR="00190ED2" w:rsidRDefault="00190ED2" w:rsidP="003D631B">
      <w:pPr>
        <w:tabs>
          <w:tab w:val="left" w:pos="10218"/>
        </w:tabs>
      </w:pPr>
    </w:p>
    <w:p w:rsidR="00190ED2" w:rsidRDefault="00190ED2" w:rsidP="003D631B">
      <w:pPr>
        <w:tabs>
          <w:tab w:val="left" w:pos="10218"/>
        </w:tabs>
      </w:pPr>
    </w:p>
    <w:p w:rsidR="00190ED2" w:rsidRDefault="00190ED2" w:rsidP="009346EF">
      <w:pPr>
        <w:jc w:val="center"/>
        <w:rPr>
          <w:b/>
          <w:bCs/>
        </w:rPr>
      </w:pPr>
      <w:r w:rsidRPr="00055747">
        <w:rPr>
          <w:b/>
          <w:bCs/>
        </w:rPr>
        <w:t>PLAN DYDAKTYCZNO-OPIEKUŃCZO-WYCHOWAWCZY</w:t>
      </w:r>
    </w:p>
    <w:p w:rsidR="00190ED2" w:rsidRDefault="00190ED2" w:rsidP="009346EF">
      <w:pPr>
        <w:jc w:val="center"/>
        <w:rPr>
          <w:b/>
          <w:bCs/>
        </w:rPr>
      </w:pPr>
    </w:p>
    <w:p w:rsidR="00190ED2" w:rsidRPr="00771459" w:rsidRDefault="00190ED2" w:rsidP="00771459">
      <w:pPr>
        <w:jc w:val="center"/>
        <w:rPr>
          <w:b/>
          <w:bCs/>
        </w:rPr>
      </w:pPr>
      <w:r w:rsidRPr="00771459">
        <w:rPr>
          <w:b/>
          <w:bCs/>
        </w:rPr>
        <w:t>ROK SZKOLNY 2016/2017</w:t>
      </w:r>
    </w:p>
    <w:p w:rsidR="00190ED2" w:rsidRPr="00055747" w:rsidRDefault="00190ED2" w:rsidP="009346EF">
      <w:pPr>
        <w:jc w:val="center"/>
        <w:rPr>
          <w:b/>
          <w:bCs/>
        </w:rPr>
      </w:pPr>
    </w:p>
    <w:p w:rsidR="00190ED2" w:rsidRPr="00771459" w:rsidRDefault="00190ED2" w:rsidP="009346EF">
      <w:pPr>
        <w:jc w:val="center"/>
        <w:rPr>
          <w:b/>
          <w:bCs/>
          <w:color w:val="0000FF"/>
          <w:sz w:val="32"/>
          <w:szCs w:val="32"/>
        </w:rPr>
      </w:pPr>
      <w:r w:rsidRPr="00771459">
        <w:rPr>
          <w:b/>
          <w:bCs/>
          <w:color w:val="0000FF"/>
          <w:sz w:val="32"/>
          <w:szCs w:val="32"/>
        </w:rPr>
        <w:t>blok przedmiotowy – religia</w:t>
      </w:r>
    </w:p>
    <w:p w:rsidR="00190ED2" w:rsidRDefault="00190ED2" w:rsidP="009346EF">
      <w:pPr>
        <w:jc w:val="center"/>
        <w:rPr>
          <w:b/>
          <w:bCs/>
          <w:color w:val="0000FF"/>
        </w:rPr>
      </w:pPr>
    </w:p>
    <w:p w:rsidR="00190ED2" w:rsidRPr="00055747" w:rsidRDefault="00190ED2" w:rsidP="009346EF">
      <w:pPr>
        <w:jc w:val="center"/>
        <w:rPr>
          <w:b/>
          <w:bCs/>
          <w:color w:val="0000FF"/>
        </w:rPr>
      </w:pPr>
    </w:p>
    <w:p w:rsidR="00190ED2" w:rsidRPr="009346EF" w:rsidRDefault="00190ED2" w:rsidP="009346EF">
      <w:pPr>
        <w:jc w:val="center"/>
      </w:pPr>
    </w:p>
    <w:p w:rsidR="00190ED2" w:rsidRPr="009346EF" w:rsidRDefault="00190ED2" w:rsidP="00725D55">
      <w:pPr>
        <w:jc w:val="both"/>
      </w:pPr>
      <w:r w:rsidRPr="009346EF">
        <w:t xml:space="preserve"> </w:t>
      </w:r>
      <w:r w:rsidRPr="009555F8">
        <w:rPr>
          <w:b/>
          <w:bCs/>
        </w:rPr>
        <w:t>Nauczyciele:</w:t>
      </w:r>
      <w:r w:rsidRPr="009346EF">
        <w:t xml:space="preserve"> Marzena Bałdyga, Aleksandra Witkowska</w:t>
      </w:r>
    </w:p>
    <w:p w:rsidR="00190ED2" w:rsidRPr="009346EF" w:rsidRDefault="00190ED2" w:rsidP="003D631B">
      <w:pPr>
        <w:tabs>
          <w:tab w:val="left" w:pos="4140"/>
        </w:tabs>
      </w:pPr>
    </w:p>
    <w:p w:rsidR="00190ED2" w:rsidRPr="009346EF" w:rsidRDefault="00190ED2" w:rsidP="003D631B"/>
    <w:tbl>
      <w:tblPr>
        <w:tblpPr w:leftFromText="141" w:rightFromText="141" w:vertAnchor="text" w:tblpY="1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673"/>
        <w:gridCol w:w="1440"/>
        <w:gridCol w:w="1800"/>
        <w:gridCol w:w="1800"/>
        <w:gridCol w:w="2520"/>
        <w:gridCol w:w="2520"/>
        <w:gridCol w:w="875"/>
      </w:tblGrid>
      <w:tr w:rsidR="00190ED2" w:rsidRPr="009346EF" w:rsidTr="00043026">
        <w:trPr>
          <w:trHeight w:val="713"/>
        </w:trPr>
        <w:tc>
          <w:tcPr>
            <w:tcW w:w="647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Lp.</w:t>
            </w:r>
          </w:p>
        </w:tc>
        <w:tc>
          <w:tcPr>
            <w:tcW w:w="3673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Nazwa zadania</w:t>
            </w:r>
          </w:p>
        </w:tc>
        <w:tc>
          <w:tcPr>
            <w:tcW w:w="1440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Termin</w:t>
            </w:r>
          </w:p>
        </w:tc>
        <w:tc>
          <w:tcPr>
            <w:tcW w:w="1800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Osoba odpowiedzialna</w:t>
            </w:r>
          </w:p>
        </w:tc>
        <w:tc>
          <w:tcPr>
            <w:tcW w:w="1800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Osoby współpracujące</w:t>
            </w:r>
          </w:p>
        </w:tc>
        <w:tc>
          <w:tcPr>
            <w:tcW w:w="2520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Cele dydaktyczne</w:t>
            </w:r>
          </w:p>
        </w:tc>
        <w:tc>
          <w:tcPr>
            <w:tcW w:w="2520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Cele wychowawcze</w:t>
            </w:r>
          </w:p>
        </w:tc>
        <w:tc>
          <w:tcPr>
            <w:tcW w:w="875" w:type="dxa"/>
            <w:vAlign w:val="center"/>
          </w:tcPr>
          <w:p w:rsidR="00190ED2" w:rsidRPr="009346EF" w:rsidRDefault="00190ED2" w:rsidP="00043026">
            <w:pPr>
              <w:jc w:val="center"/>
            </w:pPr>
            <w:r w:rsidRPr="009346EF">
              <w:t>Uwagi</w:t>
            </w:r>
          </w:p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I</w:t>
            </w:r>
          </w:p>
        </w:tc>
        <w:tc>
          <w:tcPr>
            <w:tcW w:w="14628" w:type="dxa"/>
            <w:gridSpan w:val="7"/>
          </w:tcPr>
          <w:p w:rsidR="00190ED2" w:rsidRPr="009346EF" w:rsidRDefault="00190ED2" w:rsidP="00C71C6D">
            <w:r w:rsidRPr="009346EF">
              <w:t>Diagnoza umiejętności uczniów:</w:t>
            </w:r>
          </w:p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 xml:space="preserve">Diagnoza kl. III </w:t>
            </w:r>
          </w:p>
          <w:p w:rsidR="00190ED2" w:rsidRPr="009346EF" w:rsidRDefault="00190ED2" w:rsidP="00C71C6D">
            <w:r w:rsidRPr="009346EF">
              <w:t>"Przygotowanie do życia sakramentalnego w oparciu o Mały katechizm".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Wrzesień</w:t>
            </w:r>
          </w:p>
          <w:p w:rsidR="00190ED2" w:rsidRPr="009346EF" w:rsidRDefault="00190ED2" w:rsidP="00C71C6D">
            <w:r w:rsidRPr="009346EF">
              <w:t>Styczeń</w:t>
            </w:r>
          </w:p>
          <w:p w:rsidR="00190ED2" w:rsidRPr="009346EF" w:rsidRDefault="00190ED2" w:rsidP="00C71C6D">
            <w:r w:rsidRPr="009346EF">
              <w:t>Czerwiec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  <w:p w:rsidR="00190ED2" w:rsidRPr="009346EF" w:rsidRDefault="00190ED2" w:rsidP="00C71C6D">
            <w:r w:rsidRPr="009346EF">
              <w:t>M. Bałdyga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Poznanie Małego katechizmu i prawd wiary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 xml:space="preserve">Przygotowanie się do sakramentów </w:t>
            </w:r>
          </w:p>
          <w:p w:rsidR="00190ED2" w:rsidRPr="009346EF" w:rsidRDefault="00190ED2" w:rsidP="00C71C6D">
            <w:r w:rsidRPr="009346EF">
              <w:t xml:space="preserve"> I spowiedzi i</w:t>
            </w:r>
          </w:p>
          <w:p w:rsidR="00190ED2" w:rsidRPr="009346EF" w:rsidRDefault="00190ED2" w:rsidP="00C71C6D">
            <w:r w:rsidRPr="009346EF">
              <w:t xml:space="preserve"> I Komunii Św. 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II</w:t>
            </w:r>
          </w:p>
        </w:tc>
        <w:tc>
          <w:tcPr>
            <w:tcW w:w="14628" w:type="dxa"/>
            <w:gridSpan w:val="7"/>
          </w:tcPr>
          <w:p w:rsidR="00190ED2" w:rsidRPr="009346EF" w:rsidRDefault="00190ED2" w:rsidP="00C71C6D">
            <w:r w:rsidRPr="009346EF">
              <w:t>Konkursy, uroczystości, rozwijanie zainteresowań:</w:t>
            </w:r>
          </w:p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Msza Święta w Kościele parafialnym pod przewodnictwem ks. Dziekana Stanisława Pojnara z okazji Dnia Weterana.</w:t>
            </w:r>
          </w:p>
          <w:p w:rsidR="00190ED2" w:rsidRPr="009346EF" w:rsidRDefault="00190ED2" w:rsidP="00C71C6D"/>
        </w:tc>
        <w:tc>
          <w:tcPr>
            <w:tcW w:w="1440" w:type="dxa"/>
          </w:tcPr>
          <w:p w:rsidR="00190ED2" w:rsidRPr="009346EF" w:rsidRDefault="00190ED2" w:rsidP="00C71C6D">
            <w:r w:rsidRPr="009346EF">
              <w:t>2 września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  <w:p w:rsidR="00190ED2" w:rsidRPr="009346EF" w:rsidRDefault="00190ED2" w:rsidP="00C71C6D">
            <w:r w:rsidRPr="009346EF">
              <w:t>M. Bałdyga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Księża z parafii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Udział uczniów w uroczystości Dnia Weterana.</w:t>
            </w:r>
          </w:p>
          <w:p w:rsidR="00190ED2" w:rsidRPr="009346EF" w:rsidRDefault="00190ED2" w:rsidP="00C71C6D">
            <w:r w:rsidRPr="009346EF">
              <w:t xml:space="preserve">Zdobywanie wiedzy na temat ważnych wydarzeń historycznych 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Rozwijanie i pielęgnowanie patriotyzmu i ważnych wydarzeń w historii narodu.</w:t>
            </w:r>
          </w:p>
          <w:p w:rsidR="00190ED2" w:rsidRPr="009346EF" w:rsidRDefault="00190ED2" w:rsidP="00C71C6D">
            <w:r w:rsidRPr="009346EF">
              <w:t>Modlitwa za zmarłych. Postawa wdzięczności za to, że oddali za nas życie.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2.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 xml:space="preserve">Koło przedmiotowe: </w:t>
            </w:r>
          </w:p>
          <w:p w:rsidR="00190ED2" w:rsidRPr="009346EF" w:rsidRDefault="00190ED2" w:rsidP="00C71C6D">
            <w:r w:rsidRPr="009346EF">
              <w:t xml:space="preserve">- Biała Armia </w:t>
            </w:r>
          </w:p>
          <w:p w:rsidR="00190ED2" w:rsidRPr="009346EF" w:rsidRDefault="00190ED2" w:rsidP="00C71C6D">
            <w:r w:rsidRPr="009346EF">
              <w:t>- Koło misyjne</w:t>
            </w:r>
          </w:p>
          <w:p w:rsidR="00190ED2" w:rsidRPr="009346EF" w:rsidRDefault="00190ED2" w:rsidP="00C71C6D"/>
        </w:tc>
        <w:tc>
          <w:tcPr>
            <w:tcW w:w="1440" w:type="dxa"/>
          </w:tcPr>
          <w:p w:rsidR="00190ED2" w:rsidRPr="009346EF" w:rsidRDefault="00190ED2" w:rsidP="00C71C6D">
            <w:r w:rsidRPr="009346EF">
              <w:t>Cały rok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 kl. 1-3</w:t>
            </w:r>
          </w:p>
          <w:p w:rsidR="00190ED2" w:rsidRPr="009346EF" w:rsidRDefault="00190ED2" w:rsidP="00C71C6D">
            <w:r w:rsidRPr="009346EF">
              <w:t xml:space="preserve">M. Bałdyga </w:t>
            </w:r>
          </w:p>
          <w:p w:rsidR="00190ED2" w:rsidRPr="009346EF" w:rsidRDefault="00190ED2" w:rsidP="00C71C6D">
            <w:r w:rsidRPr="009346EF">
              <w:t>kl. 3-6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Rozwój talentów wokalno - teatralnych oraz poszerzanie wiedzy religijnej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Pogłębianie wiary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3.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Czytamy Quo vadis w ramach Roku sienkiewiczowskiego.</w:t>
            </w:r>
          </w:p>
          <w:p w:rsidR="00190ED2" w:rsidRPr="009346EF" w:rsidRDefault="00190ED2" w:rsidP="00C71C6D"/>
        </w:tc>
        <w:tc>
          <w:tcPr>
            <w:tcW w:w="1440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wrzesień</w:t>
            </w:r>
          </w:p>
        </w:tc>
        <w:tc>
          <w:tcPr>
            <w:tcW w:w="1800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 xml:space="preserve">A. Witkowska </w:t>
            </w:r>
          </w:p>
          <w:p w:rsidR="00190ED2" w:rsidRPr="009346EF" w:rsidRDefault="00190ED2" w:rsidP="00C71C6D">
            <w:r w:rsidRPr="009346EF">
              <w:t>M. Bałdyga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Krzewienie czytelnictwa oraz poznawanie ciekawych książek o tematyce chrześcijańskiej</w:t>
            </w:r>
          </w:p>
        </w:tc>
        <w:tc>
          <w:tcPr>
            <w:tcW w:w="2520" w:type="dxa"/>
          </w:tcPr>
          <w:p w:rsidR="00190ED2" w:rsidRPr="009346EF" w:rsidRDefault="00190ED2" w:rsidP="00C71C6D"/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4.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Rajd Miłosierdzia do Parafii Miłosierdzia Bożego z okazji Roku Miłosierdzia.</w:t>
            </w:r>
          </w:p>
          <w:p w:rsidR="00190ED2" w:rsidRPr="009346EF" w:rsidRDefault="00190ED2" w:rsidP="00C71C6D"/>
        </w:tc>
        <w:tc>
          <w:tcPr>
            <w:tcW w:w="1440" w:type="dxa"/>
          </w:tcPr>
          <w:p w:rsidR="00190ED2" w:rsidRPr="009346EF" w:rsidRDefault="00190ED2" w:rsidP="00C71C6D">
            <w:r w:rsidRPr="009346EF">
              <w:t>październik</w:t>
            </w:r>
          </w:p>
          <w:p w:rsidR="00190ED2" w:rsidRPr="009346EF" w:rsidRDefault="00190ED2" w:rsidP="00C71C6D"/>
        </w:tc>
        <w:tc>
          <w:tcPr>
            <w:tcW w:w="1800" w:type="dxa"/>
          </w:tcPr>
          <w:p w:rsidR="00190ED2" w:rsidRPr="009346EF" w:rsidRDefault="00190ED2" w:rsidP="00C71C6D">
            <w:r w:rsidRPr="009346EF">
              <w:t xml:space="preserve">A. Witkowska kl. 1-3 </w:t>
            </w:r>
          </w:p>
          <w:p w:rsidR="00190ED2" w:rsidRPr="009346EF" w:rsidRDefault="00190ED2" w:rsidP="00C71C6D">
            <w:r w:rsidRPr="009346EF">
              <w:t xml:space="preserve">M. Bałdyga  </w:t>
            </w:r>
          </w:p>
          <w:p w:rsidR="00190ED2" w:rsidRPr="009346EF" w:rsidRDefault="00190ED2" w:rsidP="00C71C6D">
            <w:r w:rsidRPr="009346EF">
              <w:t>kl. 3-6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Księża z Parafii Św. Józefa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Poznawanie miejsc kultu w naszym mieście.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 xml:space="preserve">Rozwijanie wiary 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5.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 xml:space="preserve">Konkurs różańcowy na najciekawszy różaniec </w:t>
            </w:r>
          </w:p>
          <w:p w:rsidR="00190ED2" w:rsidRPr="009346EF" w:rsidRDefault="00190ED2" w:rsidP="00C71C6D">
            <w:r w:rsidRPr="009346EF">
              <w:t>(z czego można zrobić różaniec).</w:t>
            </w:r>
          </w:p>
          <w:p w:rsidR="00190ED2" w:rsidRPr="009346EF" w:rsidRDefault="00190ED2" w:rsidP="00C71C6D"/>
        </w:tc>
        <w:tc>
          <w:tcPr>
            <w:tcW w:w="1440" w:type="dxa"/>
          </w:tcPr>
          <w:p w:rsidR="00190ED2" w:rsidRPr="009346EF" w:rsidRDefault="00190ED2" w:rsidP="00C71C6D">
            <w:r w:rsidRPr="009346EF">
              <w:t>październik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 kl. 1-3</w:t>
            </w:r>
          </w:p>
          <w:p w:rsidR="00190ED2" w:rsidRPr="009346EF" w:rsidRDefault="00190ED2" w:rsidP="00C71C6D">
            <w:r w:rsidRPr="009346EF">
              <w:t xml:space="preserve">M. Bałdyga  </w:t>
            </w:r>
          </w:p>
          <w:p w:rsidR="00190ED2" w:rsidRPr="009346EF" w:rsidRDefault="00190ED2" w:rsidP="00C71C6D">
            <w:r w:rsidRPr="009346EF">
              <w:t>kl. 3-6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Rozwój umiejętności plastycznych i odkrywanie własnych talentów. Poznawanie budowy różańca.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Zachęcanie do modlitwy i budowanie miłości do Maryi.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6.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List do Afryki - Pozdrowienia z Polski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październik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  <w:p w:rsidR="00190ED2" w:rsidRPr="009346EF" w:rsidRDefault="00190ED2" w:rsidP="00C71C6D">
            <w:r w:rsidRPr="009346EF">
              <w:t>M. Bałdyga</w:t>
            </w:r>
          </w:p>
          <w:p w:rsidR="00190ED2" w:rsidRPr="009346EF" w:rsidRDefault="00190ED2" w:rsidP="00C71C6D"/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Nawiązanie kontaktu z misjami i dziećmi w Afryce.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Uwrażliwianie kształtowanie tolerancji wobec biednych i potrzebujących.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7.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Portret patrona:</w:t>
            </w:r>
          </w:p>
          <w:p w:rsidR="00190ED2" w:rsidRPr="009346EF" w:rsidRDefault="00190ED2" w:rsidP="00C71C6D">
            <w:r w:rsidRPr="009346EF">
              <w:t>Rysunek, życiorys, prezentacja multimedialna.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listopad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 kl. 1-3</w:t>
            </w:r>
          </w:p>
          <w:p w:rsidR="00190ED2" w:rsidRPr="009346EF" w:rsidRDefault="00190ED2" w:rsidP="00C71C6D">
            <w:r w:rsidRPr="009346EF">
              <w:t xml:space="preserve">M. Bałdyga </w:t>
            </w:r>
          </w:p>
          <w:p w:rsidR="00190ED2" w:rsidRPr="009346EF" w:rsidRDefault="00190ED2" w:rsidP="00C71C6D">
            <w:r w:rsidRPr="009346EF">
              <w:t>kl. 3-6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 xml:space="preserve">Rozwój umiejętności plastycznych i TI.  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Uświadamianie, że każdy ma własnego patrona w Niebie.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8.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Adwentowe lampiony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grudzień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 kl. 1-3</w:t>
            </w:r>
          </w:p>
          <w:p w:rsidR="00190ED2" w:rsidRPr="009346EF" w:rsidRDefault="00190ED2" w:rsidP="00C71C6D">
            <w:r w:rsidRPr="009346EF">
              <w:t xml:space="preserve">M. Bałdyga  </w:t>
            </w:r>
          </w:p>
          <w:p w:rsidR="00190ED2" w:rsidRPr="009346EF" w:rsidRDefault="00190ED2" w:rsidP="00C71C6D">
            <w:r w:rsidRPr="009346EF">
              <w:t>kl. 3-6</w:t>
            </w:r>
          </w:p>
          <w:p w:rsidR="00190ED2" w:rsidRPr="009346EF" w:rsidRDefault="00190ED2" w:rsidP="00C71C6D"/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 xml:space="preserve">Rozwój umiejętności plastycznych. 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Pielęgnowanie tradycji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9.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Konkurs biblijny - Ewangelia Św. Jana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grudzień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 xml:space="preserve">M. Bałdyga 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 xml:space="preserve">A. Witkowska </w:t>
            </w:r>
          </w:p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Poznanie treści Ewangelii.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Pogłębianie Słowa Bożego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10.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Jasełka:</w:t>
            </w:r>
          </w:p>
          <w:p w:rsidR="00190ED2" w:rsidRPr="009346EF" w:rsidRDefault="00190ED2" w:rsidP="00C71C6D">
            <w:r w:rsidRPr="009346EF">
              <w:t>- Apel Bożonarodzeniowy,</w:t>
            </w:r>
          </w:p>
          <w:p w:rsidR="00190ED2" w:rsidRPr="009346EF" w:rsidRDefault="00190ED2" w:rsidP="00C71C6D">
            <w:r w:rsidRPr="009346EF">
              <w:t>- w parafii,</w:t>
            </w:r>
          </w:p>
          <w:p w:rsidR="00190ED2" w:rsidRPr="009346EF" w:rsidRDefault="00190ED2" w:rsidP="00C71C6D"/>
        </w:tc>
        <w:tc>
          <w:tcPr>
            <w:tcW w:w="1440" w:type="dxa"/>
          </w:tcPr>
          <w:p w:rsidR="00190ED2" w:rsidRPr="009346EF" w:rsidRDefault="00190ED2" w:rsidP="00C71C6D">
            <w:r w:rsidRPr="009346EF">
              <w:t>grudzień - styczeń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  <w:p w:rsidR="00190ED2" w:rsidRPr="009346EF" w:rsidRDefault="00190ED2" w:rsidP="00C71C6D"/>
        </w:tc>
        <w:tc>
          <w:tcPr>
            <w:tcW w:w="1800" w:type="dxa"/>
          </w:tcPr>
          <w:p w:rsidR="00190ED2" w:rsidRPr="009346EF" w:rsidRDefault="00190ED2" w:rsidP="00C71C6D">
            <w:r w:rsidRPr="009346EF">
              <w:t>M. Bałdyga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Rozwój umiejętności aktorskich, muzycznych i plastycznych oraz odkrywanie własnych talentów.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 xml:space="preserve">Pielęgnowanie tradycji 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11.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Przypowieści Biblijne w obrazkach – wystawa prac</w:t>
            </w:r>
          </w:p>
          <w:p w:rsidR="00190ED2" w:rsidRPr="009346EF" w:rsidRDefault="00190ED2" w:rsidP="00C71C6D"/>
        </w:tc>
        <w:tc>
          <w:tcPr>
            <w:tcW w:w="1440" w:type="dxa"/>
          </w:tcPr>
          <w:p w:rsidR="00190ED2" w:rsidRPr="009346EF" w:rsidRDefault="00190ED2" w:rsidP="00C71C6D">
            <w:r w:rsidRPr="009346EF">
              <w:t>luty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 kl. 1-3</w:t>
            </w:r>
          </w:p>
          <w:p w:rsidR="00190ED2" w:rsidRPr="009346EF" w:rsidRDefault="00190ED2" w:rsidP="00C71C6D">
            <w:r w:rsidRPr="009346EF">
              <w:t xml:space="preserve">M. Bałdyga  </w:t>
            </w:r>
          </w:p>
          <w:p w:rsidR="00190ED2" w:rsidRPr="009346EF" w:rsidRDefault="00190ED2" w:rsidP="00C71C6D">
            <w:r w:rsidRPr="009346EF">
              <w:t>kl. 3-6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 xml:space="preserve">Pogłębianie wiedzy na temat Biblii. 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Zachęcanie do rozwijania wiary.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12.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Wielki Post:</w:t>
            </w:r>
          </w:p>
          <w:p w:rsidR="00190ED2" w:rsidRPr="009346EF" w:rsidRDefault="00190ED2" w:rsidP="00C71C6D">
            <w:r w:rsidRPr="009346EF">
              <w:t>- Mój własnoręcznie zrobiony krzyż,</w:t>
            </w:r>
          </w:p>
          <w:p w:rsidR="00190ED2" w:rsidRPr="009346EF" w:rsidRDefault="00190ED2" w:rsidP="00C71C6D">
            <w:r w:rsidRPr="009346EF">
              <w:t xml:space="preserve">- Rozważania drogi krzyżowej. </w:t>
            </w:r>
          </w:p>
          <w:p w:rsidR="00190ED2" w:rsidRPr="009346EF" w:rsidRDefault="00190ED2" w:rsidP="00C71C6D">
            <w:r w:rsidRPr="009346EF">
              <w:t>- "Męka Pana Jezusa w obrazach" - wystawa prac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marzec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 kl. 1-3</w:t>
            </w:r>
          </w:p>
          <w:p w:rsidR="00190ED2" w:rsidRPr="009346EF" w:rsidRDefault="00190ED2" w:rsidP="00C71C6D">
            <w:r w:rsidRPr="009346EF">
              <w:t xml:space="preserve">M. Bałdyga  </w:t>
            </w:r>
          </w:p>
          <w:p w:rsidR="00190ED2" w:rsidRPr="009346EF" w:rsidRDefault="00190ED2" w:rsidP="00C71C6D">
            <w:r w:rsidRPr="009346EF">
              <w:t>kl. 3-6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Utrwalanie wiedzy na temat ważnych części w Roku liturgicznym.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Zachęcanie do aktywnego uczestnictwa w obrzędach wielkopostnych</w:t>
            </w:r>
          </w:p>
          <w:p w:rsidR="00190ED2" w:rsidRPr="009346EF" w:rsidRDefault="00190ED2" w:rsidP="00C71C6D">
            <w:r w:rsidRPr="009346EF">
              <w:t>Autoanaliza własnego postępowania.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13.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Rekolekcje wielkopostne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marzec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 kl. 1-3</w:t>
            </w:r>
          </w:p>
          <w:p w:rsidR="00190ED2" w:rsidRPr="009346EF" w:rsidRDefault="00190ED2" w:rsidP="00C71C6D">
            <w:r w:rsidRPr="009346EF">
              <w:t xml:space="preserve">M. Bałdyga  </w:t>
            </w:r>
          </w:p>
          <w:p w:rsidR="00190ED2" w:rsidRPr="009346EF" w:rsidRDefault="00190ED2" w:rsidP="00C71C6D">
            <w:r w:rsidRPr="009346EF">
              <w:t>kl. 3-6</w:t>
            </w:r>
          </w:p>
          <w:p w:rsidR="00190ED2" w:rsidRPr="009346EF" w:rsidRDefault="00190ED2" w:rsidP="00C71C6D"/>
        </w:tc>
        <w:tc>
          <w:tcPr>
            <w:tcW w:w="1800" w:type="dxa"/>
          </w:tcPr>
          <w:p w:rsidR="00190ED2" w:rsidRPr="009346EF" w:rsidRDefault="00190ED2" w:rsidP="00C71C6D">
            <w:r w:rsidRPr="009346EF">
              <w:t>Księża z parafii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Pogłębianie elementów wiedzy związanej z przygotowaniem się do Wielkanocy.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Zachęcanie do aktywnego uczestnictwa w Rekolekcjach.</w:t>
            </w:r>
          </w:p>
          <w:p w:rsidR="00190ED2" w:rsidRPr="009346EF" w:rsidRDefault="00190ED2" w:rsidP="00C71C6D">
            <w:r w:rsidRPr="009346EF">
              <w:t>Autoanaliza własnego postępowania.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14.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Międzyszkolny rajd palmowy:</w:t>
            </w:r>
          </w:p>
          <w:p w:rsidR="00190ED2" w:rsidRPr="009346EF" w:rsidRDefault="00190ED2" w:rsidP="00C71C6D">
            <w:r w:rsidRPr="009346EF">
              <w:t>Konkurs palm,</w:t>
            </w:r>
          </w:p>
          <w:p w:rsidR="00190ED2" w:rsidRPr="009346EF" w:rsidRDefault="00190ED2" w:rsidP="00C71C6D">
            <w:r w:rsidRPr="009346EF">
              <w:t>Spotkanie integracyjne.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marzec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 xml:space="preserve">M. Bałdyga 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Pielęgnowanie tradycji robienia palm.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 xml:space="preserve">Integracja z ludźmi sprawnymi inaczej. 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15.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Apel Wielkanocny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marzec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  <w:p w:rsidR="00190ED2" w:rsidRPr="009346EF" w:rsidRDefault="00190ED2" w:rsidP="00C71C6D">
            <w:r w:rsidRPr="009346EF">
              <w:t xml:space="preserve">M. Bałdyga </w:t>
            </w:r>
          </w:p>
          <w:p w:rsidR="00190ED2" w:rsidRPr="009346EF" w:rsidRDefault="00190ED2" w:rsidP="00C71C6D"/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Poznawanie tradycji związanych z Wielkanocą.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Zachęcanie do kultywowania tradycji i świętowania w rodzinie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16.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Pierwsza Spowiedź i Komunia Święta - cykliczne przygotowania uczniów i ich rodzin:</w:t>
            </w:r>
          </w:p>
          <w:p w:rsidR="00190ED2" w:rsidRPr="009346EF" w:rsidRDefault="00190ED2" w:rsidP="00C71C6D">
            <w:r w:rsidRPr="009346EF">
              <w:t xml:space="preserve">- konferencje i zebrania z rodzicami </w:t>
            </w:r>
          </w:p>
          <w:p w:rsidR="00190ED2" w:rsidRPr="009346EF" w:rsidRDefault="00190ED2" w:rsidP="00C71C6D">
            <w:r w:rsidRPr="009346EF">
              <w:t>- formacja duchowa</w:t>
            </w:r>
          </w:p>
          <w:p w:rsidR="00190ED2" w:rsidRPr="009346EF" w:rsidRDefault="00190ED2" w:rsidP="00C71C6D">
            <w:r w:rsidRPr="009346EF">
              <w:t>- peregrynacja ikony Św. Rodziny</w:t>
            </w:r>
          </w:p>
          <w:p w:rsidR="00190ED2" w:rsidRPr="009346EF" w:rsidRDefault="00190ED2" w:rsidP="00C71C6D"/>
        </w:tc>
        <w:tc>
          <w:tcPr>
            <w:tcW w:w="1440" w:type="dxa"/>
          </w:tcPr>
          <w:p w:rsidR="00190ED2" w:rsidRPr="009346EF" w:rsidRDefault="00190ED2" w:rsidP="00C71C6D">
            <w:r w:rsidRPr="009346EF">
              <w:t>Cały rok do 7 i 14 maja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 kl. 3a,b,c,d,e,</w:t>
            </w:r>
          </w:p>
          <w:p w:rsidR="00190ED2" w:rsidRPr="009346EF" w:rsidRDefault="00190ED2" w:rsidP="00C71C6D">
            <w:r w:rsidRPr="009346EF">
              <w:t>M. Bałdyga</w:t>
            </w:r>
          </w:p>
          <w:p w:rsidR="00190ED2" w:rsidRPr="009346EF" w:rsidRDefault="00190ED2" w:rsidP="00C71C6D">
            <w:r w:rsidRPr="009346EF">
              <w:t xml:space="preserve"> kl. 3d,g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Księża w parafii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Przygotowanie dzieci i ich rodziców do pełnego uczestnictwa w sakramentach spowiedzi i Eucharystii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 xml:space="preserve">Formacja duchowa do godnego przeżycia sakramentów. Prawidłowe świętowanie ważnych uroczystości w rodzinie. 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17.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Pielgrzymka  do sanktuarium w Grodowcu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maj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 kl. 3</w:t>
            </w:r>
          </w:p>
          <w:p w:rsidR="00190ED2" w:rsidRPr="009346EF" w:rsidRDefault="00190ED2" w:rsidP="00C71C6D">
            <w:r w:rsidRPr="009346EF">
              <w:t xml:space="preserve">M. Bałdyga </w:t>
            </w:r>
          </w:p>
          <w:p w:rsidR="00190ED2" w:rsidRPr="009346EF" w:rsidRDefault="00190ED2" w:rsidP="00C71C6D">
            <w:r w:rsidRPr="009346EF">
              <w:t xml:space="preserve"> kl. 3</w:t>
            </w:r>
          </w:p>
          <w:p w:rsidR="00190ED2" w:rsidRPr="009346EF" w:rsidRDefault="00190ED2" w:rsidP="00C71C6D"/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Poznawanie ważnych miejsc kultu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Pogłębianie wiary. . Integracja i umiejętność stosowania kultury w miejscu publicznym (sanktuarium).</w:t>
            </w:r>
          </w:p>
          <w:p w:rsidR="00190ED2" w:rsidRPr="009346EF" w:rsidRDefault="00190ED2" w:rsidP="00C71C6D"/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18.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Pieszy rajd do DPS Miłowice</w:t>
            </w:r>
          </w:p>
          <w:p w:rsidR="00190ED2" w:rsidRPr="009346EF" w:rsidRDefault="00190ED2" w:rsidP="00C71C6D"/>
        </w:tc>
        <w:tc>
          <w:tcPr>
            <w:tcW w:w="1440" w:type="dxa"/>
          </w:tcPr>
          <w:p w:rsidR="00190ED2" w:rsidRPr="009346EF" w:rsidRDefault="00190ED2" w:rsidP="00C71C6D">
            <w:r w:rsidRPr="009346EF">
              <w:t>czerwiec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 kl. 1-3</w:t>
            </w:r>
          </w:p>
          <w:p w:rsidR="00190ED2" w:rsidRPr="009346EF" w:rsidRDefault="00190ED2" w:rsidP="00C71C6D">
            <w:r w:rsidRPr="009346EF">
              <w:t xml:space="preserve">M. Bałdyga  </w:t>
            </w:r>
          </w:p>
          <w:p w:rsidR="00190ED2" w:rsidRPr="009346EF" w:rsidRDefault="00190ED2" w:rsidP="00C71C6D">
            <w:r w:rsidRPr="009346EF">
              <w:t>kl. 3-6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 xml:space="preserve">Spotkanie integracyjne z ludźmi sprawnymi inaczej. </w:t>
            </w:r>
          </w:p>
          <w:p w:rsidR="00190ED2" w:rsidRPr="009346EF" w:rsidRDefault="00190ED2" w:rsidP="00C71C6D"/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19.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Przygotowanie i prowadzenie oprawy liturgicznej do Eucharystii, nabożeństw oraz innych uroczystości zgodnie z duszpasterskim programem zatwierdzonym na bieżący rok.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 xml:space="preserve">Cały rok </w:t>
            </w:r>
          </w:p>
          <w:p w:rsidR="00190ED2" w:rsidRPr="009346EF" w:rsidRDefault="00190ED2" w:rsidP="00C71C6D">
            <w:r w:rsidRPr="009346EF">
              <w:t>(październik – czerwiec)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  <w:p w:rsidR="00190ED2" w:rsidRPr="009346EF" w:rsidRDefault="00190ED2" w:rsidP="00C71C6D">
            <w:r w:rsidRPr="009346EF">
              <w:t>M. Bałdyga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Umiejętność głośnego czytania, wystąpień publicznych, właściwej wiedzy na temat liturgii, posługiwania się lekcjomarzem.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Zachęcanie do pełnego i aktywnego uczestnictwa w liturgii Kościoła.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20.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Udział w festynie szkolnym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czerwiec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  <w:p w:rsidR="00190ED2" w:rsidRPr="009346EF" w:rsidRDefault="00190ED2" w:rsidP="00C71C6D">
            <w:r w:rsidRPr="009346EF">
              <w:t>M. Bałdyga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Prawidłowe spędzanie wolnego czasu z bliskimi i rodziną.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III</w:t>
            </w:r>
          </w:p>
        </w:tc>
        <w:tc>
          <w:tcPr>
            <w:tcW w:w="14628" w:type="dxa"/>
            <w:gridSpan w:val="7"/>
          </w:tcPr>
          <w:p w:rsidR="00190ED2" w:rsidRPr="009346EF" w:rsidRDefault="00190ED2" w:rsidP="00C71C6D">
            <w:r w:rsidRPr="009346EF">
              <w:t>Szkolenia, dzielenie się wiedzą:</w:t>
            </w:r>
          </w:p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Modele nauczania w europejskich szkołach.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28.08. 2016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  <w:p w:rsidR="00190ED2" w:rsidRPr="009346EF" w:rsidRDefault="00190ED2" w:rsidP="00C71C6D">
            <w:r w:rsidRPr="009346EF">
              <w:t>M. Bałdyga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Zdobywanie nowej wiedzy na temat funkcjonowania szkół w Europie.</w:t>
            </w:r>
          </w:p>
        </w:tc>
        <w:tc>
          <w:tcPr>
            <w:tcW w:w="2520" w:type="dxa"/>
          </w:tcPr>
          <w:p w:rsidR="00190ED2" w:rsidRPr="009346EF" w:rsidRDefault="00190ED2" w:rsidP="00C71C6D"/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2.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 xml:space="preserve">Nauczyciel jako decydent własnego rozwoju zawodowego. 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wrzesień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Zdobycie wiedzy na temat awansu zawodowego</w:t>
            </w:r>
          </w:p>
        </w:tc>
        <w:tc>
          <w:tcPr>
            <w:tcW w:w="2520" w:type="dxa"/>
          </w:tcPr>
          <w:p w:rsidR="00190ED2" w:rsidRPr="009346EF" w:rsidRDefault="00190ED2" w:rsidP="00C71C6D"/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3.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Jak zwiększyć skuteczność edukacji.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wrzesień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Poszerzanie wiedzy w zawodzie nauczyciela.</w:t>
            </w:r>
          </w:p>
        </w:tc>
        <w:tc>
          <w:tcPr>
            <w:tcW w:w="2520" w:type="dxa"/>
          </w:tcPr>
          <w:p w:rsidR="00190ED2" w:rsidRPr="009346EF" w:rsidRDefault="00190ED2" w:rsidP="00C71C6D"/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IV</w:t>
            </w:r>
          </w:p>
        </w:tc>
        <w:tc>
          <w:tcPr>
            <w:tcW w:w="14628" w:type="dxa"/>
            <w:gridSpan w:val="7"/>
          </w:tcPr>
          <w:p w:rsidR="00190ED2" w:rsidRPr="009346EF" w:rsidRDefault="00190ED2" w:rsidP="00C71C6D">
            <w:r w:rsidRPr="009346EF">
              <w:t>Praca w ramach zespołów ewaluacyjnych i innych zespołów nauczycielskich oraz opieka nad organizacjami działającymi w szkole:</w:t>
            </w:r>
          </w:p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Samorząd Uczniowski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W ciągu roku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M. Bałdyga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W. Bas</w:t>
            </w:r>
          </w:p>
          <w:p w:rsidR="00190ED2" w:rsidRPr="009346EF" w:rsidRDefault="00190ED2" w:rsidP="00C71C6D">
            <w:r w:rsidRPr="009346EF">
              <w:t>I. Szczuka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Nauka umiejętności prowadzenia społeczności uczniowskiej.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Odpowiedzialność za społeczność uczniowską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2.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Lider bloku religia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W ciągu roku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M. Bałdyga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Organizacja i prowadzenie spotkań oraz dzielenie się wiedzą i doświadczeniem.</w:t>
            </w:r>
          </w:p>
        </w:tc>
        <w:tc>
          <w:tcPr>
            <w:tcW w:w="2520" w:type="dxa"/>
          </w:tcPr>
          <w:p w:rsidR="00190ED2" w:rsidRPr="009346EF" w:rsidRDefault="00190ED2" w:rsidP="00C71C6D"/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V</w:t>
            </w:r>
          </w:p>
        </w:tc>
        <w:tc>
          <w:tcPr>
            <w:tcW w:w="14628" w:type="dxa"/>
            <w:gridSpan w:val="7"/>
          </w:tcPr>
          <w:p w:rsidR="00190ED2" w:rsidRPr="009346EF" w:rsidRDefault="00190ED2" w:rsidP="00C71C6D">
            <w:r w:rsidRPr="009346EF">
              <w:t>Inne działania:</w:t>
            </w:r>
          </w:p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1.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Koło gitarowe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W ciągu roku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</w:tc>
        <w:tc>
          <w:tcPr>
            <w:tcW w:w="1800" w:type="dxa"/>
          </w:tcPr>
          <w:p w:rsidR="00190ED2" w:rsidRPr="009346EF" w:rsidRDefault="00190ED2" w:rsidP="00C71C6D"/>
        </w:tc>
        <w:tc>
          <w:tcPr>
            <w:tcW w:w="2520" w:type="dxa"/>
          </w:tcPr>
          <w:p w:rsidR="00190ED2" w:rsidRPr="009346EF" w:rsidRDefault="00190ED2" w:rsidP="00C71C6D">
            <w:r w:rsidRPr="009346EF">
              <w:t>Nauka gry na gitarze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Rozwój wrażliwości na muzykę.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2.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>Wolontariat:</w:t>
            </w:r>
          </w:p>
          <w:p w:rsidR="00190ED2" w:rsidRPr="009346EF" w:rsidRDefault="00190ED2" w:rsidP="00C71C6D">
            <w:r w:rsidRPr="009346EF">
              <w:t xml:space="preserve">- Adopcja na odległość: „Mój kolega z Afryki” </w:t>
            </w:r>
          </w:p>
          <w:p w:rsidR="00190ED2" w:rsidRPr="009346EF" w:rsidRDefault="00190ED2" w:rsidP="00C71C6D">
            <w:r w:rsidRPr="009346EF">
              <w:t>- Pomoc misjom</w:t>
            </w:r>
          </w:p>
          <w:p w:rsidR="00190ED2" w:rsidRPr="009346EF" w:rsidRDefault="00190ED2" w:rsidP="00C71C6D">
            <w:r w:rsidRPr="009346EF">
              <w:t>- Współpraca z Caritasem,</w:t>
            </w:r>
          </w:p>
          <w:p w:rsidR="00190ED2" w:rsidRPr="009346EF" w:rsidRDefault="00190ED2" w:rsidP="00C71C6D">
            <w:r w:rsidRPr="009346EF">
              <w:t xml:space="preserve">- Pomoc potrzebującym w formie zbiórek (makulatury, korków, ubrań, produktów żywnościowych, pieniędzy). </w:t>
            </w:r>
          </w:p>
          <w:p w:rsidR="00190ED2" w:rsidRPr="009346EF" w:rsidRDefault="00190ED2" w:rsidP="00C71C6D"/>
        </w:tc>
        <w:tc>
          <w:tcPr>
            <w:tcW w:w="1440" w:type="dxa"/>
          </w:tcPr>
          <w:p w:rsidR="00190ED2" w:rsidRPr="009346EF" w:rsidRDefault="00190ED2" w:rsidP="00C71C6D">
            <w:r w:rsidRPr="009346EF">
              <w:t xml:space="preserve">Cały rok </w:t>
            </w:r>
          </w:p>
          <w:p w:rsidR="00190ED2" w:rsidRPr="009346EF" w:rsidRDefault="00190ED2" w:rsidP="00C71C6D">
            <w:r w:rsidRPr="009346EF">
              <w:t>wg potrzeb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M. Bałdyga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 oraz Współpraca z Zespołem Caritas Parafii pw. Św. Józefa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Udział i organizacja różnych akcji charytatywnych.</w:t>
            </w:r>
          </w:p>
          <w:p w:rsidR="00190ED2" w:rsidRPr="009346EF" w:rsidRDefault="00190ED2" w:rsidP="00C71C6D">
            <w:r w:rsidRPr="009346EF">
              <w:t>Dostrzeganie potrzeb, które mają inni.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 xml:space="preserve">Pomoc potrzebującym. </w:t>
            </w:r>
          </w:p>
          <w:p w:rsidR="00190ED2" w:rsidRPr="009346EF" w:rsidRDefault="00190ED2" w:rsidP="00C71C6D">
            <w:r w:rsidRPr="009346EF">
              <w:t>Rozwijanie wrażliwości i życzliwości wobec innych ludzi.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  <w:tr w:rsidR="00190ED2" w:rsidRPr="009346EF">
        <w:tc>
          <w:tcPr>
            <w:tcW w:w="647" w:type="dxa"/>
          </w:tcPr>
          <w:p w:rsidR="00190ED2" w:rsidRPr="009346EF" w:rsidRDefault="00190ED2" w:rsidP="00C71C6D">
            <w:r w:rsidRPr="009346EF">
              <w:t>3.</w:t>
            </w:r>
          </w:p>
        </w:tc>
        <w:tc>
          <w:tcPr>
            <w:tcW w:w="3673" w:type="dxa"/>
          </w:tcPr>
          <w:p w:rsidR="00190ED2" w:rsidRPr="009346EF" w:rsidRDefault="00190ED2" w:rsidP="00C71C6D">
            <w:r w:rsidRPr="009346EF">
              <w:t xml:space="preserve">Rozwój zawodowy i podjęcie stażu na nauczyciela kontraktowego </w:t>
            </w:r>
          </w:p>
        </w:tc>
        <w:tc>
          <w:tcPr>
            <w:tcW w:w="1440" w:type="dxa"/>
          </w:tcPr>
          <w:p w:rsidR="00190ED2" w:rsidRPr="009346EF" w:rsidRDefault="00190ED2" w:rsidP="00C71C6D">
            <w:r w:rsidRPr="009346EF">
              <w:t>W ciągu roku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A. Witkowska</w:t>
            </w:r>
          </w:p>
        </w:tc>
        <w:tc>
          <w:tcPr>
            <w:tcW w:w="1800" w:type="dxa"/>
          </w:tcPr>
          <w:p w:rsidR="00190ED2" w:rsidRPr="009346EF" w:rsidRDefault="00190ED2" w:rsidP="00C71C6D">
            <w:r w:rsidRPr="009346EF">
              <w:t>M. Bałdyga - opiekun stażu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 xml:space="preserve">Zdobycie stopnia awansu zawodowego nauczyciela kontraktowego. </w:t>
            </w:r>
          </w:p>
          <w:p w:rsidR="00190ED2" w:rsidRPr="009346EF" w:rsidRDefault="00190ED2" w:rsidP="00C71C6D">
            <w:r w:rsidRPr="009346EF">
              <w:t>Zdobywanie umiejętności, fachowej wiedzy i kompetencji w zawodzie nauczyciela.</w:t>
            </w:r>
          </w:p>
        </w:tc>
        <w:tc>
          <w:tcPr>
            <w:tcW w:w="2520" w:type="dxa"/>
          </w:tcPr>
          <w:p w:rsidR="00190ED2" w:rsidRPr="009346EF" w:rsidRDefault="00190ED2" w:rsidP="00C71C6D">
            <w:r w:rsidRPr="009346EF">
              <w:t>Wszechstronny rozwój własny.</w:t>
            </w:r>
          </w:p>
        </w:tc>
        <w:tc>
          <w:tcPr>
            <w:tcW w:w="875" w:type="dxa"/>
          </w:tcPr>
          <w:p w:rsidR="00190ED2" w:rsidRPr="009346EF" w:rsidRDefault="00190ED2" w:rsidP="00C71C6D"/>
        </w:tc>
      </w:tr>
    </w:tbl>
    <w:p w:rsidR="00190ED2" w:rsidRPr="009346EF" w:rsidRDefault="00190ED2" w:rsidP="003D631B"/>
    <w:p w:rsidR="00190ED2" w:rsidRDefault="00190ED2" w:rsidP="003D631B">
      <w:pPr>
        <w:spacing w:line="360" w:lineRule="auto"/>
        <w:jc w:val="center"/>
        <w:rPr>
          <w:b/>
          <w:bCs/>
          <w:color w:val="000000"/>
        </w:rPr>
      </w:pPr>
    </w:p>
    <w:p w:rsidR="00190ED2" w:rsidRDefault="00190ED2" w:rsidP="003D631B">
      <w:pPr>
        <w:spacing w:line="360" w:lineRule="auto"/>
        <w:jc w:val="center"/>
        <w:rPr>
          <w:b/>
          <w:bCs/>
          <w:color w:val="000000"/>
        </w:rPr>
      </w:pPr>
    </w:p>
    <w:p w:rsidR="00190ED2" w:rsidRDefault="00190ED2" w:rsidP="003D631B">
      <w:pPr>
        <w:spacing w:line="360" w:lineRule="auto"/>
        <w:jc w:val="center"/>
        <w:rPr>
          <w:b/>
          <w:bCs/>
          <w:color w:val="000000"/>
        </w:rPr>
      </w:pPr>
    </w:p>
    <w:p w:rsidR="00190ED2" w:rsidRDefault="00190ED2" w:rsidP="003D631B">
      <w:pPr>
        <w:spacing w:line="360" w:lineRule="auto"/>
        <w:jc w:val="center"/>
        <w:rPr>
          <w:b/>
          <w:bCs/>
          <w:color w:val="000000"/>
        </w:rPr>
      </w:pPr>
    </w:p>
    <w:p w:rsidR="00190ED2" w:rsidRPr="00055747" w:rsidRDefault="00190ED2" w:rsidP="003D631B">
      <w:pPr>
        <w:spacing w:line="360" w:lineRule="auto"/>
        <w:jc w:val="center"/>
        <w:rPr>
          <w:b/>
          <w:bCs/>
          <w:color w:val="000000"/>
        </w:rPr>
      </w:pPr>
      <w:r w:rsidRPr="00055747">
        <w:rPr>
          <w:b/>
          <w:bCs/>
          <w:color w:val="000000"/>
        </w:rPr>
        <w:t>PLAN PRACY DYDAKTYCZNO – OPIEKUŃCZO – WYCHOWAWCZEJ</w:t>
      </w:r>
    </w:p>
    <w:p w:rsidR="00190ED2" w:rsidRPr="00055747" w:rsidRDefault="00190ED2" w:rsidP="003D631B">
      <w:pPr>
        <w:spacing w:line="360" w:lineRule="auto"/>
        <w:jc w:val="center"/>
        <w:rPr>
          <w:b/>
          <w:bCs/>
          <w:color w:val="000000"/>
        </w:rPr>
      </w:pPr>
      <w:r w:rsidRPr="00055747">
        <w:rPr>
          <w:b/>
          <w:bCs/>
          <w:color w:val="000000"/>
        </w:rPr>
        <w:t>NA ROK SZKOLNY 2016/2017</w:t>
      </w:r>
    </w:p>
    <w:p w:rsidR="00190ED2" w:rsidRPr="00771459" w:rsidRDefault="00190ED2" w:rsidP="00055747">
      <w:pPr>
        <w:spacing w:line="360" w:lineRule="auto"/>
        <w:jc w:val="center"/>
        <w:rPr>
          <w:b/>
          <w:bCs/>
          <w:color w:val="0000FF"/>
          <w:sz w:val="32"/>
          <w:szCs w:val="32"/>
        </w:rPr>
      </w:pPr>
      <w:r w:rsidRPr="00771459">
        <w:rPr>
          <w:b/>
          <w:bCs/>
          <w:color w:val="0000FF"/>
          <w:sz w:val="32"/>
          <w:szCs w:val="32"/>
        </w:rPr>
        <w:t>blok artystyczny</w:t>
      </w:r>
    </w:p>
    <w:p w:rsidR="00190ED2" w:rsidRDefault="00190ED2" w:rsidP="00771459">
      <w:pPr>
        <w:spacing w:line="360" w:lineRule="auto"/>
        <w:rPr>
          <w:color w:val="000000"/>
        </w:rPr>
      </w:pPr>
    </w:p>
    <w:p w:rsidR="00190ED2" w:rsidRDefault="00190ED2" w:rsidP="00771459">
      <w:pPr>
        <w:spacing w:line="360" w:lineRule="auto"/>
        <w:rPr>
          <w:color w:val="000000"/>
        </w:rPr>
      </w:pPr>
      <w:r w:rsidRPr="009555F8">
        <w:rPr>
          <w:b/>
          <w:bCs/>
          <w:color w:val="000000"/>
        </w:rPr>
        <w:t>Nauczyciele:</w:t>
      </w:r>
      <w:r>
        <w:rPr>
          <w:color w:val="000000"/>
        </w:rPr>
        <w:t xml:space="preserve"> </w:t>
      </w:r>
      <w:r w:rsidRPr="009346EF">
        <w:rPr>
          <w:color w:val="000000"/>
        </w:rPr>
        <w:t>p. Izabela Kud</w:t>
      </w:r>
      <w:r>
        <w:rPr>
          <w:color w:val="000000"/>
        </w:rPr>
        <w:t>okas - Drąg, p. Andrzej Woźniak</w:t>
      </w:r>
    </w:p>
    <w:p w:rsidR="00190ED2" w:rsidRDefault="00190ED2" w:rsidP="00771459">
      <w:pPr>
        <w:spacing w:line="360" w:lineRule="auto"/>
        <w:rPr>
          <w:color w:val="000000"/>
        </w:rPr>
      </w:pPr>
    </w:p>
    <w:p w:rsidR="00190ED2" w:rsidRPr="009346EF" w:rsidRDefault="00190ED2" w:rsidP="00771459">
      <w:pPr>
        <w:spacing w:line="360" w:lineRule="auto"/>
        <w:rPr>
          <w:color w:val="000000"/>
        </w:rPr>
      </w:pPr>
    </w:p>
    <w:tbl>
      <w:tblPr>
        <w:tblW w:w="149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835"/>
        <w:gridCol w:w="1560"/>
        <w:gridCol w:w="1560"/>
        <w:gridCol w:w="1560"/>
        <w:gridCol w:w="2970"/>
        <w:gridCol w:w="2550"/>
        <w:gridCol w:w="1230"/>
      </w:tblGrid>
      <w:tr w:rsidR="00190ED2" w:rsidRPr="009346EF" w:rsidTr="00E95A8E">
        <w:trPr>
          <w:trHeight w:val="1087"/>
        </w:trPr>
        <w:tc>
          <w:tcPr>
            <w:tcW w:w="675" w:type="dxa"/>
            <w:vAlign w:val="center"/>
          </w:tcPr>
          <w:p w:rsidR="00190ED2" w:rsidRPr="009346EF" w:rsidRDefault="00190ED2" w:rsidP="00E95A8E">
            <w:pPr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Lp.</w:t>
            </w:r>
          </w:p>
        </w:tc>
        <w:tc>
          <w:tcPr>
            <w:tcW w:w="2835" w:type="dxa"/>
            <w:vAlign w:val="center"/>
          </w:tcPr>
          <w:p w:rsidR="00190ED2" w:rsidRPr="009346EF" w:rsidRDefault="00190ED2" w:rsidP="00E95A8E">
            <w:pPr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190ED2" w:rsidRPr="009346EF" w:rsidRDefault="00190ED2" w:rsidP="00E95A8E">
            <w:pPr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Termin</w:t>
            </w:r>
          </w:p>
        </w:tc>
        <w:tc>
          <w:tcPr>
            <w:tcW w:w="1560" w:type="dxa"/>
            <w:vAlign w:val="center"/>
          </w:tcPr>
          <w:p w:rsidR="00190ED2" w:rsidRPr="009346EF" w:rsidRDefault="00190ED2" w:rsidP="00E95A8E">
            <w:pPr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Osoba odpowiedzialna</w:t>
            </w:r>
          </w:p>
        </w:tc>
        <w:tc>
          <w:tcPr>
            <w:tcW w:w="1560" w:type="dxa"/>
            <w:vAlign w:val="center"/>
          </w:tcPr>
          <w:p w:rsidR="00190ED2" w:rsidRPr="009346EF" w:rsidRDefault="00190ED2" w:rsidP="00E95A8E">
            <w:pPr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Osoby współpracujące</w:t>
            </w:r>
          </w:p>
        </w:tc>
        <w:tc>
          <w:tcPr>
            <w:tcW w:w="2970" w:type="dxa"/>
            <w:vAlign w:val="center"/>
          </w:tcPr>
          <w:p w:rsidR="00190ED2" w:rsidRPr="009346EF" w:rsidRDefault="00190ED2" w:rsidP="00E95A8E">
            <w:pPr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Cele dydaktyczne</w:t>
            </w:r>
          </w:p>
        </w:tc>
        <w:tc>
          <w:tcPr>
            <w:tcW w:w="2550" w:type="dxa"/>
            <w:vAlign w:val="center"/>
          </w:tcPr>
          <w:p w:rsidR="00190ED2" w:rsidRPr="009346EF" w:rsidRDefault="00190ED2" w:rsidP="00E95A8E">
            <w:pPr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Cele wychowawcze</w:t>
            </w:r>
          </w:p>
        </w:tc>
        <w:tc>
          <w:tcPr>
            <w:tcW w:w="1230" w:type="dxa"/>
            <w:vAlign w:val="center"/>
          </w:tcPr>
          <w:p w:rsidR="00190ED2" w:rsidRPr="009346EF" w:rsidRDefault="00190ED2" w:rsidP="00E95A8E">
            <w:pPr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Uwagi</w:t>
            </w:r>
          </w:p>
        </w:tc>
      </w:tr>
      <w:tr w:rsidR="00190ED2" w:rsidRPr="009346EF" w:rsidTr="003F19E3">
        <w:tc>
          <w:tcPr>
            <w:tcW w:w="675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I</w:t>
            </w:r>
          </w:p>
        </w:tc>
        <w:tc>
          <w:tcPr>
            <w:tcW w:w="14265" w:type="dxa"/>
            <w:gridSpan w:val="7"/>
          </w:tcPr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Diagnozowanie umiejętności uczniów:</w:t>
            </w:r>
          </w:p>
        </w:tc>
      </w:tr>
      <w:tr w:rsidR="00190ED2" w:rsidRPr="009346EF" w:rsidTr="003F19E3">
        <w:tc>
          <w:tcPr>
            <w:tcW w:w="675" w:type="dxa"/>
          </w:tcPr>
          <w:p w:rsidR="00190ED2" w:rsidRPr="009346EF" w:rsidRDefault="00190ED2" w:rsidP="003D631B">
            <w:pPr>
              <w:numPr>
                <w:ilvl w:val="0"/>
                <w:numId w:val="29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Diagnozy z plastyki i muzyki: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 xml:space="preserve">- wstępna 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- semestralna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-końcoworoczna</w:t>
            </w: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Wrzesień 2016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Styczeń 2017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Maj 2017</w:t>
            </w: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Andrzej Woźniak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Izabela Kudokas-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Drąg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</w:tcPr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- sprawdzenie poziomu wiedzy i umiejętności ucznióww klasach IV-VI</w:t>
            </w:r>
          </w:p>
        </w:tc>
        <w:tc>
          <w:tcPr>
            <w:tcW w:w="2550" w:type="dxa"/>
          </w:tcPr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Budzenie pozytywnego stosunku do przedmiotów artystycznych</w:t>
            </w:r>
          </w:p>
        </w:tc>
        <w:tc>
          <w:tcPr>
            <w:tcW w:w="123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90ED2" w:rsidRPr="009346EF" w:rsidTr="003F19E3">
        <w:tc>
          <w:tcPr>
            <w:tcW w:w="675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II</w:t>
            </w:r>
          </w:p>
        </w:tc>
        <w:tc>
          <w:tcPr>
            <w:tcW w:w="14265" w:type="dxa"/>
            <w:gridSpan w:val="7"/>
          </w:tcPr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Konkursy, uroczystości, rozwijanie zainteresowań:</w:t>
            </w:r>
          </w:p>
        </w:tc>
      </w:tr>
      <w:tr w:rsidR="00190ED2" w:rsidRPr="009346EF" w:rsidTr="003F19E3">
        <w:tc>
          <w:tcPr>
            <w:tcW w:w="675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1.</w:t>
            </w:r>
          </w:p>
        </w:tc>
        <w:tc>
          <w:tcPr>
            <w:tcW w:w="2835" w:type="dxa"/>
          </w:tcPr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Plastyka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1. Konkursy plastyczne wg napływających zgłoszeń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2.Szkolny konkurs na ekslibris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3.Wykonywanie dekoracji i scenografii do imprez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4.Organizowanie wystaw prac uczniów w szkole i poza szkołą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5.Prowadzenie kólka plastycznego.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Muzyka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1.Rocznica śmierci F. Chopina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2.Wojewódki Festiwal Pieśni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Patriotycznej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3. Audycja muzyczna dla klas I.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3.Powiatowy Festiwal Kolęd i Pastorałek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 xml:space="preserve">4.Lubuski Dziecięcy Festiwal Piosenek 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5.Ogólnopolski Festiwal Polszczyzny i Pieśni Kresowej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6. Konkurs wiedzy o F. Chopinie dla klas IV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7. Oprawa muzyczna imprez odbywających się w szkole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 xml:space="preserve">8. Prowadzenie koła wokalnego 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Cały rok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I semestr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Cały rok, wg potrzeb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Cały rok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X.2016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XI.2016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XI. 2016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0157B5" w:rsidRDefault="00190ED2" w:rsidP="003D631B">
            <w:pPr>
              <w:spacing w:line="360" w:lineRule="auto"/>
              <w:rPr>
                <w:color w:val="000000"/>
                <w:lang w:val="pt-BR"/>
              </w:rPr>
            </w:pPr>
            <w:r w:rsidRPr="000157B5">
              <w:rPr>
                <w:color w:val="000000"/>
                <w:lang w:val="pt-BR"/>
              </w:rPr>
              <w:t>XII/I.2017</w:t>
            </w:r>
          </w:p>
          <w:p w:rsidR="00190ED2" w:rsidRPr="000157B5" w:rsidRDefault="00190ED2" w:rsidP="003D631B">
            <w:pPr>
              <w:spacing w:line="360" w:lineRule="auto"/>
              <w:rPr>
                <w:color w:val="000000"/>
                <w:lang w:val="pt-BR"/>
              </w:rPr>
            </w:pPr>
          </w:p>
          <w:p w:rsidR="00190ED2" w:rsidRPr="000157B5" w:rsidRDefault="00190ED2" w:rsidP="003D631B">
            <w:pPr>
              <w:spacing w:line="360" w:lineRule="auto"/>
              <w:rPr>
                <w:color w:val="000000"/>
                <w:lang w:val="pt-BR"/>
              </w:rPr>
            </w:pPr>
            <w:r w:rsidRPr="000157B5">
              <w:rPr>
                <w:color w:val="000000"/>
                <w:lang w:val="pt-BR"/>
              </w:rPr>
              <w:t>II sem.</w:t>
            </w:r>
          </w:p>
          <w:p w:rsidR="00190ED2" w:rsidRPr="000157B5" w:rsidRDefault="00190ED2" w:rsidP="003D631B">
            <w:pPr>
              <w:spacing w:line="360" w:lineRule="auto"/>
              <w:rPr>
                <w:color w:val="000000"/>
                <w:lang w:val="pt-BR"/>
              </w:rPr>
            </w:pPr>
          </w:p>
          <w:p w:rsidR="00190ED2" w:rsidRPr="000157B5" w:rsidRDefault="00190ED2" w:rsidP="003D631B">
            <w:pPr>
              <w:spacing w:line="360" w:lineRule="auto"/>
              <w:rPr>
                <w:color w:val="000000"/>
                <w:lang w:val="pt-BR"/>
              </w:rPr>
            </w:pPr>
            <w:r w:rsidRPr="000157B5">
              <w:rPr>
                <w:color w:val="000000"/>
                <w:lang w:val="pt-BR"/>
              </w:rPr>
              <w:t>VI. 2017</w:t>
            </w:r>
          </w:p>
          <w:p w:rsidR="00190ED2" w:rsidRPr="000157B5" w:rsidRDefault="00190ED2" w:rsidP="003D631B">
            <w:pPr>
              <w:spacing w:line="360" w:lineRule="auto"/>
              <w:rPr>
                <w:color w:val="000000"/>
                <w:lang w:val="pt-BR"/>
              </w:rPr>
            </w:pPr>
          </w:p>
          <w:p w:rsidR="00190ED2" w:rsidRPr="000157B5" w:rsidRDefault="00190ED2" w:rsidP="003D631B">
            <w:pPr>
              <w:spacing w:line="360" w:lineRule="auto"/>
              <w:rPr>
                <w:color w:val="000000"/>
                <w:lang w:val="pt-BR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II sem.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Cały rok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Cały rok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AndrzejWoźniak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Izabela Kudokas-Drąg</w:t>
            </w: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Izabela Kudokas -Drąg, wychowawcy klas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 xml:space="preserve">AndrzejWoźniak, wychowawcy klas, 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W. Półtorak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B. Masłowska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970" w:type="dxa"/>
          </w:tcPr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-rozwijanie zainteresowań plastycznych, kształcenie poczucia estetyki</w:t>
            </w: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Rozwijanie zaint.  Muzycznych, kształcenie słuchu</w:t>
            </w: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Ugruntowywanie wiedzy o patronie szkoły</w:t>
            </w:r>
          </w:p>
          <w:p w:rsidR="00190ED2" w:rsidRPr="009346EF" w:rsidRDefault="00190ED2" w:rsidP="003D631B">
            <w:pPr>
              <w:tabs>
                <w:tab w:val="left" w:pos="118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55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Kształcenie obowiązkowości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Uczenie współpracy w grupie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Nauka śpiewu w grupie (chórze) i solo,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pielęgnowanie tradycji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Integracja zespołu</w:t>
            </w:r>
          </w:p>
        </w:tc>
        <w:tc>
          <w:tcPr>
            <w:tcW w:w="123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90ED2" w:rsidRPr="009346EF" w:rsidTr="003F19E3">
        <w:tc>
          <w:tcPr>
            <w:tcW w:w="675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III</w:t>
            </w:r>
          </w:p>
        </w:tc>
        <w:tc>
          <w:tcPr>
            <w:tcW w:w="14265" w:type="dxa"/>
            <w:gridSpan w:val="7"/>
          </w:tcPr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Szkolenia, dzielenie się wiedzą (np. lekcje otwarte, spotkania dyskusyjne lub w ramach zespołów przedmiotowych, itd.)</w:t>
            </w:r>
          </w:p>
        </w:tc>
      </w:tr>
      <w:tr w:rsidR="00190ED2" w:rsidRPr="009346EF" w:rsidTr="003F19E3">
        <w:tc>
          <w:tcPr>
            <w:tcW w:w="675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1.</w:t>
            </w:r>
          </w:p>
        </w:tc>
        <w:tc>
          <w:tcPr>
            <w:tcW w:w="2835" w:type="dxa"/>
          </w:tcPr>
          <w:p w:rsidR="00190ED2" w:rsidRPr="009346EF" w:rsidRDefault="00190ED2" w:rsidP="003D631B">
            <w:pPr>
              <w:rPr>
                <w:color w:val="000000"/>
              </w:rPr>
            </w:pPr>
            <w:r w:rsidRPr="009346EF">
              <w:rPr>
                <w:color w:val="000000"/>
              </w:rPr>
              <w:t>1.Udział w szkoleniowych radach pedagogicznyh.</w:t>
            </w:r>
          </w:p>
          <w:p w:rsidR="00190ED2" w:rsidRPr="009346EF" w:rsidRDefault="00190ED2" w:rsidP="003D631B">
            <w:pPr>
              <w:rPr>
                <w:color w:val="000000"/>
              </w:rPr>
            </w:pPr>
            <w:r w:rsidRPr="009346EF">
              <w:rPr>
                <w:color w:val="000000"/>
              </w:rPr>
              <w:t>2. Kurs doskonalący</w:t>
            </w:r>
          </w:p>
          <w:p w:rsidR="00190ED2" w:rsidRPr="009346EF" w:rsidRDefault="00190ED2" w:rsidP="003D631B">
            <w:pPr>
              <w:rPr>
                <w:color w:val="000000"/>
              </w:rPr>
            </w:pPr>
            <w:r w:rsidRPr="009346EF">
              <w:rPr>
                <w:color w:val="000000"/>
              </w:rPr>
              <w:t>3.Spotkania dyskusyjne w ramach zespołu artystycznego i świetlicy</w:t>
            </w:r>
          </w:p>
          <w:p w:rsidR="00190ED2" w:rsidRPr="009346EF" w:rsidRDefault="00190ED2" w:rsidP="003D631B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Wg kalend.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Wg ofert ODN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Cały rok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190ED2" w:rsidRPr="009346EF" w:rsidRDefault="00190ED2" w:rsidP="003D631B">
            <w:pPr>
              <w:numPr>
                <w:ilvl w:val="0"/>
                <w:numId w:val="30"/>
              </w:num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Woźniak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I.Kudokas-Drąg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</w:tcPr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 xml:space="preserve">- podnoszenie kwalifikacji zawodowych </w:t>
            </w:r>
          </w:p>
        </w:tc>
        <w:tc>
          <w:tcPr>
            <w:tcW w:w="255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90ED2" w:rsidRPr="009346EF" w:rsidTr="003F19E3">
        <w:tc>
          <w:tcPr>
            <w:tcW w:w="675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IV.</w:t>
            </w:r>
          </w:p>
        </w:tc>
        <w:tc>
          <w:tcPr>
            <w:tcW w:w="14265" w:type="dxa"/>
            <w:gridSpan w:val="7"/>
          </w:tcPr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Praca w ramach zespołów ewaluacyjnych i innych zespołów nauczycielskich oraz opieka nad organizacjami działającymi w szkole:</w:t>
            </w:r>
          </w:p>
        </w:tc>
      </w:tr>
      <w:tr w:rsidR="00190ED2" w:rsidRPr="009346EF" w:rsidTr="003F19E3">
        <w:tc>
          <w:tcPr>
            <w:tcW w:w="675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1.</w:t>
            </w:r>
          </w:p>
        </w:tc>
        <w:tc>
          <w:tcPr>
            <w:tcW w:w="2835" w:type="dxa"/>
          </w:tcPr>
          <w:p w:rsidR="00190ED2" w:rsidRPr="009346EF" w:rsidRDefault="00190ED2" w:rsidP="003D631B">
            <w:pPr>
              <w:spacing w:line="276" w:lineRule="auto"/>
              <w:rPr>
                <w:color w:val="000000"/>
              </w:rPr>
            </w:pPr>
            <w:r w:rsidRPr="009346EF">
              <w:rPr>
                <w:color w:val="000000"/>
              </w:rPr>
              <w:t>1. Praca w ramach zespołu powypadkowego (SIP)</w:t>
            </w:r>
          </w:p>
          <w:p w:rsidR="00190ED2" w:rsidRPr="009346EF" w:rsidRDefault="00190ED2" w:rsidP="003D631B">
            <w:pPr>
              <w:spacing w:line="276" w:lineRule="auto"/>
              <w:rPr>
                <w:color w:val="000000"/>
              </w:rPr>
            </w:pPr>
            <w:r w:rsidRPr="009346EF">
              <w:rPr>
                <w:color w:val="000000"/>
              </w:rPr>
              <w:t>2. Praca w zespole nauczycieli świetlicy</w:t>
            </w: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Cały rok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Cały rok</w:t>
            </w: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A.Woźniak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I.Kudokas-Drąg, A. Wożniak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</w:tcPr>
          <w:p w:rsidR="00190ED2" w:rsidRPr="009346EF" w:rsidRDefault="00190ED2" w:rsidP="003D631B">
            <w:pPr>
              <w:jc w:val="both"/>
              <w:rPr>
                <w:color w:val="000000"/>
              </w:rPr>
            </w:pPr>
            <w:r w:rsidRPr="009346EF">
              <w:rPr>
                <w:color w:val="000000"/>
              </w:rPr>
              <w:t>Praca nad bezpieczeństwem w szkole</w:t>
            </w:r>
          </w:p>
          <w:p w:rsidR="00190ED2" w:rsidRPr="009346EF" w:rsidRDefault="00190ED2" w:rsidP="003D631B">
            <w:pPr>
              <w:jc w:val="both"/>
              <w:rPr>
                <w:color w:val="000000"/>
              </w:rPr>
            </w:pPr>
            <w:r w:rsidRPr="009346EF">
              <w:rPr>
                <w:color w:val="000000"/>
              </w:rPr>
              <w:t>-Wzrost efektywności pracy szkoły poprzez systematyczny i efektywny rozwój kadry pedagogicznej</w:t>
            </w:r>
          </w:p>
          <w:p w:rsidR="00190ED2" w:rsidRPr="009346EF" w:rsidRDefault="00190ED2" w:rsidP="003D631B">
            <w:pPr>
              <w:jc w:val="both"/>
              <w:rPr>
                <w:color w:val="000000"/>
              </w:rPr>
            </w:pPr>
            <w:r w:rsidRPr="009346EF">
              <w:rPr>
                <w:color w:val="000000"/>
              </w:rPr>
              <w:t>-Optymalizacja pracy szkoły</w:t>
            </w:r>
          </w:p>
          <w:p w:rsidR="00190ED2" w:rsidRPr="009346EF" w:rsidRDefault="00190ED2" w:rsidP="003D631B">
            <w:pPr>
              <w:jc w:val="both"/>
              <w:rPr>
                <w:color w:val="000000"/>
              </w:rPr>
            </w:pPr>
            <w:r w:rsidRPr="009346EF">
              <w:rPr>
                <w:color w:val="000000"/>
              </w:rPr>
              <w:t>-Podwyższenie kwalifikacji nauczycieli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5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90ED2" w:rsidRPr="009346EF" w:rsidTr="003F19E3">
        <w:tc>
          <w:tcPr>
            <w:tcW w:w="675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V.</w:t>
            </w:r>
          </w:p>
        </w:tc>
        <w:tc>
          <w:tcPr>
            <w:tcW w:w="14265" w:type="dxa"/>
            <w:gridSpan w:val="7"/>
          </w:tcPr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Inne działania:</w:t>
            </w:r>
          </w:p>
        </w:tc>
      </w:tr>
      <w:tr w:rsidR="00190ED2" w:rsidRPr="009346EF" w:rsidTr="003F19E3">
        <w:tc>
          <w:tcPr>
            <w:tcW w:w="675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1.</w:t>
            </w:r>
          </w:p>
        </w:tc>
        <w:tc>
          <w:tcPr>
            <w:tcW w:w="2835" w:type="dxa"/>
          </w:tcPr>
          <w:p w:rsidR="00190ED2" w:rsidRPr="009346EF" w:rsidRDefault="00190ED2" w:rsidP="003D631B">
            <w:pPr>
              <w:spacing w:line="276" w:lineRule="auto"/>
              <w:rPr>
                <w:color w:val="000000"/>
              </w:rPr>
            </w:pPr>
            <w:r w:rsidRPr="009346EF">
              <w:rPr>
                <w:color w:val="000000"/>
              </w:rPr>
              <w:t>1.Opieka nad gabinetami lecyjnymi,</w:t>
            </w:r>
          </w:p>
          <w:p w:rsidR="00190ED2" w:rsidRPr="009346EF" w:rsidRDefault="00190ED2" w:rsidP="003D631B">
            <w:pPr>
              <w:spacing w:line="276" w:lineRule="auto"/>
              <w:rPr>
                <w:color w:val="000000"/>
              </w:rPr>
            </w:pPr>
            <w:r w:rsidRPr="009346EF">
              <w:rPr>
                <w:color w:val="000000"/>
              </w:rPr>
              <w:t>2.Praca z uczniem zdolnym i słabym</w:t>
            </w:r>
          </w:p>
          <w:p w:rsidR="00190ED2" w:rsidRPr="009346EF" w:rsidRDefault="00190ED2" w:rsidP="003D631B">
            <w:pPr>
              <w:spacing w:line="276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276" w:lineRule="auto"/>
              <w:rPr>
                <w:color w:val="000000"/>
              </w:rPr>
            </w:pPr>
            <w:r w:rsidRPr="009346EF">
              <w:rPr>
                <w:color w:val="000000"/>
              </w:rPr>
              <w:t>3.Współpraca z Gelerią Ekslibrisu i Galerią Kolebka MBP oraz SWA</w:t>
            </w:r>
          </w:p>
          <w:p w:rsidR="00190ED2" w:rsidRPr="009346EF" w:rsidRDefault="00190ED2" w:rsidP="003D631B">
            <w:pPr>
              <w:spacing w:line="276" w:lineRule="auto"/>
              <w:rPr>
                <w:color w:val="000000"/>
              </w:rPr>
            </w:pPr>
            <w:r w:rsidRPr="009346EF">
              <w:rPr>
                <w:color w:val="000000"/>
              </w:rPr>
              <w:t>4.Współpraca z WOŚP</w:t>
            </w:r>
            <w:hyperlink r:id="rId6">
              <w:r w:rsidRPr="00A41178">
                <w:rPr>
                  <w:rStyle w:val="Hyperlink"/>
                </w:rPr>
                <w:t>http://www.jezykangielskiwsp1.wordpress.com/</w:t>
              </w:r>
            </w:hyperlink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  <w:r w:rsidRPr="009346EF">
              <w:rPr>
                <w:color w:val="000000"/>
              </w:rPr>
              <w:t>Cały rok</w:t>
            </w: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I, II semestr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I. 2017</w:t>
            </w:r>
          </w:p>
        </w:tc>
        <w:tc>
          <w:tcPr>
            <w:tcW w:w="1560" w:type="dxa"/>
          </w:tcPr>
          <w:p w:rsidR="00190ED2" w:rsidRPr="009346EF" w:rsidRDefault="00190ED2" w:rsidP="003D631B">
            <w:pPr>
              <w:numPr>
                <w:ilvl w:val="0"/>
                <w:numId w:val="28"/>
              </w:num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Woźniak,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I.Kudokas-Drąg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A.Woźniak</w:t>
            </w: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I.Kudokas-Drą</w:t>
            </w:r>
          </w:p>
        </w:tc>
        <w:tc>
          <w:tcPr>
            <w:tcW w:w="156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J. Koch</w:t>
            </w:r>
          </w:p>
        </w:tc>
        <w:tc>
          <w:tcPr>
            <w:tcW w:w="297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Uczenie zachowania się na wystawach i koncertach</w:t>
            </w:r>
          </w:p>
        </w:tc>
        <w:tc>
          <w:tcPr>
            <w:tcW w:w="255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</w:p>
          <w:p w:rsidR="00190ED2" w:rsidRPr="009346EF" w:rsidRDefault="00190ED2" w:rsidP="003D631B">
            <w:pPr>
              <w:spacing w:line="360" w:lineRule="auto"/>
              <w:rPr>
                <w:color w:val="000000"/>
              </w:rPr>
            </w:pPr>
            <w:r w:rsidRPr="009346EF">
              <w:rPr>
                <w:color w:val="000000"/>
              </w:rPr>
              <w:t>Wdrażanie do obcowania z kulturą</w:t>
            </w:r>
          </w:p>
        </w:tc>
        <w:tc>
          <w:tcPr>
            <w:tcW w:w="1230" w:type="dxa"/>
          </w:tcPr>
          <w:p w:rsidR="00190ED2" w:rsidRPr="009346EF" w:rsidRDefault="00190ED2" w:rsidP="003D631B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190ED2" w:rsidRPr="009346EF" w:rsidRDefault="00190ED2" w:rsidP="003D631B">
      <w:pPr>
        <w:spacing w:line="360" w:lineRule="auto"/>
        <w:jc w:val="center"/>
        <w:rPr>
          <w:color w:val="000000"/>
        </w:rPr>
      </w:pPr>
    </w:p>
    <w:p w:rsidR="00190ED2" w:rsidRPr="009346EF" w:rsidRDefault="00190ED2" w:rsidP="003D631B">
      <w:pPr>
        <w:rPr>
          <w:color w:val="000000"/>
        </w:rPr>
      </w:pPr>
    </w:p>
    <w:p w:rsidR="00190ED2" w:rsidRPr="009346EF" w:rsidRDefault="00190ED2" w:rsidP="003D631B">
      <w:pPr>
        <w:rPr>
          <w:color w:val="000000"/>
        </w:rPr>
      </w:pPr>
    </w:p>
    <w:p w:rsidR="00190ED2" w:rsidRDefault="00190ED2" w:rsidP="003D631B">
      <w:pPr>
        <w:rPr>
          <w:color w:val="000000"/>
        </w:rPr>
      </w:pPr>
    </w:p>
    <w:p w:rsidR="00190ED2" w:rsidRDefault="00190ED2" w:rsidP="003D631B">
      <w:pPr>
        <w:rPr>
          <w:color w:val="000000"/>
        </w:rPr>
      </w:pPr>
    </w:p>
    <w:p w:rsidR="00190ED2" w:rsidRDefault="00190ED2" w:rsidP="003D631B">
      <w:pPr>
        <w:rPr>
          <w:color w:val="000000"/>
        </w:rPr>
      </w:pPr>
    </w:p>
    <w:p w:rsidR="00190ED2" w:rsidRDefault="00190ED2" w:rsidP="003D631B">
      <w:pPr>
        <w:rPr>
          <w:color w:val="000000"/>
        </w:rPr>
      </w:pPr>
    </w:p>
    <w:p w:rsidR="00190ED2" w:rsidRDefault="00190ED2" w:rsidP="003D631B">
      <w:pPr>
        <w:rPr>
          <w:color w:val="000000"/>
        </w:rPr>
      </w:pPr>
    </w:p>
    <w:p w:rsidR="00190ED2" w:rsidRPr="009346EF" w:rsidRDefault="00190ED2" w:rsidP="003D631B">
      <w:pPr>
        <w:rPr>
          <w:color w:val="000000"/>
        </w:rPr>
      </w:pPr>
    </w:p>
    <w:p w:rsidR="00190ED2" w:rsidRPr="009346EF" w:rsidRDefault="00190ED2" w:rsidP="003D631B">
      <w:pPr>
        <w:rPr>
          <w:color w:val="000000"/>
        </w:rPr>
      </w:pPr>
    </w:p>
    <w:p w:rsidR="00190ED2" w:rsidRPr="009346EF" w:rsidRDefault="00190ED2" w:rsidP="003D631B">
      <w:pPr>
        <w:rPr>
          <w:color w:val="000000"/>
        </w:rPr>
      </w:pPr>
    </w:p>
    <w:p w:rsidR="00190ED2" w:rsidRPr="009346EF" w:rsidRDefault="00190ED2" w:rsidP="003D631B">
      <w:pPr>
        <w:rPr>
          <w:color w:val="000000"/>
        </w:rPr>
      </w:pPr>
    </w:p>
    <w:p w:rsidR="00190ED2" w:rsidRDefault="00190ED2" w:rsidP="003D631B">
      <w:pPr>
        <w:jc w:val="center"/>
        <w:rPr>
          <w:b/>
          <w:bCs/>
        </w:rPr>
      </w:pPr>
      <w:r w:rsidRPr="00BF260A">
        <w:rPr>
          <w:b/>
          <w:bCs/>
        </w:rPr>
        <w:t xml:space="preserve">PLAN PRACY  OPIEKUŃCZO-DYDAKTYCZNO </w:t>
      </w:r>
      <w:r>
        <w:rPr>
          <w:b/>
          <w:bCs/>
        </w:rPr>
        <w:t>–</w:t>
      </w:r>
      <w:r w:rsidRPr="00BF260A">
        <w:rPr>
          <w:b/>
          <w:bCs/>
        </w:rPr>
        <w:t>WYCHOWAWCZEJ</w:t>
      </w:r>
    </w:p>
    <w:p w:rsidR="00190ED2" w:rsidRPr="00BF260A" w:rsidRDefault="00190ED2" w:rsidP="003D631B">
      <w:pPr>
        <w:jc w:val="center"/>
        <w:rPr>
          <w:b/>
          <w:bCs/>
        </w:rPr>
      </w:pPr>
    </w:p>
    <w:p w:rsidR="00190ED2" w:rsidRDefault="00190ED2" w:rsidP="003D631B">
      <w:pPr>
        <w:jc w:val="center"/>
        <w:rPr>
          <w:b/>
          <w:bCs/>
        </w:rPr>
      </w:pPr>
      <w:r w:rsidRPr="00BF260A">
        <w:rPr>
          <w:b/>
          <w:bCs/>
        </w:rPr>
        <w:t>ROK SZKOLNY 2016/2017</w:t>
      </w:r>
    </w:p>
    <w:p w:rsidR="00190ED2" w:rsidRPr="00BF260A" w:rsidRDefault="00190ED2" w:rsidP="003D631B">
      <w:pPr>
        <w:jc w:val="center"/>
        <w:rPr>
          <w:b/>
          <w:bCs/>
        </w:rPr>
      </w:pPr>
    </w:p>
    <w:p w:rsidR="00190ED2" w:rsidRPr="003F19E3" w:rsidRDefault="00190ED2" w:rsidP="003D631B">
      <w:pPr>
        <w:jc w:val="center"/>
        <w:rPr>
          <w:b/>
          <w:bCs/>
          <w:color w:val="0000FF"/>
          <w:sz w:val="32"/>
          <w:szCs w:val="32"/>
        </w:rPr>
      </w:pPr>
      <w:r w:rsidRPr="003F19E3">
        <w:rPr>
          <w:b/>
          <w:bCs/>
          <w:color w:val="0000FF"/>
          <w:sz w:val="32"/>
          <w:szCs w:val="32"/>
        </w:rPr>
        <w:t>blok wychowanie fizyczne</w:t>
      </w:r>
    </w:p>
    <w:p w:rsidR="00190ED2" w:rsidRDefault="00190ED2" w:rsidP="00725D55"/>
    <w:p w:rsidR="00190ED2" w:rsidRDefault="00190ED2" w:rsidP="00725D55"/>
    <w:p w:rsidR="00190ED2" w:rsidRDefault="00190ED2" w:rsidP="00725D55">
      <w:r w:rsidRPr="003F19E3">
        <w:rPr>
          <w:b/>
          <w:bCs/>
        </w:rPr>
        <w:t>Nauczyciele:</w:t>
      </w:r>
      <w:r w:rsidRPr="009346EF">
        <w:t xml:space="preserve"> E. Jusińska, B. mantyk, A. Stachów</w:t>
      </w:r>
    </w:p>
    <w:p w:rsidR="00190ED2" w:rsidRPr="009346EF" w:rsidRDefault="00190ED2" w:rsidP="00725D55"/>
    <w:p w:rsidR="00190ED2" w:rsidRPr="009346EF" w:rsidRDefault="00190ED2" w:rsidP="003D631B">
      <w:pPr>
        <w:jc w:val="center"/>
      </w:pPr>
    </w:p>
    <w:tbl>
      <w:tblPr>
        <w:tblW w:w="147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4"/>
        <w:gridCol w:w="1255"/>
        <w:gridCol w:w="1906"/>
        <w:gridCol w:w="2183"/>
        <w:gridCol w:w="2067"/>
        <w:gridCol w:w="2615"/>
        <w:gridCol w:w="1620"/>
      </w:tblGrid>
      <w:tr w:rsidR="00190ED2" w:rsidRPr="009346EF" w:rsidTr="00E95A8E">
        <w:trPr>
          <w:trHeight w:val="910"/>
        </w:trPr>
        <w:tc>
          <w:tcPr>
            <w:tcW w:w="540" w:type="dxa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Lp.</w:t>
            </w:r>
          </w:p>
        </w:tc>
        <w:tc>
          <w:tcPr>
            <w:tcW w:w="2574" w:type="dxa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Nazwa zadania</w:t>
            </w:r>
          </w:p>
        </w:tc>
        <w:tc>
          <w:tcPr>
            <w:tcW w:w="1255" w:type="dxa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Termin</w:t>
            </w:r>
          </w:p>
        </w:tc>
        <w:tc>
          <w:tcPr>
            <w:tcW w:w="1906" w:type="dxa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Osoba odpowiedzialna</w:t>
            </w:r>
          </w:p>
        </w:tc>
        <w:tc>
          <w:tcPr>
            <w:tcW w:w="2183" w:type="dxa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Osoby współpracujące</w:t>
            </w:r>
          </w:p>
        </w:tc>
        <w:tc>
          <w:tcPr>
            <w:tcW w:w="2067" w:type="dxa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Cele dydaktyczne</w:t>
            </w:r>
          </w:p>
        </w:tc>
        <w:tc>
          <w:tcPr>
            <w:tcW w:w="2615" w:type="dxa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Cele wychowawcze</w:t>
            </w:r>
          </w:p>
        </w:tc>
        <w:tc>
          <w:tcPr>
            <w:tcW w:w="1620" w:type="dxa"/>
            <w:vAlign w:val="center"/>
          </w:tcPr>
          <w:p w:rsidR="00190ED2" w:rsidRPr="00EF2284" w:rsidRDefault="00190ED2" w:rsidP="00E95A8E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uwagi</w:t>
            </w: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</w:t>
            </w:r>
          </w:p>
        </w:tc>
        <w:tc>
          <w:tcPr>
            <w:tcW w:w="14220" w:type="dxa"/>
            <w:gridSpan w:val="7"/>
          </w:tcPr>
          <w:p w:rsidR="00190ED2" w:rsidRPr="00EF2284" w:rsidRDefault="00190ED2" w:rsidP="00C71C6D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Diagnozowanie umiejętności uczniów:</w:t>
            </w:r>
          </w:p>
          <w:p w:rsidR="00190ED2" w:rsidRPr="00EF2284" w:rsidRDefault="00190ED2" w:rsidP="00C71C6D">
            <w:pPr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1.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Udział uczniów kl.III w kursie podstawowej nauki pływania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B. Mantyk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A. Stachów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Ratownicy WOPR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Nauka podstawowych styli pływackich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Nauka bezpiecznego zachowania się nad wodą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Udział uczniów klas I-III w zajęciach gimnastyki korekcyjnej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E. Jusińska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B. Mantyk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Pielęgniarka szkolna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rodzice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Korygowanie wad postawy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Kształtowanie poprawnych zachowań  w obrębie zdrowia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3.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Pierwsza pomoc i nauka zachowania się w sytuacjach zagrożenia  życia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Pielęgniarka szkolna wychowawcy klas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Umiejętność udzielenia pierwszej pomocy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Umiejętność zachowania się w sytuacjach zagrażających życiu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4.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Udział uczniów w zawodach sportowych wg kalendarza imprez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 szkolny 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Pielęgniarka szkolna psycholog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rodzice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Wdrażanie uczniów do „zdrowej”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rywalizacji sportowej.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Godne reprezentowanie Szkoły na zawodach sportowych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Diagnozowanie osiągnięć uczniów-testy sportowe wg podstawy programowej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Pielęgniarka szkolna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Podniesienie sprawności fizycznej –diagnoza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Umiejętność radzenia sobie ze stresem. wyłonienie talentów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II</w:t>
            </w:r>
          </w:p>
        </w:tc>
        <w:tc>
          <w:tcPr>
            <w:tcW w:w="14220" w:type="dxa"/>
            <w:gridSpan w:val="7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Konkursy, uroczystości, rozwijanie zainteresowań.</w:t>
            </w: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1.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Udział uczniów w zajęciach sportowych pozalekcyjnych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specjaliści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Rozwijanie zainteresowań sportowych uczniów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Nauka zasady fair play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Dzień Sportu Szkolnego z okazji Dnia Dziecka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Dyrekcja wychowawcy klas 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Popularyzacja sportu i aktywności fizycznej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Aktywne spędzanie czasu wolnego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Umiejętność zabawy i współdziałania w zespole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Plebiscyt na najlepszego sportowca szkoły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Maj 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Kształcenie umiejętności dokonywania 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Właściwych wyborów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Rozwijanie elementów demokracji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4.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Udział w projektach 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Trzymaj formę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Mały Mistrz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Sanepid Żarski 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Organizacje sportowe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Realizowanie zadań projektowych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Umiejętność współpracy w szkole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5.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Mistrzostwa szkoły w grach sportowych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Luty 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w-f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Rozwijanie sprawności  fizycznej u dzieci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Kształtowanie zasad sportowej rywalizacji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6.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Nauka tańca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Polonez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Czerwiec 2016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w=f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Nauka tańca i podniesienie własnych umiejętności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Kultywowanie tradycji szkoły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7.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Propagowanie zdrowego stylu życia-norgic walking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Propagowanie zdrowego stylu życia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Umiejętność korzystania z nowych form spędzania wolnego czasu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8.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Udział w programie „ Śieć promująca zdrowie”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Promocja aktywnego i zdrowotnego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Stylu życia w szkole i w środowisku lokalnym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Przeciwdziała9.nie otyłości wśród dzieci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9.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Pomoc dzieciom o mniejszej sprawności fizycznej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Wychowawcy klas  w szkole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Podnoszenie sprawności fizycznej</w:t>
            </w:r>
          </w:p>
        </w:tc>
        <w:tc>
          <w:tcPr>
            <w:tcW w:w="2615" w:type="dxa"/>
          </w:tcPr>
          <w:p w:rsidR="00190ED2" w:rsidRPr="00EF2284" w:rsidRDefault="00190ED2" w:rsidP="00C71C6D">
            <w:pPr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       Poczucie odpowiedzialności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 Za zdrowie własne i podniesienia samooceny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III</w:t>
            </w:r>
          </w:p>
        </w:tc>
        <w:tc>
          <w:tcPr>
            <w:tcW w:w="14220" w:type="dxa"/>
            <w:gridSpan w:val="7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Szkolenia, dzielenie się wiedzą1.</w:t>
            </w: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1.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Spotkania dyskusyjne w ramach zespołów przedmiotowych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Wychowania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fizycznego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Nauczyciele 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zespołu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Podnoszenie kwalifikacje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Dzielenie się wiedzą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Szkolenia , kursy WDN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2016.2017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w-f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zespołu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Podnoszenie kwalifikacji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Dzielenie się wiedzą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3.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Szkolenia  w ramach ODN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2016.2017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w-f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zespołu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Podnoszenie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Kwalifikacji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Dzielenie się wiedzą4. 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4.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Szkolenia nadzoru pedagogicznego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 2016/2017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w-f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zespołu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Podnoszenie kwalifikacji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Dzielenie się wiedzą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IV</w:t>
            </w:r>
          </w:p>
        </w:tc>
        <w:tc>
          <w:tcPr>
            <w:tcW w:w="14220" w:type="dxa"/>
            <w:gridSpan w:val="7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Praca w zespołach ewaluacyjnych i innych zespołach nauczycielskich, oraz opieka nad innymi organizacjami w szkole.</w:t>
            </w: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1.</w:t>
            </w:r>
          </w:p>
        </w:tc>
        <w:tc>
          <w:tcPr>
            <w:tcW w:w="2574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Praca zespołu przedmiotowego</w:t>
            </w:r>
          </w:p>
        </w:tc>
        <w:tc>
          <w:tcPr>
            <w:tcW w:w="125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Rok szkolny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2016.2017</w:t>
            </w:r>
          </w:p>
        </w:tc>
        <w:tc>
          <w:tcPr>
            <w:tcW w:w="1906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Nauczyciele w-f</w:t>
            </w:r>
          </w:p>
        </w:tc>
        <w:tc>
          <w:tcPr>
            <w:tcW w:w="2183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 xml:space="preserve">Nauczyciele zespołu </w:t>
            </w:r>
          </w:p>
        </w:tc>
        <w:tc>
          <w:tcPr>
            <w:tcW w:w="2067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Wymiana doświadczeń i umiejętności</w:t>
            </w:r>
          </w:p>
        </w:tc>
        <w:tc>
          <w:tcPr>
            <w:tcW w:w="2615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Wprowadzanie nowoczesnych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Działań w zespole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  <w:tr w:rsidR="00190ED2" w:rsidRPr="009346EF" w:rsidTr="009067A9">
        <w:tc>
          <w:tcPr>
            <w:tcW w:w="54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IV.1.</w:t>
            </w:r>
          </w:p>
        </w:tc>
        <w:tc>
          <w:tcPr>
            <w:tcW w:w="12600" w:type="dxa"/>
            <w:gridSpan w:val="6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Inne działania</w:t>
            </w:r>
          </w:p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  <w:r w:rsidRPr="00EF2284">
              <w:rPr>
                <w:sz w:val="22"/>
                <w:szCs w:val="22"/>
              </w:rPr>
              <w:t>Współorganizowanie Festynów szkolnych</w:t>
            </w:r>
          </w:p>
        </w:tc>
        <w:tc>
          <w:tcPr>
            <w:tcW w:w="1620" w:type="dxa"/>
          </w:tcPr>
          <w:p w:rsidR="00190ED2" w:rsidRPr="00EF2284" w:rsidRDefault="00190ED2" w:rsidP="00EF22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0ED2" w:rsidRPr="009346EF" w:rsidRDefault="00190ED2" w:rsidP="003D631B">
      <w:pPr>
        <w:jc w:val="center"/>
      </w:pPr>
    </w:p>
    <w:p w:rsidR="00190ED2" w:rsidRPr="009346EF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  <w:bookmarkStart w:id="0" w:name="_GoBack"/>
      <w:bookmarkEnd w:id="0"/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Pr="009346EF" w:rsidRDefault="00190ED2" w:rsidP="003D631B">
      <w:pPr>
        <w:spacing w:line="360" w:lineRule="auto"/>
        <w:jc w:val="center"/>
      </w:pPr>
    </w:p>
    <w:p w:rsidR="00190ED2" w:rsidRPr="00885A41" w:rsidRDefault="00190ED2" w:rsidP="009346EF">
      <w:pPr>
        <w:pStyle w:val="Standard"/>
        <w:spacing w:line="360" w:lineRule="auto"/>
        <w:jc w:val="center"/>
        <w:rPr>
          <w:b/>
          <w:bCs/>
        </w:rPr>
      </w:pPr>
      <w:r w:rsidRPr="00885A41">
        <w:rPr>
          <w:b/>
          <w:bCs/>
        </w:rPr>
        <w:t>PLAN PRACY DYDAKTYCZNO – OPIEKUŃCZO – WYCHOWAWCZEJ</w:t>
      </w:r>
    </w:p>
    <w:p w:rsidR="00190ED2" w:rsidRPr="00885A41" w:rsidRDefault="00190ED2" w:rsidP="009346EF">
      <w:pPr>
        <w:pStyle w:val="Standard"/>
        <w:spacing w:line="360" w:lineRule="auto"/>
        <w:jc w:val="center"/>
        <w:rPr>
          <w:b/>
          <w:bCs/>
        </w:rPr>
      </w:pPr>
      <w:r w:rsidRPr="00885A41">
        <w:rPr>
          <w:b/>
          <w:bCs/>
        </w:rPr>
        <w:t>NA ROK SZKOLNY 2016/2017</w:t>
      </w:r>
    </w:p>
    <w:p w:rsidR="00190ED2" w:rsidRPr="005576A1" w:rsidRDefault="00190ED2" w:rsidP="009346EF">
      <w:pPr>
        <w:pStyle w:val="Standard"/>
        <w:spacing w:line="360" w:lineRule="auto"/>
        <w:jc w:val="center"/>
        <w:rPr>
          <w:b/>
          <w:bCs/>
          <w:color w:val="0000FF"/>
          <w:sz w:val="32"/>
          <w:szCs w:val="32"/>
        </w:rPr>
      </w:pPr>
      <w:r w:rsidRPr="005576A1">
        <w:rPr>
          <w:b/>
          <w:bCs/>
          <w:color w:val="0000FF"/>
          <w:sz w:val="32"/>
          <w:szCs w:val="32"/>
        </w:rPr>
        <w:t>blok informatyczno-techniczny</w:t>
      </w:r>
    </w:p>
    <w:p w:rsidR="00190ED2" w:rsidRDefault="00190ED2" w:rsidP="00885A41">
      <w:pPr>
        <w:pStyle w:val="Standard"/>
        <w:spacing w:line="360" w:lineRule="auto"/>
      </w:pPr>
    </w:p>
    <w:p w:rsidR="00190ED2" w:rsidRDefault="00190ED2" w:rsidP="00885A41">
      <w:pPr>
        <w:pStyle w:val="Standard"/>
        <w:spacing w:line="360" w:lineRule="auto"/>
      </w:pPr>
      <w:r w:rsidRPr="005576A1">
        <w:rPr>
          <w:b/>
          <w:bCs/>
        </w:rPr>
        <w:t>Nauczyciele:</w:t>
      </w:r>
      <w:r>
        <w:t xml:space="preserve"> </w:t>
      </w:r>
      <w:r w:rsidRPr="009346EF">
        <w:t>Cezary Sułkowski, Małgorzata Kaźmierczak</w:t>
      </w:r>
    </w:p>
    <w:p w:rsidR="00190ED2" w:rsidRPr="009346EF" w:rsidRDefault="00190ED2" w:rsidP="00885A41">
      <w:pPr>
        <w:pStyle w:val="Standard"/>
        <w:spacing w:line="360" w:lineRule="auto"/>
      </w:pPr>
    </w:p>
    <w:tbl>
      <w:tblPr>
        <w:tblW w:w="15120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2836"/>
        <w:gridCol w:w="1560"/>
        <w:gridCol w:w="1842"/>
        <w:gridCol w:w="3079"/>
        <w:gridCol w:w="1998"/>
        <w:gridCol w:w="1998"/>
        <w:gridCol w:w="1135"/>
      </w:tblGrid>
      <w:tr w:rsidR="00190ED2" w:rsidRPr="009346EF" w:rsidTr="00E95A8E">
        <w:trPr>
          <w:trHeight w:val="96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D2" w:rsidRPr="009346EF" w:rsidRDefault="00190ED2" w:rsidP="00E95A8E">
            <w:pPr>
              <w:pStyle w:val="Standard"/>
              <w:jc w:val="center"/>
            </w:pPr>
            <w:r w:rsidRPr="009346EF">
              <w:t>Lp.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D2" w:rsidRPr="009346EF" w:rsidRDefault="00190ED2" w:rsidP="00E95A8E">
            <w:pPr>
              <w:pStyle w:val="Standard"/>
              <w:jc w:val="center"/>
            </w:pPr>
            <w:r w:rsidRPr="009346EF">
              <w:t>Nazwa zadania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D2" w:rsidRPr="009346EF" w:rsidRDefault="00190ED2" w:rsidP="00E95A8E">
            <w:pPr>
              <w:pStyle w:val="Standard"/>
              <w:jc w:val="center"/>
            </w:pPr>
            <w:r w:rsidRPr="009346EF">
              <w:t>Termin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D2" w:rsidRPr="009346EF" w:rsidRDefault="00190ED2" w:rsidP="00E95A8E">
            <w:pPr>
              <w:pStyle w:val="Standard"/>
              <w:jc w:val="center"/>
            </w:pPr>
            <w:r w:rsidRPr="009346EF">
              <w:t>Osoba odpowiedzialna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D2" w:rsidRPr="009346EF" w:rsidRDefault="00190ED2" w:rsidP="00E95A8E">
            <w:pPr>
              <w:pStyle w:val="Standard"/>
              <w:jc w:val="center"/>
            </w:pPr>
            <w:r w:rsidRPr="009346EF">
              <w:t>Osoby współpracujące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D2" w:rsidRPr="009346EF" w:rsidRDefault="00190ED2" w:rsidP="00E95A8E">
            <w:pPr>
              <w:pStyle w:val="Standard"/>
              <w:jc w:val="center"/>
            </w:pPr>
            <w:r w:rsidRPr="009346EF">
              <w:t>Cele dydaktyczne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D2" w:rsidRPr="009346EF" w:rsidRDefault="00190ED2" w:rsidP="00E95A8E">
            <w:pPr>
              <w:pStyle w:val="Standard"/>
              <w:jc w:val="center"/>
            </w:pPr>
            <w:r w:rsidRPr="009346EF">
              <w:t>Cele wychowawcze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D2" w:rsidRPr="009346EF" w:rsidRDefault="00190ED2" w:rsidP="00E95A8E">
            <w:pPr>
              <w:pStyle w:val="Standard"/>
              <w:jc w:val="center"/>
            </w:pPr>
            <w:r w:rsidRPr="009346EF">
              <w:t>Uwagi</w:t>
            </w: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I</w:t>
            </w:r>
          </w:p>
        </w:tc>
        <w:tc>
          <w:tcPr>
            <w:tcW w:w="144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Diagnozowanie umiejętności uczniów:</w:t>
            </w: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ListParagraph"/>
              <w:numPr>
                <w:ilvl w:val="0"/>
                <w:numId w:val="73"/>
              </w:numPr>
              <w:autoSpaceDN w:val="0"/>
              <w:spacing w:line="360" w:lineRule="auto"/>
              <w:jc w:val="center"/>
              <w:textAlignment w:val="baseline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Diagnozy z zajęć komputerowych, zajęć technicznych: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- wstępna,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- semestralna,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-końcowroczna.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wrzesień 2016</w:t>
            </w: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styczeń 2017</w:t>
            </w: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maj 2017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M. Kaźmierczak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- sprawdzenie poziomu wiedzy i umiejętności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w kl. IV z zakresu pojęć informatycznych, technicznych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II</w:t>
            </w:r>
          </w:p>
        </w:tc>
        <w:tc>
          <w:tcPr>
            <w:tcW w:w="144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Konkursy, uroczystości, rozwijanie zainteresowań:</w:t>
            </w: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„Moje bezpieczne wakacje 2016” - praca graficzna</w:t>
            </w:r>
          </w:p>
          <w:p w:rsidR="00190ED2" w:rsidRPr="009346EF" w:rsidRDefault="00190ED2" w:rsidP="00AE7951">
            <w:pPr>
              <w:pStyle w:val="Standard"/>
            </w:pPr>
            <w:r w:rsidRPr="009346EF">
              <w:t>kl. IV-VI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wrzesień 2016</w:t>
            </w:r>
          </w:p>
          <w:p w:rsidR="00190ED2" w:rsidRPr="009346EF" w:rsidRDefault="00190ED2" w:rsidP="00AE7951">
            <w:pPr>
              <w:pStyle w:val="Standard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6"/>
            </w:pPr>
            <w:r w:rsidRPr="009346EF">
              <w:t>-poznanie zasad bezpiecznego korzystania z Internetu i pogłębienie wiedzy o internetowych zagrożeniach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885A41">
            <w:pPr>
              <w:pStyle w:val="Standard"/>
            </w:pPr>
            <w:r w:rsidRPr="009346EF">
              <w:t>-wdrażanie do bezpiecznego korzystania z komputera i Internetu, -poszanowania własności intelektualnej (wykorzystywanie legalnego oprogramowania; przestrzeganie praw autorskich)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Konkurs na najciekawszą prezentację o Układzie Słonecznym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listopad</w:t>
            </w: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2015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I. Wąsicka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6"/>
            </w:pPr>
            <w:r w:rsidRPr="009346EF">
              <w:t>- rozwijanie umiejętności graficznych,</w:t>
            </w:r>
          </w:p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6"/>
            </w:pPr>
            <w:r w:rsidRPr="009346EF">
              <w:t>- kształcenie umiejętności posługiwania się edytorami graficznymi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-możliwość rozpoznawania i kształtowania u uczniów zdolności graficznych,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rPr>
          <w:trHeight w:val="1131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4.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Bezpieczne ferie, wakacje – konkurs</w:t>
            </w:r>
          </w:p>
          <w:p w:rsidR="00190ED2" w:rsidRPr="009346EF" w:rsidRDefault="00190ED2" w:rsidP="00AE7951">
            <w:pPr>
              <w:pStyle w:val="Standard"/>
            </w:pPr>
            <w:r w:rsidRPr="009346EF">
              <w:t>kl. IV-VI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styczeń/luty 2017</w:t>
            </w:r>
          </w:p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czerwiec 2017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6"/>
            </w:pPr>
            <w:r w:rsidRPr="009346EF">
              <w:t>- doskonalenie umiejętności posługiwania się komputerem,</w:t>
            </w:r>
          </w:p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6"/>
            </w:pPr>
            <w:r w:rsidRPr="009346EF">
              <w:t>-utrwalanie zasad bezpiecznego korzystania z Internetu i pogłębienie wiedzy o internetowych zagrożeniach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885A41">
            <w:pPr>
              <w:pStyle w:val="Standard"/>
            </w:pPr>
            <w:r w:rsidRPr="009346EF">
              <w:t>- wdrażanie do bezpiecznego korzystania z komputera i Internetu,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rPr>
          <w:trHeight w:val="1161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5.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Konkurs na ozdobę bożonarodzeniową techniką dowolną</w:t>
            </w:r>
          </w:p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kl. IV-VI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grudzień 2016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M. Kaźmierczak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6"/>
            </w:pPr>
            <w:r w:rsidRPr="009346EF">
              <w:t>-kształcenie umiejętności manualnych, rozwijanie kreatywności oraz wyobraźni uczniów,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-możliwość rozpoznawania i kształtowania u uczniów zdolności manualnych i zainteresowań związanych z rękodzielnictwem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rPr>
          <w:trHeight w:val="270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6.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885A41">
            <w:pPr>
              <w:pStyle w:val="Standard"/>
            </w:pPr>
            <w:r w:rsidRPr="009346EF">
              <w:t>Konkurs na kartę bożonarodzeniową. Przesyłanie kartek droga elektroniczną.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grudzień 2016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uppressAutoHyphens w:val="0"/>
            </w:pPr>
            <w:r w:rsidRPr="009346EF">
              <w:t>- pogłębianie informatycznych zainteresowań uczniów,</w:t>
            </w:r>
          </w:p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5"/>
            </w:pPr>
            <w:r w:rsidRPr="009346EF">
              <w:t>-rozwijanie umiejętności graficznych,</w:t>
            </w:r>
          </w:p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5"/>
            </w:pPr>
            <w:r w:rsidRPr="009346EF">
              <w:t>- kształcenie umiejętności posługiwania się edytorami graficznymi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tabs>
                <w:tab w:val="left" w:pos="12090"/>
              </w:tabs>
            </w:pPr>
            <w:r w:rsidRPr="009346EF">
              <w:t>-przyswajanie  języka techniki (nazwy narzędzi, technologii, procesów),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7.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„Komputer pomaga w nauce pisania i ortografii”</w:t>
            </w:r>
          </w:p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kl. IV-VI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marzec/</w:t>
            </w:r>
          </w:p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kwiecień 2017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uppressAutoHyphens w:val="0"/>
            </w:pPr>
            <w:r w:rsidRPr="009346EF">
              <w:t>-doskonalenie umiejętności posługiwania się komputerem</w:t>
            </w:r>
          </w:p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spacing w:line="360" w:lineRule="auto"/>
              <w:ind w:right="175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885A41">
            <w:pPr>
              <w:pStyle w:val="Standard"/>
            </w:pPr>
            <w:r w:rsidRPr="009346EF">
              <w:t>-tworzenie w szkole  warunków sprzyjających wszechstronnemu rozwojowi intelektualnemu i społecznemu ucznia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8.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Bezpieczny Internet – cykl prezentacji multimedialnych tworzonych przez uczniów</w:t>
            </w:r>
          </w:p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Projekt – praca w grupach</w:t>
            </w:r>
          </w:p>
          <w:p w:rsidR="00190ED2" w:rsidRPr="009346EF" w:rsidRDefault="00190ED2" w:rsidP="00AE7951">
            <w:pPr>
              <w:pStyle w:val="Standard"/>
            </w:pPr>
            <w:r w:rsidRPr="009346EF">
              <w:t>kl. IV-VI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II semestr roku szkolnego 2016/2017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uppressAutoHyphens w:val="0"/>
            </w:pPr>
            <w:r w:rsidRPr="009346EF">
              <w:t>- poznanie zasad bezpiecznego korzystania z Internetu</w:t>
            </w:r>
          </w:p>
          <w:p w:rsidR="00190ED2" w:rsidRPr="009346EF" w:rsidRDefault="00190ED2" w:rsidP="00AE7951">
            <w:pPr>
              <w:pStyle w:val="Standard"/>
              <w:suppressAutoHyphens w:val="0"/>
            </w:pPr>
            <w:r w:rsidRPr="009346EF">
              <w:t>- pogłębienie wiedzy o internetowych zagrożeniach</w:t>
            </w:r>
          </w:p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spacing w:line="360" w:lineRule="auto"/>
              <w:ind w:right="175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885A41">
            <w:pPr>
              <w:pStyle w:val="Standard"/>
            </w:pPr>
            <w:r w:rsidRPr="009346EF">
              <w:t>-kształtowanie umiejętności współpracy, słuchania i rozumienia poglądów innych ludzi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9.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Lubuski konkurs grafiki komputerowej dla uczniów szkół podstawowych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II semestr roku szkolnego 2016/2017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6"/>
            </w:pPr>
            <w:r w:rsidRPr="009346EF">
              <w:t>- kształcenie umiejętności posługiwania się edytorami graficznymi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885A41">
            <w:pPr>
              <w:pStyle w:val="Standard"/>
            </w:pPr>
            <w:r w:rsidRPr="009346EF">
              <w:t>-propagowanie właściwych zachowań, -kształtowanie nawyków ochrony danych  osobowych,</w:t>
            </w:r>
          </w:p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-kształtowanie umiejętności współpracy,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10.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Egzamin na kartę rowerową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maj/czerwiec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M. Kaźmierczak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6"/>
            </w:pPr>
            <w:r w:rsidRPr="009346EF">
              <w:t>-zapoznanie uczniów z Kodeksem Drogowym i zasadami poruszania się rowerem po drogach publicznych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-wpajanie zasad bezpiecznego uczestniczenia w ruchu drogowym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11.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Konkurs na najciekawszą pracę z materiałów recyklingowych kl. IV-V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II semestr roku szkolnego 2016/2017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M. Kaźmierczak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6"/>
            </w:pPr>
            <w:r w:rsidRPr="009346EF">
              <w:t>-kształcenie umiejętności manualnych, rozwijanie kreatywności oraz wyobraźni uczniów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rPr>
                <w:color w:val="000000"/>
              </w:rPr>
            </w:pPr>
            <w:r w:rsidRPr="009346EF">
              <w:rPr>
                <w:color w:val="000000"/>
              </w:rPr>
              <w:t>-umiejętność pracy zespołowej,</w:t>
            </w:r>
          </w:p>
          <w:p w:rsidR="00190ED2" w:rsidRPr="009346EF" w:rsidRDefault="00190ED2" w:rsidP="00AE7951">
            <w:pPr>
              <w:pStyle w:val="Standard"/>
              <w:rPr>
                <w:color w:val="000000"/>
              </w:rPr>
            </w:pPr>
            <w:r w:rsidRPr="009346EF">
              <w:rPr>
                <w:color w:val="000000"/>
              </w:rPr>
              <w:t>-rozwijanie w uczniach dociekliwości poznawczej,</w:t>
            </w:r>
          </w:p>
          <w:p w:rsidR="00190ED2" w:rsidRPr="009346EF" w:rsidRDefault="00190ED2" w:rsidP="00AE7951">
            <w:pPr>
              <w:pStyle w:val="Standard"/>
              <w:rPr>
                <w:color w:val="000000"/>
              </w:rPr>
            </w:pPr>
            <w:r w:rsidRPr="009346EF">
              <w:rPr>
                <w:color w:val="000000"/>
              </w:rPr>
              <w:t>-kształtowanie odpowiedzialności za wspólne mienie, warsztat i efekty pracy;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III</w:t>
            </w:r>
          </w:p>
        </w:tc>
        <w:tc>
          <w:tcPr>
            <w:tcW w:w="144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Szkolenia, dzielenie się wiedzą (np. lekcje otwarte, spotkania dyskusyjne lub w ramach zespołów przedmiotowych, itd.)</w:t>
            </w: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uppressAutoHyphens w:val="0"/>
              <w:outlineLvl w:val="1"/>
            </w:pPr>
            <w:r w:rsidRPr="009346EF">
              <w:rPr>
                <w:lang w:eastAsia="pl-PL"/>
              </w:rPr>
              <w:t>1. Grant LKO: Jak oceniać, aby uczniowie chcieli być oceniania?</w:t>
            </w:r>
          </w:p>
          <w:p w:rsidR="00190ED2" w:rsidRPr="009346EF" w:rsidRDefault="00190ED2" w:rsidP="00AE7951">
            <w:pPr>
              <w:pStyle w:val="Standard"/>
              <w:suppressAutoHyphens w:val="0"/>
              <w:outlineLvl w:val="1"/>
              <w:rPr>
                <w:lang w:eastAsia="pl-PL"/>
              </w:rPr>
            </w:pPr>
            <w:r w:rsidRPr="009346EF">
              <w:rPr>
                <w:lang w:eastAsia="pl-PL"/>
              </w:rPr>
              <w:t>– metody i formy oceniania sprzyjające uczeniu się,</w:t>
            </w:r>
          </w:p>
          <w:p w:rsidR="00190ED2" w:rsidRPr="009346EF" w:rsidRDefault="00190ED2" w:rsidP="00AE7951">
            <w:pPr>
              <w:pStyle w:val="Standard"/>
              <w:suppressAutoHyphens w:val="0"/>
              <w:outlineLvl w:val="1"/>
              <w:rPr>
                <w:lang w:eastAsia="pl-PL"/>
              </w:rPr>
            </w:pPr>
            <w:r w:rsidRPr="009346EF">
              <w:rPr>
                <w:lang w:eastAsia="pl-PL"/>
              </w:rPr>
              <w:t>w tym ocenianie kształtujące.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30.09-2.10.2016</w:t>
            </w: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M. Kaźmierczak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- podnoszenie kwalifikacji zawodowych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rPr>
                <w:rStyle w:val="apple-style-span"/>
                <w:color w:val="000000"/>
              </w:rPr>
              <w:t>VIII Spotkania z Technologią Informacyjną (konferencja i warsztaty)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- podnoszenie kwalifikacji zawodowych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rPr>
                <w:rStyle w:val="apple-style-span"/>
                <w:color w:val="000000"/>
              </w:rPr>
              <w:t>Technologie Mobilne w Szkole - Edukacja z iPadem (konferencja i warsztaty)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- podnoszenie kwalifikacji zawodowych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4.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rPr>
                <w:rStyle w:val="apple-style-span"/>
                <w:color w:val="000000"/>
              </w:rPr>
              <w:t>Nowe Technologie w Edukacji - Kassk 2017 (konferencja z warsztatami)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- podnoszenie kwalifikacji zawodowych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IV.</w:t>
            </w:r>
          </w:p>
        </w:tc>
        <w:tc>
          <w:tcPr>
            <w:tcW w:w="144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Praca w ramach zespołów ewaluacyjnych i innych zespołów nauczycielskich oraz opieka nad organizacjami działającymi w szkole:</w:t>
            </w: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Komputer pomaga w nauce pisania i ortografii”</w:t>
            </w:r>
          </w:p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kl. IV-VI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marzec/</w:t>
            </w:r>
          </w:p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kwiecień 2017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Matematyka w komputerze” - konkurs matematyczno-informatyczny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maj/czerwiec</w:t>
            </w: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2017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E. Pawlus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Konkurs na najciekawszą pracę z materiałów recyklingowych kl. IV-V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maj/czerwiec</w:t>
            </w:r>
          </w:p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2017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M. Kaźmierczak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I. Mielniczek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5"/>
            </w:pPr>
            <w:r w:rsidRPr="009346EF">
              <w:t>- rozwijanie kreatywności oraz wyobraźni uczniów</w:t>
            </w:r>
          </w:p>
          <w:p w:rsidR="00190ED2" w:rsidRPr="009346EF" w:rsidRDefault="00190ED2" w:rsidP="00AE7951">
            <w:pPr>
              <w:pStyle w:val="Standard"/>
              <w:jc w:val="center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kształtowanie umiejętności współpracy, słuchania i rozumienia poglądów innych ludzi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4.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Prace nad stroną internetową szkoły, opracowywanie materiałów techniką komputerową.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rok szkolny 2016/2017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C. Sułkowski</w:t>
            </w:r>
          </w:p>
          <w:p w:rsidR="00190ED2" w:rsidRPr="009346EF" w:rsidRDefault="00190ED2" w:rsidP="00AE7951">
            <w:pPr>
              <w:pStyle w:val="Standard"/>
              <w:jc w:val="center"/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center"/>
            </w:pPr>
            <w:r w:rsidRPr="009346EF">
              <w:t>nauczyciele i uczniowie SP1 Żary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</w:pPr>
            <w:r w:rsidRPr="009346EF">
              <w:t>- promowanie Szkoły w środowisku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V.</w:t>
            </w:r>
          </w:p>
        </w:tc>
        <w:tc>
          <w:tcPr>
            <w:tcW w:w="144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</w:pPr>
            <w:r w:rsidRPr="009346EF">
              <w:t>Inne działania:</w:t>
            </w:r>
          </w:p>
        </w:tc>
      </w:tr>
      <w:tr w:rsidR="00190ED2" w:rsidRPr="009346EF" w:rsidTr="009067A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uppressAutoHyphens w:val="0"/>
              <w:spacing w:line="312" w:lineRule="atLeast"/>
              <w:outlineLvl w:val="0"/>
              <w:rPr>
                <w:lang w:eastAsia="pl-PL"/>
              </w:rPr>
            </w:pPr>
            <w:r w:rsidRPr="009346EF">
              <w:rPr>
                <w:lang w:eastAsia="pl-PL"/>
              </w:rPr>
              <w:t>Konkurs ekologiczny  „Odpady w naszym życiu”</w:t>
            </w:r>
          </w:p>
          <w:p w:rsidR="00190ED2" w:rsidRPr="009346EF" w:rsidRDefault="00190ED2" w:rsidP="00AE7951">
            <w:pPr>
              <w:pStyle w:val="Standard"/>
              <w:suppressAutoHyphens w:val="0"/>
              <w:spacing w:line="312" w:lineRule="atLeast"/>
              <w:outlineLvl w:val="0"/>
              <w:rPr>
                <w:lang w:eastAsia="pl-PL"/>
              </w:rPr>
            </w:pPr>
            <w:r w:rsidRPr="009346EF">
              <w:rPr>
                <w:lang w:eastAsia="pl-PL"/>
              </w:rPr>
              <w:t>-wykonanie makiety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wrzesień</w:t>
            </w:r>
          </w:p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 xml:space="preserve"> 2016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  <w:r w:rsidRPr="009346EF">
              <w:t>M. Kaźmierczak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tabs>
                <w:tab w:val="left" w:pos="1185"/>
              </w:tabs>
              <w:ind w:right="175"/>
            </w:pPr>
            <w:r w:rsidRPr="009346EF">
              <w:t>- rozwijanie kreatywności oraz wyobraźni uczniów</w:t>
            </w:r>
          </w:p>
          <w:p w:rsidR="00190ED2" w:rsidRPr="009346EF" w:rsidRDefault="00190ED2" w:rsidP="00AE7951">
            <w:pPr>
              <w:pStyle w:val="Standard"/>
            </w:pPr>
            <w:r w:rsidRPr="009346EF">
              <w:t>- promowanie Szkoły w środowisku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jc w:val="both"/>
            </w:pPr>
            <w:r w:rsidRPr="009346EF">
              <w:t>- kształtowanie odpowiedzialności za wspólne mienie, warsztat i efekty pracy;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2" w:rsidRPr="009346EF" w:rsidRDefault="00190ED2" w:rsidP="00AE7951">
            <w:pPr>
              <w:pStyle w:val="Standard"/>
              <w:spacing w:line="360" w:lineRule="auto"/>
              <w:jc w:val="center"/>
            </w:pPr>
          </w:p>
        </w:tc>
      </w:tr>
    </w:tbl>
    <w:p w:rsidR="00190ED2" w:rsidRPr="009346EF" w:rsidRDefault="00190ED2" w:rsidP="009346EF">
      <w:pPr>
        <w:pStyle w:val="Standard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Default="00190ED2" w:rsidP="003D631B">
      <w:pPr>
        <w:spacing w:line="360" w:lineRule="auto"/>
        <w:jc w:val="center"/>
      </w:pPr>
    </w:p>
    <w:p w:rsidR="00190ED2" w:rsidRPr="009346EF" w:rsidRDefault="00190ED2" w:rsidP="003D631B">
      <w:pPr>
        <w:spacing w:line="360" w:lineRule="auto"/>
        <w:jc w:val="center"/>
      </w:pPr>
    </w:p>
    <w:p w:rsidR="00190ED2" w:rsidRDefault="00190ED2" w:rsidP="009067A9">
      <w:pPr>
        <w:jc w:val="center"/>
        <w:rPr>
          <w:b/>
          <w:bCs/>
        </w:rPr>
      </w:pPr>
      <w:r w:rsidRPr="00885A41">
        <w:rPr>
          <w:b/>
          <w:bCs/>
        </w:rPr>
        <w:t>PLAN DYDAKTYCZNO – OPIEKUŃCZO – WYCHOWAWCZY</w:t>
      </w:r>
    </w:p>
    <w:p w:rsidR="00190ED2" w:rsidRPr="00885A41" w:rsidRDefault="00190ED2" w:rsidP="009067A9">
      <w:pPr>
        <w:jc w:val="center"/>
        <w:rPr>
          <w:b/>
          <w:bCs/>
        </w:rPr>
      </w:pPr>
    </w:p>
    <w:p w:rsidR="00190ED2" w:rsidRDefault="00190ED2" w:rsidP="009067A9">
      <w:pPr>
        <w:jc w:val="center"/>
        <w:rPr>
          <w:b/>
          <w:bCs/>
        </w:rPr>
      </w:pPr>
      <w:r w:rsidRPr="00885A41">
        <w:rPr>
          <w:b/>
          <w:bCs/>
        </w:rPr>
        <w:t>NA ROK SZKOLNY 2016/2017</w:t>
      </w:r>
    </w:p>
    <w:p w:rsidR="00190ED2" w:rsidRPr="00885A41" w:rsidRDefault="00190ED2" w:rsidP="009067A9">
      <w:pPr>
        <w:jc w:val="center"/>
        <w:rPr>
          <w:b/>
          <w:bCs/>
        </w:rPr>
      </w:pPr>
    </w:p>
    <w:p w:rsidR="00190ED2" w:rsidRPr="009067A9" w:rsidRDefault="00190ED2" w:rsidP="009067A9">
      <w:pPr>
        <w:jc w:val="center"/>
        <w:rPr>
          <w:b/>
          <w:bCs/>
          <w:color w:val="0000FF"/>
          <w:sz w:val="32"/>
          <w:szCs w:val="32"/>
        </w:rPr>
      </w:pPr>
      <w:r w:rsidRPr="009067A9">
        <w:rPr>
          <w:b/>
          <w:bCs/>
          <w:color w:val="0000FF"/>
          <w:sz w:val="32"/>
          <w:szCs w:val="32"/>
        </w:rPr>
        <w:t>biblioteka  szkolna</w:t>
      </w:r>
    </w:p>
    <w:p w:rsidR="00190ED2" w:rsidRPr="009346EF" w:rsidRDefault="00190ED2" w:rsidP="003D631B">
      <w:pPr>
        <w:spacing w:line="360" w:lineRule="auto"/>
        <w:jc w:val="center"/>
      </w:pPr>
    </w:p>
    <w:p w:rsidR="00190ED2" w:rsidRPr="009346EF" w:rsidRDefault="00190ED2" w:rsidP="003D631B">
      <w:pPr>
        <w:spacing w:line="360" w:lineRule="auto"/>
      </w:pPr>
      <w:r w:rsidRPr="009067A9">
        <w:rPr>
          <w:b/>
          <w:bCs/>
        </w:rPr>
        <w:t>Nauczyciel:</w:t>
      </w:r>
      <w:r>
        <w:t xml:space="preserve"> </w:t>
      </w:r>
      <w:r w:rsidRPr="009346EF">
        <w:t>p. J. Koch</w:t>
      </w:r>
    </w:p>
    <w:p w:rsidR="00190ED2" w:rsidRPr="009346EF" w:rsidRDefault="00190ED2" w:rsidP="003D631B">
      <w:pPr>
        <w:spacing w:line="360" w:lineRule="auto"/>
      </w:pPr>
    </w:p>
    <w:p w:rsidR="00190ED2" w:rsidRPr="009346EF" w:rsidRDefault="00190ED2" w:rsidP="003D631B">
      <w:pPr>
        <w:spacing w:line="276" w:lineRule="auto"/>
      </w:pPr>
      <w:r w:rsidRPr="009346EF">
        <w:t>   Cele:</w:t>
      </w:r>
    </w:p>
    <w:p w:rsidR="00190ED2" w:rsidRPr="009346EF" w:rsidRDefault="00190ED2" w:rsidP="003D631B">
      <w:pPr>
        <w:spacing w:line="276" w:lineRule="auto"/>
        <w:ind w:firstLine="708"/>
      </w:pPr>
      <w:r w:rsidRPr="009346EF">
        <w:t>1. Propagowanie czytelnictwa</w:t>
      </w:r>
    </w:p>
    <w:p w:rsidR="00190ED2" w:rsidRPr="009346EF" w:rsidRDefault="00190ED2" w:rsidP="003D631B">
      <w:pPr>
        <w:spacing w:line="276" w:lineRule="auto"/>
        <w:ind w:firstLine="708"/>
      </w:pPr>
      <w:r w:rsidRPr="009346EF">
        <w:t>2. Rozbudzanie zainteresowania książkami, motywowanie do czytania.</w:t>
      </w:r>
    </w:p>
    <w:p w:rsidR="00190ED2" w:rsidRPr="009346EF" w:rsidRDefault="00190ED2" w:rsidP="003D631B">
      <w:pPr>
        <w:spacing w:line="276" w:lineRule="auto"/>
        <w:ind w:firstLine="708"/>
      </w:pPr>
      <w:r w:rsidRPr="009346EF">
        <w:t>3. Popularyzowanie książek i czasopism, ich wartości poznawczych, informacyjnych i rozrywkowych.</w:t>
      </w:r>
    </w:p>
    <w:p w:rsidR="00190ED2" w:rsidRPr="009346EF" w:rsidRDefault="00190ED2" w:rsidP="003D631B">
      <w:pPr>
        <w:spacing w:line="276" w:lineRule="auto"/>
        <w:ind w:firstLine="708"/>
      </w:pPr>
      <w:r w:rsidRPr="009346EF">
        <w:t>4. Kształtowanie kultury i gustów czytelniczych.</w:t>
      </w:r>
    </w:p>
    <w:p w:rsidR="00190ED2" w:rsidRPr="009346EF" w:rsidRDefault="00190ED2" w:rsidP="003D631B">
      <w:pPr>
        <w:spacing w:line="276" w:lineRule="auto"/>
        <w:ind w:firstLine="708"/>
      </w:pPr>
      <w:r w:rsidRPr="009346EF">
        <w:t>5. Rozwijanie umiejętności czytania ze zrozumieniem, wyszukiwania informacji w tekście i wypowiadania się.</w:t>
      </w:r>
    </w:p>
    <w:p w:rsidR="00190ED2" w:rsidRPr="009346EF" w:rsidRDefault="00190ED2" w:rsidP="003D631B">
      <w:pPr>
        <w:spacing w:line="276" w:lineRule="auto"/>
        <w:ind w:firstLine="708"/>
      </w:pPr>
      <w:r w:rsidRPr="009346EF">
        <w:t>6. Krzewienie umiejętności używania pięknej polskiej mowy.</w:t>
      </w:r>
    </w:p>
    <w:p w:rsidR="00190ED2" w:rsidRPr="009346EF" w:rsidRDefault="00190ED2" w:rsidP="003D631B">
      <w:pPr>
        <w:spacing w:line="276" w:lineRule="auto"/>
        <w:ind w:firstLine="708"/>
      </w:pPr>
      <w:r w:rsidRPr="009346EF">
        <w:t>7. Poszerzanie wiedzy uczniów na temat życia i twórczości pisarzy.</w:t>
      </w:r>
    </w:p>
    <w:p w:rsidR="00190ED2" w:rsidRPr="009346EF" w:rsidRDefault="00190ED2" w:rsidP="003D631B">
      <w:pPr>
        <w:spacing w:line="276" w:lineRule="auto"/>
        <w:ind w:firstLine="708"/>
      </w:pPr>
      <w:r w:rsidRPr="009346EF">
        <w:t>8. Ćwiczenie umiejętności redagowania listów, życzeń, opisów, recenzji, haseł itp.</w:t>
      </w:r>
    </w:p>
    <w:p w:rsidR="00190ED2" w:rsidRPr="009346EF" w:rsidRDefault="00190ED2" w:rsidP="003D631B">
      <w:pPr>
        <w:spacing w:line="276" w:lineRule="auto"/>
        <w:ind w:firstLine="708"/>
      </w:pPr>
      <w:r w:rsidRPr="009346EF">
        <w:t>9. Propagowanie twórczych postaw uczniów.</w:t>
      </w:r>
    </w:p>
    <w:p w:rsidR="00190ED2" w:rsidRPr="009346EF" w:rsidRDefault="00190ED2" w:rsidP="003D631B">
      <w:pPr>
        <w:spacing w:line="276" w:lineRule="auto"/>
        <w:ind w:firstLine="708"/>
      </w:pPr>
      <w:r w:rsidRPr="009346EF">
        <w:t>10. Rozwijanie wyobraźni oraz umiejętności interpretacji estetycznej i artystycznej utworu literackiego.</w:t>
      </w:r>
    </w:p>
    <w:p w:rsidR="00190ED2" w:rsidRPr="009346EF" w:rsidRDefault="00190ED2" w:rsidP="003D631B">
      <w:pPr>
        <w:spacing w:line="276" w:lineRule="auto"/>
        <w:ind w:firstLine="708"/>
      </w:pPr>
      <w:r w:rsidRPr="009346EF">
        <w:t>11. Wyeksponowanie biblioteki jako placówki interdyscyplinarnej.</w:t>
      </w:r>
    </w:p>
    <w:p w:rsidR="00190ED2" w:rsidRPr="009346EF" w:rsidRDefault="00190ED2" w:rsidP="003D631B">
      <w:pPr>
        <w:spacing w:line="360" w:lineRule="auto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199"/>
        <w:gridCol w:w="3392"/>
        <w:gridCol w:w="2679"/>
        <w:gridCol w:w="1702"/>
      </w:tblGrid>
      <w:tr w:rsidR="00190ED2" w:rsidRPr="009346EF" w:rsidTr="00E95A8E">
        <w:trPr>
          <w:trHeight w:val="941"/>
        </w:trPr>
        <w:tc>
          <w:tcPr>
            <w:tcW w:w="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spacing w:line="360" w:lineRule="auto"/>
              <w:jc w:val="center"/>
            </w:pPr>
            <w:r w:rsidRPr="009346EF">
              <w:t>Zadania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spacing w:line="360" w:lineRule="auto"/>
              <w:jc w:val="center"/>
            </w:pPr>
            <w:r w:rsidRPr="009346EF">
              <w:t>Termin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spacing w:line="360" w:lineRule="auto"/>
              <w:jc w:val="center"/>
            </w:pPr>
            <w:r w:rsidRPr="009346EF">
              <w:t>Osoba odpowiedzialna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spacing w:line="276" w:lineRule="auto"/>
              <w:jc w:val="center"/>
            </w:pPr>
            <w:r w:rsidRPr="009346EF">
              <w:t>Osoby współpracujące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D2" w:rsidRPr="009346EF" w:rsidRDefault="00190ED2" w:rsidP="00E95A8E">
            <w:pPr>
              <w:spacing w:line="360" w:lineRule="auto"/>
              <w:jc w:val="center"/>
            </w:pPr>
            <w:r w:rsidRPr="009346EF">
              <w:t>Uwagi</w:t>
            </w:r>
          </w:p>
        </w:tc>
      </w:tr>
      <w:tr w:rsidR="00190ED2" w:rsidRPr="009346EF">
        <w:tc>
          <w:tcPr>
            <w:tcW w:w="4295" w:type="dxa"/>
            <w:tcBorders>
              <w:top w:val="single" w:sz="12" w:space="0" w:color="auto"/>
            </w:tcBorders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1. Dzień Głośnego Czytania –     spotkanie z książkami Ewy      Szelburg-Zarembiny w 30. rocznicę     śmierci. Czytanie połączone z wystawą     na temat życia i twórczości pisark</w:t>
            </w:r>
            <w:r w:rsidRPr="009346EF">
              <w:rPr>
                <w:vanish/>
              </w:rPr>
              <w:t>ycia i twórczości pisarza    </w:t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rPr>
                <w:vanish/>
              </w:rPr>
              <w:pgNum/>
            </w:r>
            <w:r w:rsidRPr="009346EF">
              <w:t>i.</w:t>
            </w: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r w:rsidRPr="009346EF">
              <w:t>2. „Jarmark rozmaitości prasowych” –     całoroczny konkurs propagujący     czytanie czasopism dla dzieci i     młodzieży: „Kumpel” (klasy I-III),     „Victor Junior” (klasy IV-VI).</w:t>
            </w:r>
          </w:p>
          <w:p w:rsidR="00190ED2" w:rsidRPr="009346EF" w:rsidRDefault="00190ED2" w:rsidP="00C71C6D"/>
        </w:tc>
        <w:tc>
          <w:tcPr>
            <w:tcW w:w="2240" w:type="dxa"/>
            <w:tcBorders>
              <w:top w:val="single" w:sz="12" w:space="0" w:color="auto"/>
            </w:tcBorders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wrzesień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r w:rsidRPr="009346EF">
              <w:t>październik - maj</w:t>
            </w:r>
          </w:p>
        </w:tc>
        <w:tc>
          <w:tcPr>
            <w:tcW w:w="3582" w:type="dxa"/>
            <w:tcBorders>
              <w:top w:val="single" w:sz="12" w:space="0" w:color="auto"/>
            </w:tcBorders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Jolanta Koch</w:t>
            </w: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r w:rsidRPr="009346EF">
              <w:t>Jolanta Koch</w:t>
            </w:r>
          </w:p>
          <w:p w:rsidR="00190ED2" w:rsidRPr="009346EF" w:rsidRDefault="00190ED2" w:rsidP="00C71C6D"/>
        </w:tc>
        <w:tc>
          <w:tcPr>
            <w:tcW w:w="2761" w:type="dxa"/>
            <w:tcBorders>
              <w:top w:val="single" w:sz="12" w:space="0" w:color="auto"/>
            </w:tcBorders>
          </w:tcPr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190ED2" w:rsidRPr="009346EF" w:rsidRDefault="00190ED2" w:rsidP="00C71C6D">
            <w:pPr>
              <w:spacing w:line="360" w:lineRule="auto"/>
            </w:pPr>
          </w:p>
        </w:tc>
      </w:tr>
      <w:tr w:rsidR="00190ED2" w:rsidRPr="009346EF">
        <w:tc>
          <w:tcPr>
            <w:tcW w:w="4295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3. Październik Miesiącem Bibliotek        Szkolnych</w:t>
            </w:r>
          </w:p>
          <w:p w:rsidR="00190ED2" w:rsidRPr="009346EF" w:rsidRDefault="00190ED2" w:rsidP="00C71C6D">
            <w:pPr>
              <w:pStyle w:val="NormalWeb"/>
              <w:spacing w:before="0" w:beforeAutospacing="0" w:after="0" w:afterAutospacing="0"/>
            </w:pPr>
            <w:r w:rsidRPr="009346EF">
              <w:t xml:space="preserve">    - </w:t>
            </w:r>
            <w:r w:rsidRPr="009346EF">
              <w:rPr>
                <w:rStyle w:val="Strong"/>
                <w:b w:val="0"/>
                <w:bCs w:val="0"/>
              </w:rPr>
              <w:t>„Jesienne liście” – akcja propagująca         czytelnictwo. W</w:t>
            </w:r>
            <w:r w:rsidRPr="009346EF">
              <w:t xml:space="preserve">ykonanie dużych         jesiennych liści dowolną techniką i        ułożenie hasła reklamującego        bibliotekę szkolną, książki i        czytelnictwo. </w:t>
            </w:r>
          </w:p>
          <w:p w:rsidR="00190ED2" w:rsidRPr="00D903A8" w:rsidRDefault="00190ED2" w:rsidP="00D903A8">
            <w:pPr>
              <w:outlineLvl w:val="2"/>
            </w:pPr>
            <w:r w:rsidRPr="009346EF">
              <w:t xml:space="preserve">    -  „Z książką za pan brat” – konkurs        biblioteczny dla klas IV-VI                                      z wykorzystaniem księgozbioru        podręcznego </w:t>
            </w:r>
          </w:p>
        </w:tc>
        <w:tc>
          <w:tcPr>
            <w:tcW w:w="2240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październik</w:t>
            </w:r>
          </w:p>
        </w:tc>
        <w:tc>
          <w:tcPr>
            <w:tcW w:w="3582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Jolanta Koch</w:t>
            </w: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2761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- nauczyciele języka   polskiego</w:t>
            </w:r>
          </w:p>
          <w:p w:rsidR="00190ED2" w:rsidRPr="009346EF" w:rsidRDefault="00190ED2" w:rsidP="00C71C6D">
            <w:r w:rsidRPr="009346EF">
              <w:t>- nauczyciele edukacji   wczesnoszkolnej</w:t>
            </w:r>
          </w:p>
        </w:tc>
        <w:tc>
          <w:tcPr>
            <w:tcW w:w="1799" w:type="dxa"/>
          </w:tcPr>
          <w:p w:rsidR="00190ED2" w:rsidRPr="009346EF" w:rsidRDefault="00190ED2" w:rsidP="00C71C6D">
            <w:pPr>
              <w:spacing w:line="360" w:lineRule="auto"/>
            </w:pPr>
          </w:p>
        </w:tc>
      </w:tr>
      <w:tr w:rsidR="00190ED2" w:rsidRPr="009346EF">
        <w:tc>
          <w:tcPr>
            <w:tcW w:w="4295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4. Uroczyste przyjęcie uczniów klasy I     w poczet czytelników biblioteki     szkolnej, połączone z     przedstawieniem teatralnym           pt. „W świecie książek i dziwów”.</w:t>
            </w:r>
          </w:p>
          <w:p w:rsidR="00190ED2" w:rsidRPr="009346EF" w:rsidRDefault="00190ED2" w:rsidP="00C71C6D"/>
        </w:tc>
        <w:tc>
          <w:tcPr>
            <w:tcW w:w="2240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listopad</w:t>
            </w:r>
          </w:p>
        </w:tc>
        <w:tc>
          <w:tcPr>
            <w:tcW w:w="3582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Jolanta Koch</w:t>
            </w: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2761" w:type="dxa"/>
          </w:tcPr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1799" w:type="dxa"/>
          </w:tcPr>
          <w:p w:rsidR="00190ED2" w:rsidRPr="009346EF" w:rsidRDefault="00190ED2" w:rsidP="00C71C6D">
            <w:pPr>
              <w:spacing w:line="360" w:lineRule="auto"/>
            </w:pPr>
          </w:p>
        </w:tc>
      </w:tr>
      <w:tr w:rsidR="00190ED2" w:rsidRPr="009346EF">
        <w:tc>
          <w:tcPr>
            <w:tcW w:w="4295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r w:rsidRPr="009346EF">
              <w:t xml:space="preserve">5. „Moja pierwsza książka z biblioteki     szkolnej” – konkurs plastyczny dla     uczniów klasy I połączony z wystawą     pokonkursową. </w:t>
            </w:r>
          </w:p>
          <w:p w:rsidR="00190ED2" w:rsidRPr="009346EF" w:rsidRDefault="00190ED2" w:rsidP="00C71C6D">
            <w:pPr>
              <w:jc w:val="both"/>
            </w:pPr>
          </w:p>
        </w:tc>
        <w:tc>
          <w:tcPr>
            <w:tcW w:w="2240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grudzień/styczeń</w:t>
            </w:r>
          </w:p>
        </w:tc>
        <w:tc>
          <w:tcPr>
            <w:tcW w:w="3582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Jolanta Koch</w:t>
            </w: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2761" w:type="dxa"/>
          </w:tcPr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1799" w:type="dxa"/>
          </w:tcPr>
          <w:p w:rsidR="00190ED2" w:rsidRPr="009346EF" w:rsidRDefault="00190ED2" w:rsidP="00C71C6D">
            <w:pPr>
              <w:spacing w:line="360" w:lineRule="auto"/>
            </w:pPr>
          </w:p>
        </w:tc>
      </w:tr>
      <w:tr w:rsidR="00190ED2" w:rsidRPr="009346EF">
        <w:tc>
          <w:tcPr>
            <w:tcW w:w="4295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 xml:space="preserve">6. „Zostań detektywem…” – konkurs     czytelniczy dla klas II-VI ze     znajomości książek z serii „Biuro     Detektywistyczne Lassego i Mai” </w:t>
            </w:r>
          </w:p>
          <w:p w:rsidR="00190ED2" w:rsidRPr="009346EF" w:rsidRDefault="00190ED2" w:rsidP="00C71C6D"/>
        </w:tc>
        <w:tc>
          <w:tcPr>
            <w:tcW w:w="2240" w:type="dxa"/>
          </w:tcPr>
          <w:p w:rsidR="00190ED2" w:rsidRPr="009346EF" w:rsidRDefault="00190ED2" w:rsidP="00C71C6D"/>
          <w:p w:rsidR="00190ED2" w:rsidRPr="009346EF" w:rsidRDefault="00190ED2" w:rsidP="00C71C6D">
            <w:pPr>
              <w:spacing w:line="360" w:lineRule="auto"/>
            </w:pPr>
            <w:r w:rsidRPr="009346EF">
              <w:t>marzec</w:t>
            </w: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3582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Jolanta Koch</w:t>
            </w: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2761" w:type="dxa"/>
          </w:tcPr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1799" w:type="dxa"/>
          </w:tcPr>
          <w:p w:rsidR="00190ED2" w:rsidRPr="009346EF" w:rsidRDefault="00190ED2" w:rsidP="00C71C6D">
            <w:pPr>
              <w:spacing w:line="360" w:lineRule="auto"/>
            </w:pPr>
          </w:p>
        </w:tc>
      </w:tr>
      <w:tr w:rsidR="00190ED2" w:rsidRPr="009346EF">
        <w:tc>
          <w:tcPr>
            <w:tcW w:w="4295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r w:rsidRPr="009346EF">
              <w:t>7. Konkurs Pięknego Czytania dla     klas III-VI.</w:t>
            </w:r>
          </w:p>
          <w:p w:rsidR="00190ED2" w:rsidRPr="009346EF" w:rsidRDefault="00190ED2" w:rsidP="00C71C6D"/>
        </w:tc>
        <w:tc>
          <w:tcPr>
            <w:tcW w:w="2240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kwiecień</w:t>
            </w:r>
          </w:p>
        </w:tc>
        <w:tc>
          <w:tcPr>
            <w:tcW w:w="3582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Jolanta Koch</w:t>
            </w:r>
          </w:p>
        </w:tc>
        <w:tc>
          <w:tcPr>
            <w:tcW w:w="2761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- nauczyciele języka   polskiego</w:t>
            </w:r>
          </w:p>
          <w:p w:rsidR="00190ED2" w:rsidRPr="009346EF" w:rsidRDefault="00190ED2" w:rsidP="00C71C6D">
            <w:r w:rsidRPr="009346EF">
              <w:t>- nauczyciele edukacji   wczesnoszkolnej</w:t>
            </w:r>
          </w:p>
        </w:tc>
        <w:tc>
          <w:tcPr>
            <w:tcW w:w="1799" w:type="dxa"/>
          </w:tcPr>
          <w:p w:rsidR="00190ED2" w:rsidRPr="009346EF" w:rsidRDefault="00190ED2" w:rsidP="00C71C6D">
            <w:pPr>
              <w:spacing w:line="360" w:lineRule="auto"/>
            </w:pPr>
          </w:p>
        </w:tc>
      </w:tr>
      <w:tr w:rsidR="00190ED2" w:rsidRPr="009346EF">
        <w:tc>
          <w:tcPr>
            <w:tcW w:w="4295" w:type="dxa"/>
          </w:tcPr>
          <w:p w:rsidR="00190ED2" w:rsidRPr="009346EF" w:rsidRDefault="00190ED2" w:rsidP="00C71C6D"/>
          <w:p w:rsidR="00190ED2" w:rsidRPr="009346EF" w:rsidRDefault="00190ED2" w:rsidP="00D903A8">
            <w:r w:rsidRPr="009346EF">
              <w:t>8. „Pisarz miesiąca” – wystawy na     temat życia i twórczości pisarzy;     „Książka miesiąca” – kącik     recenzji polecanych książek.</w:t>
            </w:r>
          </w:p>
        </w:tc>
        <w:tc>
          <w:tcPr>
            <w:tcW w:w="2240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cały rok</w:t>
            </w:r>
          </w:p>
        </w:tc>
        <w:tc>
          <w:tcPr>
            <w:tcW w:w="3582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Jolanta Koch</w:t>
            </w:r>
          </w:p>
          <w:p w:rsidR="00190ED2" w:rsidRPr="009346EF" w:rsidRDefault="00190ED2" w:rsidP="00C71C6D"/>
        </w:tc>
        <w:tc>
          <w:tcPr>
            <w:tcW w:w="2761" w:type="dxa"/>
          </w:tcPr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1799" w:type="dxa"/>
          </w:tcPr>
          <w:p w:rsidR="00190ED2" w:rsidRPr="009346EF" w:rsidRDefault="00190ED2" w:rsidP="00C71C6D">
            <w:pPr>
              <w:spacing w:line="360" w:lineRule="auto"/>
            </w:pPr>
          </w:p>
        </w:tc>
      </w:tr>
      <w:tr w:rsidR="00190ED2" w:rsidRPr="009346EF">
        <w:tc>
          <w:tcPr>
            <w:tcW w:w="4295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 xml:space="preserve">9. Pedagogizacja rodziców                       - przygotowanie ulotek na temat roli            i znaczenia czytania książek w życiu      dziecka dla rodziców uczniów klas I         </w:t>
            </w:r>
          </w:p>
          <w:p w:rsidR="00190ED2" w:rsidRPr="009346EF" w:rsidRDefault="00190ED2" w:rsidP="00C71C6D">
            <w:r w:rsidRPr="009346EF">
              <w:t xml:space="preserve">    - przygotowanie wystawy książek       dla rodziców w ramach Dni       Otwartych Szkoły pod hasłem       „Rodzicu, te książki pomagają       wychowywać dzieci”                                                          </w:t>
            </w:r>
          </w:p>
        </w:tc>
        <w:tc>
          <w:tcPr>
            <w:tcW w:w="2240" w:type="dxa"/>
          </w:tcPr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r w:rsidRPr="009346EF">
              <w:t xml:space="preserve">styczeń </w:t>
            </w: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r w:rsidRPr="009346EF">
              <w:t>marzec</w:t>
            </w:r>
          </w:p>
        </w:tc>
        <w:tc>
          <w:tcPr>
            <w:tcW w:w="3582" w:type="dxa"/>
          </w:tcPr>
          <w:p w:rsidR="00190ED2" w:rsidRPr="009346EF" w:rsidRDefault="00190ED2" w:rsidP="00C71C6D"/>
          <w:p w:rsidR="00190ED2" w:rsidRPr="009346EF" w:rsidRDefault="00190ED2" w:rsidP="00C71C6D">
            <w:r w:rsidRPr="009346EF">
              <w:t>Jolanta Koch</w:t>
            </w:r>
          </w:p>
          <w:p w:rsidR="00190ED2" w:rsidRPr="009346EF" w:rsidRDefault="00190ED2" w:rsidP="00C71C6D"/>
        </w:tc>
        <w:tc>
          <w:tcPr>
            <w:tcW w:w="2761" w:type="dxa"/>
          </w:tcPr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1799" w:type="dxa"/>
          </w:tcPr>
          <w:p w:rsidR="00190ED2" w:rsidRPr="009346EF" w:rsidRDefault="00190ED2" w:rsidP="00C71C6D">
            <w:pPr>
              <w:spacing w:line="360" w:lineRule="auto"/>
            </w:pPr>
          </w:p>
        </w:tc>
      </w:tr>
    </w:tbl>
    <w:p w:rsidR="00190ED2" w:rsidRPr="009346EF" w:rsidRDefault="00190ED2" w:rsidP="003D631B"/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Default="00190ED2" w:rsidP="003D631B">
      <w:pPr>
        <w:spacing w:line="360" w:lineRule="auto"/>
        <w:jc w:val="center"/>
        <w:rPr>
          <w:b/>
          <w:bCs/>
        </w:rPr>
      </w:pPr>
    </w:p>
    <w:p w:rsidR="00190ED2" w:rsidRPr="00A24045" w:rsidRDefault="00190ED2" w:rsidP="003D631B">
      <w:pPr>
        <w:spacing w:line="360" w:lineRule="auto"/>
        <w:jc w:val="center"/>
        <w:rPr>
          <w:b/>
          <w:bCs/>
        </w:rPr>
      </w:pPr>
      <w:r>
        <w:rPr>
          <w:b/>
          <w:bCs/>
        </w:rPr>
        <w:t>P</w:t>
      </w:r>
      <w:r w:rsidRPr="00A24045">
        <w:rPr>
          <w:b/>
          <w:bCs/>
        </w:rPr>
        <w:t>LAN PRACY DYDAKTYCZNO – OPIEKUŃCZO – WYCHOWAWCZEJ</w:t>
      </w:r>
    </w:p>
    <w:p w:rsidR="00190ED2" w:rsidRPr="00A24045" w:rsidRDefault="00190ED2" w:rsidP="003D631B">
      <w:pPr>
        <w:spacing w:line="360" w:lineRule="auto"/>
        <w:jc w:val="center"/>
        <w:rPr>
          <w:b/>
          <w:bCs/>
        </w:rPr>
      </w:pPr>
      <w:r w:rsidRPr="00A24045">
        <w:rPr>
          <w:b/>
          <w:bCs/>
        </w:rPr>
        <w:t>NA ROK SZKOLNY 2016/2017</w:t>
      </w:r>
    </w:p>
    <w:p w:rsidR="00190ED2" w:rsidRPr="00D903A8" w:rsidRDefault="00190ED2" w:rsidP="003D631B">
      <w:pPr>
        <w:spacing w:line="360" w:lineRule="auto"/>
        <w:jc w:val="center"/>
        <w:rPr>
          <w:b/>
          <w:bCs/>
          <w:color w:val="0000FF"/>
          <w:sz w:val="32"/>
          <w:szCs w:val="32"/>
        </w:rPr>
      </w:pPr>
      <w:r w:rsidRPr="00D903A8">
        <w:rPr>
          <w:b/>
          <w:bCs/>
          <w:color w:val="0000FF"/>
          <w:sz w:val="32"/>
          <w:szCs w:val="32"/>
        </w:rPr>
        <w:t>świetlica szkolna</w:t>
      </w:r>
    </w:p>
    <w:p w:rsidR="00190ED2" w:rsidRDefault="00190ED2" w:rsidP="00A24045">
      <w:pPr>
        <w:spacing w:line="360" w:lineRule="auto"/>
      </w:pPr>
    </w:p>
    <w:p w:rsidR="00190ED2" w:rsidRPr="009346EF" w:rsidRDefault="00190ED2" w:rsidP="00A24045">
      <w:pPr>
        <w:spacing w:line="360" w:lineRule="auto"/>
      </w:pPr>
      <w:r w:rsidRPr="00D903A8">
        <w:rPr>
          <w:b/>
          <w:bCs/>
        </w:rPr>
        <w:t>Nauczyciele:</w:t>
      </w:r>
      <w:r>
        <w:t xml:space="preserve"> </w:t>
      </w:r>
      <w:r w:rsidRPr="009346EF">
        <w:t>p. Marta Durys, p. Małgorzata Kaźmierczak, p. Izabela Kudokas-Drąg</w:t>
      </w:r>
      <w:r>
        <w:t xml:space="preserve">, </w:t>
      </w:r>
      <w:r w:rsidRPr="009346EF">
        <w:t>p.A.Woźniak)</w:t>
      </w:r>
    </w:p>
    <w:p w:rsidR="00190ED2" w:rsidRPr="009346EF" w:rsidRDefault="00190ED2" w:rsidP="003D631B">
      <w:pPr>
        <w:spacing w:line="360" w:lineRule="auto"/>
        <w:jc w:val="center"/>
      </w:pPr>
    </w:p>
    <w:tbl>
      <w:tblPr>
        <w:tblW w:w="14760" w:type="dxa"/>
        <w:tblInd w:w="2" w:type="dxa"/>
        <w:tblLayout w:type="fixed"/>
        <w:tblLook w:val="0000"/>
      </w:tblPr>
      <w:tblGrid>
        <w:gridCol w:w="555"/>
        <w:gridCol w:w="2820"/>
        <w:gridCol w:w="1560"/>
        <w:gridCol w:w="1830"/>
        <w:gridCol w:w="2010"/>
        <w:gridCol w:w="2280"/>
        <w:gridCol w:w="2445"/>
        <w:gridCol w:w="1260"/>
      </w:tblGrid>
      <w:tr w:rsidR="00190ED2" w:rsidRPr="009346EF" w:rsidTr="00E95A8E">
        <w:trPr>
          <w:trHeight w:val="9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Lp.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Nazwa zadania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Termin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Osoba odpowiedzialna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Osoby współpracujące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Cele dydaktyczne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Cele wychowawcze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Uwagi</w:t>
            </w: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</w:t>
            </w:r>
          </w:p>
        </w:tc>
        <w:tc>
          <w:tcPr>
            <w:tcW w:w="14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Diagnozowanie umiejętności uczniów:</w:t>
            </w: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pStyle w:val="ListParagraph"/>
              <w:snapToGrid w:val="0"/>
              <w:spacing w:line="360" w:lineRule="auto"/>
              <w:ind w:left="0"/>
              <w:jc w:val="center"/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II</w:t>
            </w:r>
          </w:p>
        </w:tc>
        <w:tc>
          <w:tcPr>
            <w:tcW w:w="14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Konkursy, uroczystości, rozwijanie zainteresowań:</w:t>
            </w: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1.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rPr>
                <w:lang w:val="en-US"/>
              </w:rPr>
            </w:pPr>
            <w:r w:rsidRPr="009346EF">
              <w:rPr>
                <w:lang w:val="en-US"/>
              </w:rPr>
              <w:t>Szkolne zawody szachowe</w:t>
            </w:r>
          </w:p>
          <w:p w:rsidR="00190ED2" w:rsidRPr="009346EF" w:rsidRDefault="00190ED2" w:rsidP="00C71C6D">
            <w:pPr>
              <w:spacing w:line="360" w:lineRule="auto"/>
              <w:rPr>
                <w:lang w:val="en-US"/>
              </w:rPr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A. Woźniak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Wychowawcy świetlicy</w:t>
            </w: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  <w:tab w:val="left" w:pos="1185"/>
              </w:tabs>
              <w:suppressAutoHyphens/>
              <w:snapToGrid w:val="0"/>
              <w:spacing w:line="360" w:lineRule="auto"/>
              <w:ind w:left="720" w:hanging="360"/>
            </w:pPr>
            <w:r w:rsidRPr="009346EF">
              <w:t>doskonalenie umiejętności logicznego myślenia</w:t>
            </w:r>
          </w:p>
          <w:p w:rsidR="00190ED2" w:rsidRPr="009346EF" w:rsidRDefault="00190ED2" w:rsidP="003D631B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  <w:tab w:val="left" w:pos="1185"/>
              </w:tabs>
              <w:suppressAutoHyphens/>
              <w:snapToGrid w:val="0"/>
              <w:spacing w:line="360" w:lineRule="auto"/>
              <w:ind w:left="720" w:hanging="360"/>
            </w:pPr>
            <w:r w:rsidRPr="009346EF">
              <w:t>doskonalenie logicznego myślenia</w:t>
            </w:r>
          </w:p>
          <w:p w:rsidR="00190ED2" w:rsidRPr="009346EF" w:rsidRDefault="00190ED2" w:rsidP="003D631B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  <w:tab w:val="left" w:pos="1185"/>
              </w:tabs>
              <w:suppressAutoHyphens/>
              <w:snapToGrid w:val="0"/>
              <w:spacing w:line="360" w:lineRule="auto"/>
              <w:ind w:left="720" w:hanging="360"/>
            </w:pPr>
            <w:r w:rsidRPr="009346EF">
              <w:t>Poznawanie różnych technik plastycznych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 kształtowanie postawy wygrany - przegrany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Konkurs wiedzy o Fryderyku Chopinie dla klas czwartych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luty/marzec 2017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Izabela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 xml:space="preserve"> Kudokas-Drąg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  <w:tab w:val="left" w:pos="1185"/>
              </w:tabs>
              <w:suppressAutoHyphens/>
              <w:snapToGrid w:val="0"/>
              <w:spacing w:line="360" w:lineRule="auto"/>
              <w:ind w:left="720" w:hanging="360"/>
            </w:pPr>
            <w:r w:rsidRPr="009346EF">
              <w:t>pogłębianie wiedzy o patronie naszej szkoły.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-kształtowanie postawy w sytuacji rywalizacji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Szkolny turniej warcabowy dla klas trzecich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październik 2016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A. Woźniak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  <w:tab w:val="left" w:pos="1185"/>
              </w:tabs>
              <w:suppressAutoHyphens/>
              <w:snapToGrid w:val="0"/>
              <w:spacing w:line="360" w:lineRule="auto"/>
              <w:ind w:left="720" w:hanging="360"/>
            </w:pPr>
            <w:r w:rsidRPr="009346EF">
              <w:t>doskonalenie logicznego myślenia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Konkurs wiedzy na temat zdrowego trybu życia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cały rok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M. Kaźmierczak</w:t>
            </w:r>
          </w:p>
          <w:p w:rsidR="00190ED2" w:rsidRPr="009346EF" w:rsidRDefault="00190ED2" w:rsidP="00C71C6D">
            <w:pPr>
              <w:spacing w:line="360" w:lineRule="auto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M. Durys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</w:tabs>
              <w:suppressAutoHyphens/>
              <w:spacing w:line="360" w:lineRule="auto"/>
              <w:ind w:left="720" w:hanging="360"/>
            </w:pPr>
            <w:r w:rsidRPr="009346EF">
              <w:t>uporządkowanie i poszerzanie wiedzy na temat aktywnego sposobu spędzania czasu wolnego,</w:t>
            </w:r>
          </w:p>
          <w:p w:rsidR="00190ED2" w:rsidRPr="009346EF" w:rsidRDefault="00190ED2" w:rsidP="003D631B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  <w:tab w:val="left" w:pos="1185"/>
              </w:tabs>
              <w:suppressAutoHyphens/>
              <w:snapToGrid w:val="0"/>
              <w:spacing w:line="360" w:lineRule="auto"/>
              <w:ind w:left="720" w:hanging="360"/>
            </w:pPr>
            <w:r w:rsidRPr="009346EF">
              <w:t>kształtowanie umiejętności wykorzystania wiedzy z zakresu prawidłowego żywienia w języku niemieckim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  <w:rPr>
                <w:lang w:val="en-US"/>
              </w:rPr>
            </w:pPr>
            <w:r w:rsidRPr="009346EF">
              <w:t>Konkurs plastyczny: „Portret Chopina”</w:t>
            </w:r>
          </w:p>
          <w:p w:rsidR="00190ED2" w:rsidRPr="009346EF" w:rsidRDefault="00190ED2" w:rsidP="00C71C6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luty/marzec</w:t>
            </w: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2017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Izabela</w:t>
            </w:r>
          </w:p>
          <w:p w:rsidR="00190ED2" w:rsidRPr="009346EF" w:rsidRDefault="00190ED2" w:rsidP="00C71C6D">
            <w:pPr>
              <w:spacing w:line="360" w:lineRule="auto"/>
            </w:pPr>
            <w:r w:rsidRPr="009346EF">
              <w:t xml:space="preserve"> Kudokas-Drąg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  <w:tab w:val="left" w:pos="1185"/>
              </w:tabs>
              <w:suppressAutoHyphens/>
              <w:snapToGrid w:val="0"/>
              <w:spacing w:line="360" w:lineRule="auto"/>
              <w:ind w:left="720" w:hanging="360"/>
            </w:pPr>
            <w:r w:rsidRPr="009346EF">
              <w:t>poznawanie różnych technik plastycznych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-promowanie sylwetki patrona szkoły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tabs>
                <w:tab w:val="left" w:pos="1185"/>
              </w:tabs>
              <w:snapToGrid w:val="0"/>
              <w:spacing w:line="360" w:lineRule="auto"/>
              <w:ind w:left="720"/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III</w:t>
            </w:r>
          </w:p>
        </w:tc>
        <w:tc>
          <w:tcPr>
            <w:tcW w:w="14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Szkolenia, dzielenie się wiedzą (np. lekcje otwarte, spotkania dyskusyjne lub w ramach zespołów przedmiotowych, itd.)</w:t>
            </w: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</w:pPr>
            <w:r w:rsidRPr="009346EF">
              <w:t>Udział w radach pedagogicznych i szkoleniowych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Cały rok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Nauczyciele świetlicy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Nauczyciele świetlicy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- podnoszenie kwalifikacji nauczycieli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IV.</w:t>
            </w:r>
          </w:p>
        </w:tc>
        <w:tc>
          <w:tcPr>
            <w:tcW w:w="14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Praca w ramach zespołów ewaluacyjnych i innych zespołów nauczycielskich oraz opieka nad organizacjami działającymi w szkole:</w:t>
            </w: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V.</w:t>
            </w:r>
          </w:p>
        </w:tc>
        <w:tc>
          <w:tcPr>
            <w:tcW w:w="14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Inne działania:</w:t>
            </w:r>
          </w:p>
        </w:tc>
      </w:tr>
      <w:tr w:rsidR="00190ED2" w:rsidRPr="009346EF">
        <w:trPr>
          <w:trHeight w:val="10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276" w:lineRule="auto"/>
            </w:pPr>
            <w:r w:rsidRPr="009346EF">
              <w:t>Ekspozycje prac plastycznych dzieci.</w:t>
            </w:r>
          </w:p>
          <w:p w:rsidR="00190ED2" w:rsidRPr="009346EF" w:rsidRDefault="00190ED2" w:rsidP="00C71C6D">
            <w:pPr>
              <w:spacing w:line="276" w:lineRule="auto"/>
            </w:pPr>
          </w:p>
          <w:p w:rsidR="00190ED2" w:rsidRPr="009346EF" w:rsidRDefault="00190ED2" w:rsidP="00C71C6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cały rok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A.Woźniak</w:t>
            </w:r>
          </w:p>
          <w:p w:rsidR="00190ED2" w:rsidRPr="009346EF" w:rsidRDefault="00190ED2" w:rsidP="00C71C6D">
            <w:pPr>
              <w:spacing w:line="360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  <w:tab w:val="left" w:pos="1185"/>
              </w:tabs>
              <w:suppressAutoHyphens/>
              <w:snapToGrid w:val="0"/>
              <w:spacing w:line="276" w:lineRule="auto"/>
              <w:ind w:left="720" w:hanging="360"/>
            </w:pPr>
            <w:r w:rsidRPr="009346EF">
              <w:t>poznawanie różnych technik plastycznych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276" w:lineRule="auto"/>
            </w:pPr>
            <w:r w:rsidRPr="009346EF">
              <w:t>Spotkanie z dudziarzem -instrumentalistą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 semestr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I. Kudokas-Drąg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4"/>
              </w:numPr>
              <w:tabs>
                <w:tab w:val="clear" w:pos="360"/>
                <w:tab w:val="num" w:pos="720"/>
              </w:tabs>
              <w:suppressAutoHyphens/>
              <w:spacing w:line="360" w:lineRule="auto"/>
              <w:ind w:left="720" w:hanging="360"/>
            </w:pPr>
            <w:r w:rsidRPr="009346EF">
              <w:t>rozwijanie wrażliwości muzycznej.</w:t>
            </w:r>
          </w:p>
          <w:p w:rsidR="00190ED2" w:rsidRPr="009346EF" w:rsidRDefault="00190ED2" w:rsidP="003D631B">
            <w:pPr>
              <w:numPr>
                <w:ilvl w:val="0"/>
                <w:numId w:val="34"/>
              </w:numPr>
              <w:tabs>
                <w:tab w:val="clear" w:pos="360"/>
                <w:tab w:val="num" w:pos="720"/>
              </w:tabs>
              <w:suppressAutoHyphens/>
              <w:spacing w:line="360" w:lineRule="auto"/>
              <w:ind w:left="720" w:hanging="360"/>
            </w:pPr>
            <w:r w:rsidRPr="009346EF">
              <w:t>rozpowszechnienie wiedzy na temat instrumentów muzycznych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 przygotowanie do uczestnictwa w kulturze muzycznej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</w:pPr>
            <w:r w:rsidRPr="009346EF">
              <w:t>Warsztaty artystyczne „ Cuda z rolek”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I semestr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360" w:lineRule="auto"/>
              <w:jc w:val="center"/>
            </w:pPr>
            <w:r w:rsidRPr="009346EF">
              <w:t>M. Kaźmierczak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 xml:space="preserve">wychowawcy świetlicy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5"/>
              </w:numPr>
              <w:tabs>
                <w:tab w:val="clear" w:pos="360"/>
                <w:tab w:val="num" w:pos="720"/>
              </w:tabs>
              <w:suppressAutoHyphens/>
              <w:spacing w:line="360" w:lineRule="auto"/>
              <w:ind w:left="720" w:hanging="360"/>
            </w:pPr>
            <w:r w:rsidRPr="009346EF">
              <w:t>rozwijanie kreatywności oraz twórczej wyobraźni u dziecka,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łączenie przyjemnego z pożytecznym -</w:t>
            </w:r>
          </w:p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 xml:space="preserve">umiejętność wykorzystywania surowców wtórnych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rPr>
          <w:trHeight w:val="11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,,Nasze muzykowanie’’</w:t>
            </w: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-międzyszkolny przegląd muzycznych talentów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II semestr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I. Kudokas-Drąg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6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360" w:lineRule="auto"/>
              <w:ind w:left="720" w:hanging="360"/>
              <w:jc w:val="center"/>
            </w:pPr>
            <w:r w:rsidRPr="009346EF">
              <w:t>poznawanie różnych gatunków muzyki  -</w:t>
            </w:r>
          </w:p>
          <w:p w:rsidR="00190ED2" w:rsidRPr="009346EF" w:rsidRDefault="00190ED2" w:rsidP="003D631B">
            <w:pPr>
              <w:numPr>
                <w:ilvl w:val="0"/>
                <w:numId w:val="36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360" w:lineRule="auto"/>
              <w:ind w:left="720" w:hanging="360"/>
              <w:jc w:val="center"/>
            </w:pPr>
            <w:r w:rsidRPr="009346EF">
              <w:t>obcowanie na żywo z muzyką instrumentalną</w:t>
            </w: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 wokalną</w:t>
            </w: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-nauka radzenia sobie  z tremą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360" w:lineRule="auto"/>
              <w:ind w:left="720" w:hanging="360"/>
              <w:jc w:val="center"/>
            </w:pPr>
            <w:r w:rsidRPr="009346EF">
              <w:t>rozwijanie wrażliwości muzycznej</w:t>
            </w: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„ Kasztanowy świat”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październik 2016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M. Durys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360" w:lineRule="auto"/>
              <w:ind w:left="720" w:hanging="360"/>
              <w:jc w:val="center"/>
            </w:pPr>
            <w:r w:rsidRPr="009346EF">
              <w:t>rozwijanie kreatywności u dziecka</w:t>
            </w:r>
          </w:p>
          <w:p w:rsidR="00190ED2" w:rsidRPr="009346EF" w:rsidRDefault="00190ED2" w:rsidP="003D631B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360" w:lineRule="auto"/>
              <w:ind w:left="720" w:hanging="360"/>
              <w:jc w:val="center"/>
            </w:pPr>
            <w:r w:rsidRPr="009346EF">
              <w:t>rozwijanie umiejętności manualnych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360" w:lineRule="auto"/>
              <w:ind w:left="720" w:hanging="360"/>
              <w:jc w:val="center"/>
            </w:pPr>
            <w:r w:rsidRPr="009346EF">
              <w:t>kształtowanie umiejętności pracy w grupie;</w:t>
            </w: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7.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pacing w:line="276" w:lineRule="auto"/>
            </w:pPr>
            <w:r w:rsidRPr="009346EF">
              <w:t>Zasady bezpiecznego poruszania się po drodze</w:t>
            </w:r>
          </w:p>
          <w:p w:rsidR="00190ED2" w:rsidRPr="009346EF" w:rsidRDefault="00190ED2" w:rsidP="00C71C6D">
            <w:pPr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kwiecień 2017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M. Kaźmierczak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3D631B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ind w:left="720" w:hanging="360"/>
              <w:jc w:val="both"/>
            </w:pPr>
            <w:r w:rsidRPr="009346EF">
              <w:t>uporządkowanie wiedzy na temat bezpiecznego ruchu drogowego,</w:t>
            </w:r>
          </w:p>
          <w:p w:rsidR="00190ED2" w:rsidRPr="009346EF" w:rsidRDefault="00190ED2" w:rsidP="003D631B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ind w:left="720" w:hanging="360"/>
              <w:jc w:val="both"/>
            </w:pPr>
            <w:r w:rsidRPr="009346EF">
              <w:t>wykorzystanie zdobytej wiedzy w praktyce,</w:t>
            </w:r>
          </w:p>
          <w:p w:rsidR="00190ED2" w:rsidRPr="009346EF" w:rsidRDefault="00190ED2" w:rsidP="003D631B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  <w:tab w:val="left" w:pos="1185"/>
              </w:tabs>
              <w:snapToGrid w:val="0"/>
              <w:spacing w:line="276" w:lineRule="auto"/>
              <w:ind w:left="720" w:hanging="360"/>
              <w:jc w:val="both"/>
            </w:pPr>
            <w:r w:rsidRPr="009346EF">
              <w:t>wprowadzenie słownictwa z zakresu ruchu drogowego w języku niemieckim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-kształtowanie nawyków bezpiecznego zachowania na drodze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Narodowy Dzień Niepodległości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listopad 2016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I.Kudokas-Drąg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 xml:space="preserve">M.Kaźmierczak  M.Durys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-poznawanie pieśni patriotycznych                                          -utrwalanie wiedzy o symbolach narodowych</w:t>
            </w: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-opanowanie techniki robienia kotylionów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-kształtowanie postawy patriotycznej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9.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,,Zanurzyć się w jesieni”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październik –listopad 2016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A.Woźniak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 xml:space="preserve">-dostrzeganie zmian w przyrodzie </w:t>
            </w: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 xml:space="preserve"> -rozwijanie technik plastycznych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-integracja w grupie rówieśniczej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10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Rocznica śmierci F.Chopina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październik 2016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I.Kudokas-Drąg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 xml:space="preserve">-poznawanie twórczosci F.Chopina                                              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 xml:space="preserve">-wzbudzanie szacunku do patrona szkoły                   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11.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Jesienne kompozycje techniką frottage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październik 2016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M.Kaźmierczak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-opanowanie techniki frottage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-integracja w grupie rówieśniczej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12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W świątecznym nastroju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grudzień 2016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M,Każmierczak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I.Kudokas-Drąg M.Durys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-poznanie technik robienia ozdób świątecznych</w:t>
            </w:r>
          </w:p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 xml:space="preserve"> -rozwijanie uzdolnień manualnych </w:t>
            </w:r>
          </w:p>
          <w:p w:rsidR="00190ED2" w:rsidRPr="009346EF" w:rsidRDefault="00190ED2" w:rsidP="00687481">
            <w:pPr>
              <w:snapToGrid w:val="0"/>
              <w:spacing w:line="360" w:lineRule="auto"/>
            </w:pPr>
            <w:r w:rsidRPr="009346EF">
              <w:t>-poszerzenie repertuaru kolęd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-kultywowanie tradycji świątecznych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13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W morskiej toni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luty2016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I.Kudokas-Drąg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-poznawanie technik impresjonistycznych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-integracja przy            wspólnym działaniu twórczym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14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Jak dbać o głos?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II semestr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I.Kudokas-Drąg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-poznanie niektórych zagadnień z emisji głosu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-integracja przy ćwiczeniach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15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Dzień otwarty szkoły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II semestr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I.Kudokas-Drag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wychowawcy swietlicy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-wdrażanie do wspólnego działania</w:t>
            </w: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-rozwijanie sprawności manualnych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-integracja w grupie rówieśniczej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  <w:tr w:rsidR="00190ED2" w:rsidRPr="009346E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16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</w:pPr>
            <w:r w:rsidRPr="009346EF">
              <w:t>Tenis stołowy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cały rok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A.Wożniak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wychowawcy świetlicy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-zgłębianie tajników gry w tenisa stołowego</w:t>
            </w:r>
          </w:p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-wyrabianie sprawności fizycznej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  <w:r w:rsidRPr="009346EF">
              <w:t>-kształtowanie postawy w sytuacji rywalizacji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ED2" w:rsidRPr="009346EF" w:rsidRDefault="00190ED2" w:rsidP="00C71C6D">
            <w:pPr>
              <w:snapToGrid w:val="0"/>
              <w:spacing w:line="360" w:lineRule="auto"/>
              <w:jc w:val="center"/>
            </w:pPr>
          </w:p>
        </w:tc>
      </w:tr>
    </w:tbl>
    <w:p w:rsidR="00190ED2" w:rsidRPr="009346EF" w:rsidRDefault="00190ED2" w:rsidP="003D631B">
      <w:pPr>
        <w:spacing w:line="360" w:lineRule="auto"/>
        <w:jc w:val="center"/>
      </w:pPr>
    </w:p>
    <w:p w:rsidR="00190ED2" w:rsidRDefault="00190ED2" w:rsidP="00E60CCF">
      <w:pPr>
        <w:jc w:val="both"/>
      </w:pPr>
      <w:r w:rsidRPr="009346EF">
        <w:t xml:space="preserve">  </w:t>
      </w:r>
    </w:p>
    <w:p w:rsidR="00190ED2" w:rsidRDefault="00190ED2" w:rsidP="00E60CCF">
      <w:pPr>
        <w:jc w:val="both"/>
      </w:pPr>
    </w:p>
    <w:p w:rsidR="00190ED2" w:rsidRDefault="00190ED2" w:rsidP="00E60CCF">
      <w:pPr>
        <w:jc w:val="both"/>
      </w:pPr>
    </w:p>
    <w:p w:rsidR="00190ED2" w:rsidRDefault="00190ED2" w:rsidP="00E60CCF">
      <w:pPr>
        <w:jc w:val="both"/>
      </w:pPr>
    </w:p>
    <w:p w:rsidR="00190ED2" w:rsidRDefault="00190ED2" w:rsidP="00E60CCF">
      <w:pPr>
        <w:jc w:val="both"/>
      </w:pPr>
    </w:p>
    <w:p w:rsidR="00190ED2" w:rsidRPr="00687481" w:rsidRDefault="00190ED2" w:rsidP="00E60CCF">
      <w:pPr>
        <w:jc w:val="center"/>
        <w:rPr>
          <w:b/>
          <w:bCs/>
        </w:rPr>
      </w:pPr>
      <w:r w:rsidRPr="00687481">
        <w:rPr>
          <w:b/>
          <w:bCs/>
        </w:rPr>
        <w:t>PLAN  PRACY  ŚWIETLICY  SZKOLNEJ</w:t>
      </w:r>
    </w:p>
    <w:p w:rsidR="00190ED2" w:rsidRPr="00687481" w:rsidRDefault="00190ED2" w:rsidP="00E60CCF">
      <w:pPr>
        <w:jc w:val="center"/>
        <w:rPr>
          <w:b/>
          <w:bCs/>
        </w:rPr>
      </w:pPr>
    </w:p>
    <w:p w:rsidR="00190ED2" w:rsidRPr="00687481" w:rsidRDefault="00190ED2" w:rsidP="00E60CCF">
      <w:pPr>
        <w:jc w:val="center"/>
        <w:rPr>
          <w:b/>
          <w:bCs/>
        </w:rPr>
      </w:pPr>
      <w:r w:rsidRPr="00687481">
        <w:rPr>
          <w:b/>
          <w:bCs/>
        </w:rPr>
        <w:t>W  ROKU  SZKOLNYM  2016/2017</w:t>
      </w:r>
    </w:p>
    <w:p w:rsidR="00190ED2" w:rsidRPr="009346EF" w:rsidRDefault="00190ED2" w:rsidP="00E60CCF">
      <w:pPr>
        <w:jc w:val="center"/>
      </w:pPr>
    </w:p>
    <w:p w:rsidR="00190ED2" w:rsidRDefault="00190ED2" w:rsidP="00E60CCF">
      <w:pPr>
        <w:rPr>
          <w:b/>
          <w:bCs/>
        </w:rPr>
      </w:pPr>
    </w:p>
    <w:p w:rsidR="00190ED2" w:rsidRPr="009346EF" w:rsidRDefault="00190ED2" w:rsidP="00E60CCF">
      <w:r w:rsidRPr="00687481">
        <w:rPr>
          <w:b/>
          <w:bCs/>
        </w:rPr>
        <w:t>Nauczyciele:</w:t>
      </w:r>
      <w:r w:rsidRPr="009346EF">
        <w:t xml:space="preserve"> M. Durys, M. Kaźmierczak, I. Kudokas-Drąg, A. Woźniak</w:t>
      </w:r>
    </w:p>
    <w:p w:rsidR="00190ED2" w:rsidRPr="009346EF" w:rsidRDefault="00190ED2" w:rsidP="00E60CCF"/>
    <w:p w:rsidR="00190ED2" w:rsidRDefault="00190ED2" w:rsidP="00E60CCF"/>
    <w:p w:rsidR="00190ED2" w:rsidRPr="009346EF" w:rsidRDefault="00190ED2" w:rsidP="00E60CCF">
      <w:r w:rsidRPr="009346EF">
        <w:t xml:space="preserve"> CELE :</w:t>
      </w:r>
    </w:p>
    <w:p w:rsidR="00190ED2" w:rsidRPr="009346EF" w:rsidRDefault="00190ED2" w:rsidP="00E60CCF">
      <w:r w:rsidRPr="009346EF">
        <w:t>- zapewnienie wychowankom zorganizowanej opieki wychowawczej,</w:t>
      </w:r>
    </w:p>
    <w:p w:rsidR="00190ED2" w:rsidRPr="009346EF" w:rsidRDefault="00190ED2" w:rsidP="00E60CCF">
      <w:r w:rsidRPr="009346EF">
        <w:t>- przygotowanie ucznia do funkcjonowania w grupie świetlicowej,</w:t>
      </w:r>
    </w:p>
    <w:p w:rsidR="00190ED2" w:rsidRPr="009346EF" w:rsidRDefault="00190ED2" w:rsidP="00E60CCF">
      <w:r w:rsidRPr="009346EF">
        <w:t>- wdrażanie do samodzielnej pracy umysłowej,</w:t>
      </w:r>
    </w:p>
    <w:p w:rsidR="00190ED2" w:rsidRPr="009346EF" w:rsidRDefault="00190ED2" w:rsidP="00E60CCF">
      <w:r w:rsidRPr="009346EF">
        <w:t>- rozwijanie uzdolnień i zainteresowań,</w:t>
      </w:r>
    </w:p>
    <w:p w:rsidR="00190ED2" w:rsidRPr="009346EF" w:rsidRDefault="00190ED2" w:rsidP="00E60CCF">
      <w:r w:rsidRPr="009346EF">
        <w:t>- kształtowanie właściwej postawy  moralnej,</w:t>
      </w:r>
    </w:p>
    <w:p w:rsidR="00190ED2" w:rsidRPr="009346EF" w:rsidRDefault="00190ED2" w:rsidP="00E60CCF">
      <w:r w:rsidRPr="009346EF">
        <w:t>- wdrażanie zasad współdziałania  w grupie,</w:t>
      </w:r>
    </w:p>
    <w:p w:rsidR="00190ED2" w:rsidRPr="009346EF" w:rsidRDefault="00190ED2" w:rsidP="00E60CCF">
      <w:r w:rsidRPr="009346EF">
        <w:t>- wyrabianie nawyków kulturalnej rozrywki i zabawy,</w:t>
      </w:r>
    </w:p>
    <w:p w:rsidR="00190ED2" w:rsidRPr="009346EF" w:rsidRDefault="00190ED2" w:rsidP="00E60CCF">
      <w:r w:rsidRPr="009346EF">
        <w:t>- przygotowywanie do właściwego spędzania czasu wolnego,</w:t>
      </w:r>
    </w:p>
    <w:p w:rsidR="00190ED2" w:rsidRPr="009346EF" w:rsidRDefault="00190ED2" w:rsidP="00E60CCF">
      <w:r w:rsidRPr="009346EF">
        <w:t>- wdrażanie do korzystania z dóbr kultury i kultywowania tradycji narodowych i świątecznych,</w:t>
      </w:r>
    </w:p>
    <w:p w:rsidR="00190ED2" w:rsidRPr="009346EF" w:rsidRDefault="00190ED2" w:rsidP="00E60CCF">
      <w:r w:rsidRPr="009346EF">
        <w:t>- kształcenie postawy szacunku dla przyrody i postawy proekologicznej,</w:t>
      </w:r>
    </w:p>
    <w:p w:rsidR="00190ED2" w:rsidRPr="009346EF" w:rsidRDefault="00190ED2" w:rsidP="00E60CCF">
      <w:r w:rsidRPr="009346EF">
        <w:t>- wyrabianie właściwych nawyków higienicznych,</w:t>
      </w:r>
    </w:p>
    <w:p w:rsidR="00190ED2" w:rsidRPr="009346EF" w:rsidRDefault="00190ED2" w:rsidP="00E60CCF">
      <w:r w:rsidRPr="009346EF">
        <w:t>- współpraca z rodzicami ( opiekunami ).</w:t>
      </w:r>
    </w:p>
    <w:p w:rsidR="00190ED2" w:rsidRPr="009346EF" w:rsidRDefault="00190ED2" w:rsidP="00E60CCF"/>
    <w:p w:rsidR="00190ED2" w:rsidRPr="009346EF" w:rsidRDefault="00190ED2" w:rsidP="00E60CCF"/>
    <w:p w:rsidR="00190ED2" w:rsidRPr="009346EF" w:rsidRDefault="00190ED2" w:rsidP="00E60CCF"/>
    <w:p w:rsidR="00190ED2" w:rsidRPr="009346EF" w:rsidRDefault="00190ED2" w:rsidP="00E60CCF">
      <w:r w:rsidRPr="009346EF">
        <w:t xml:space="preserve">    ZADANIA  ORGANIZACYJNE :</w:t>
      </w:r>
    </w:p>
    <w:p w:rsidR="00190ED2" w:rsidRPr="009346EF" w:rsidRDefault="00190ED2" w:rsidP="00E60CCF">
      <w:r w:rsidRPr="009346EF">
        <w:t xml:space="preserve"> </w:t>
      </w:r>
    </w:p>
    <w:p w:rsidR="00190ED2" w:rsidRPr="009346EF" w:rsidRDefault="00190ED2" w:rsidP="00E60CCF">
      <w:pPr>
        <w:ind w:left="360"/>
      </w:pPr>
      <w:r w:rsidRPr="009346EF">
        <w:t xml:space="preserve">  - zapisy dzieci do świetlicy ,</w:t>
      </w:r>
    </w:p>
    <w:p w:rsidR="00190ED2" w:rsidRPr="009346EF" w:rsidRDefault="00190ED2" w:rsidP="00E60CCF">
      <w:pPr>
        <w:ind w:left="360"/>
      </w:pPr>
      <w:r w:rsidRPr="009346EF">
        <w:t xml:space="preserve">  - zapoznanie wychowanków z regulaminem świetlicy szkolnej,</w:t>
      </w:r>
    </w:p>
    <w:p w:rsidR="00190ED2" w:rsidRPr="009346EF" w:rsidRDefault="00190ED2" w:rsidP="00E60CCF">
      <w:r w:rsidRPr="009346EF">
        <w:t xml:space="preserve">       - opracowanie planu pracy świetlicy,</w:t>
      </w:r>
    </w:p>
    <w:p w:rsidR="00190ED2" w:rsidRPr="009346EF" w:rsidRDefault="00190ED2" w:rsidP="00E60CCF">
      <w:r w:rsidRPr="009346EF">
        <w:t xml:space="preserve">       - zorganizowanie integralnego zespołu  świetlicy,</w:t>
      </w:r>
    </w:p>
    <w:p w:rsidR="00190ED2" w:rsidRPr="009346EF" w:rsidRDefault="00190ED2" w:rsidP="00E60CCF">
      <w:r w:rsidRPr="009346EF">
        <w:t xml:space="preserve">       - wzbogacanie świetlicy w pomoce dydaktyczne  i materiały do pracy.</w:t>
      </w:r>
    </w:p>
    <w:p w:rsidR="00190ED2" w:rsidRDefault="00190ED2" w:rsidP="00E60CCF">
      <w:pPr>
        <w:ind w:left="720"/>
      </w:pPr>
    </w:p>
    <w:p w:rsidR="00190ED2" w:rsidRPr="009346EF" w:rsidRDefault="00190ED2" w:rsidP="00E60CCF">
      <w:r w:rsidRPr="009346EF">
        <w:t xml:space="preserve">     ZADANIA  DYDAKTYCZNO - WYCHOWAWCZE   I  OPIEKUŃCZE                       </w:t>
      </w:r>
    </w:p>
    <w:p w:rsidR="00190ED2" w:rsidRPr="009346EF" w:rsidRDefault="00190ED2" w:rsidP="00E60CCF">
      <w:r w:rsidRPr="009346EF">
        <w:t xml:space="preserve">                              </w:t>
      </w:r>
    </w:p>
    <w:p w:rsidR="00190ED2" w:rsidRPr="009346EF" w:rsidRDefault="00190ED2" w:rsidP="00E60CCF"/>
    <w:p w:rsidR="00190ED2" w:rsidRPr="009346EF" w:rsidRDefault="00190ED2" w:rsidP="00A24045">
      <w:pPr>
        <w:numPr>
          <w:ilvl w:val="0"/>
          <w:numId w:val="46"/>
        </w:numPr>
        <w:tabs>
          <w:tab w:val="clear" w:pos="360"/>
          <w:tab w:val="num" w:pos="1080"/>
        </w:tabs>
        <w:suppressAutoHyphens/>
        <w:ind w:left="1080" w:firstLine="0"/>
      </w:pPr>
      <w:r w:rsidRPr="009346EF">
        <w:t>Współudział świetlicy w wychowaniu poprzez zaspokajanie podstawowych potrzeb dzieci:</w:t>
      </w: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 xml:space="preserve"> -  potrzeby bezpieczeństwa , eliminowania napięcia i lęku,</w:t>
      </w: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 xml:space="preserve"> -  potrzeby przynależności, bliskości, czułości i więzi emocjonalnej z dziećmi,</w:t>
      </w:r>
      <w:r w:rsidRPr="009346EF">
        <w:br/>
        <w:t xml:space="preserve"> -  potrzeby szacunku, uznania wartości , osiągania sukcesu,</w:t>
      </w: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 xml:space="preserve"> -  potrzeby samorealizacji .</w:t>
      </w:r>
    </w:p>
    <w:p w:rsidR="00190ED2" w:rsidRPr="009346EF" w:rsidRDefault="00190ED2" w:rsidP="00A24045">
      <w:pPr>
        <w:tabs>
          <w:tab w:val="num" w:pos="1080"/>
        </w:tabs>
        <w:ind w:left="1080"/>
      </w:pPr>
    </w:p>
    <w:p w:rsidR="00190ED2" w:rsidRPr="009346EF" w:rsidRDefault="00190ED2" w:rsidP="00A24045">
      <w:pPr>
        <w:numPr>
          <w:ilvl w:val="0"/>
          <w:numId w:val="46"/>
        </w:numPr>
        <w:tabs>
          <w:tab w:val="clear" w:pos="360"/>
          <w:tab w:val="num" w:pos="1080"/>
        </w:tabs>
        <w:suppressAutoHyphens/>
        <w:ind w:left="1080" w:firstLine="0"/>
      </w:pPr>
      <w:r w:rsidRPr="009346EF">
        <w:t>Rozwijanie zamiłowań  i zainteresowań: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-  rozwijanie    zainteresowań   plastycznych   poprzez uczestnictwo  w zajęciach  i  konkursach plastycznych,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-  nauka i rozwijanie umiejętności gry w warcaby i szachy,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-  rozbudzanie zamiłowań przyrodniczych ( ciekawostki ekologiczne i przyrodnicze ), 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     -  zapoznawanie z tajnikami warsztatowymi technik graficznych,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     -  rozwijanie zainteresowań czytelniczych.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</w:p>
    <w:p w:rsidR="00190ED2" w:rsidRPr="009346EF" w:rsidRDefault="00190ED2" w:rsidP="00A24045">
      <w:pPr>
        <w:numPr>
          <w:ilvl w:val="0"/>
          <w:numId w:val="46"/>
        </w:numPr>
        <w:tabs>
          <w:tab w:val="clear" w:pos="360"/>
          <w:tab w:val="num" w:pos="1080"/>
        </w:tabs>
        <w:suppressAutoHyphens/>
        <w:ind w:left="1080" w:firstLine="0"/>
        <w:jc w:val="both"/>
      </w:pPr>
      <w:r w:rsidRPr="009346EF">
        <w:t>Organizowanie zajęć  ruchowych :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     -  zabawy przy muzyce, 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     -  pedagogika zabawy  Klanza,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     -  gry i zabawy na świeżym powietrzu.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</w:p>
    <w:p w:rsidR="00190ED2" w:rsidRPr="009346EF" w:rsidRDefault="00190ED2" w:rsidP="00A24045">
      <w:pPr>
        <w:numPr>
          <w:ilvl w:val="0"/>
          <w:numId w:val="46"/>
        </w:numPr>
        <w:tabs>
          <w:tab w:val="clear" w:pos="360"/>
          <w:tab w:val="num" w:pos="1080"/>
        </w:tabs>
        <w:suppressAutoHyphens/>
        <w:ind w:left="1080" w:firstLine="0"/>
        <w:jc w:val="both"/>
      </w:pPr>
      <w:r w:rsidRPr="009346EF">
        <w:t>Wdrażanie do pracy i obowiązków szkolnych :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-  zapewnienie odpowiednich warunków do odrabiania prac domowych i nauki,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-  pomoc przy odrabianiu zadań domowych,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-  organizowanie pomocy koleżeńskiej.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>5. Rozwijanie uczuć patriotycznych , kultywowanie tradycji    i obrzędowości :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-  kształtowanie szacunku dla godła i symboli narodowych  ( baśnie, legendy),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-  poznawanie   zwyczajów   świątecznych   ( tradycje  bożonarodzeniowe i wielkanocne )</w:t>
      </w:r>
    </w:p>
    <w:p w:rsidR="00190ED2" w:rsidRDefault="00190ED2" w:rsidP="00A24045">
      <w:pPr>
        <w:tabs>
          <w:tab w:val="num" w:pos="1080"/>
        </w:tabs>
        <w:ind w:left="1080"/>
        <w:jc w:val="both"/>
      </w:pP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>6. Poszanowanie  własności osobistej  i  cudzej oraz mienia społecznego: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>-  kształtowanie odpowiedzialności za własność osobistą    i  cudzą,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    -  dbałość  o  sprzęt,  pomoce  dydaktyczne  i  zabawki    w świetlicy szkolnej,</w:t>
      </w:r>
    </w:p>
    <w:p w:rsidR="00190ED2" w:rsidRPr="009346EF" w:rsidRDefault="00190ED2" w:rsidP="00A24045">
      <w:pPr>
        <w:tabs>
          <w:tab w:val="num" w:pos="1080"/>
        </w:tabs>
        <w:ind w:left="1080"/>
        <w:jc w:val="both"/>
      </w:pPr>
      <w:r w:rsidRPr="009346EF">
        <w:t xml:space="preserve">     -  dbałość  o porządek w pomieszczeniu świetlicy.</w:t>
      </w:r>
    </w:p>
    <w:p w:rsidR="00190ED2" w:rsidRPr="009346EF" w:rsidRDefault="00190ED2" w:rsidP="00A24045">
      <w:pPr>
        <w:tabs>
          <w:tab w:val="num" w:pos="1080"/>
        </w:tabs>
        <w:ind w:left="1080"/>
      </w:pP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>7. Wychowanie w zdrowiu:</w:t>
      </w: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 xml:space="preserve"> -  kształtowanie nawyków higienicznych ( higiena ciała i ubioru ),</w:t>
      </w: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 xml:space="preserve"> -  kultura życia codziennego,</w:t>
      </w: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 xml:space="preserve"> -  estetyka własnego wyglądu,</w:t>
      </w: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>- propagowanie zdrowego stylu życia ze szczególnym uwzględnieniem aktywnego odpoczynku i zdrowego odżywiania,</w:t>
      </w: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 xml:space="preserve"> -  wdrażanie  do  zachowania  bezpieczeństwa  w  czasie  zabaw.</w:t>
      </w:r>
    </w:p>
    <w:p w:rsidR="00190ED2" w:rsidRPr="009346EF" w:rsidRDefault="00190ED2" w:rsidP="00A24045">
      <w:pPr>
        <w:tabs>
          <w:tab w:val="num" w:pos="1080"/>
        </w:tabs>
        <w:ind w:left="1080"/>
      </w:pPr>
    </w:p>
    <w:p w:rsidR="00190ED2" w:rsidRPr="009346EF" w:rsidRDefault="00190ED2" w:rsidP="00A24045">
      <w:pPr>
        <w:numPr>
          <w:ilvl w:val="0"/>
          <w:numId w:val="42"/>
        </w:numPr>
        <w:tabs>
          <w:tab w:val="num" w:pos="1080"/>
        </w:tabs>
        <w:suppressAutoHyphens/>
        <w:ind w:left="1080" w:firstLine="0"/>
      </w:pPr>
      <w:r w:rsidRPr="009346EF">
        <w:t>Nawiązywanie efektywnej współpracy z rodzicami:</w:t>
      </w: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 xml:space="preserve">  -  zebrania z rodzicami,</w:t>
      </w: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 xml:space="preserve">  -  rozmowy indywidualne,</w:t>
      </w:r>
    </w:p>
    <w:p w:rsidR="00190ED2" w:rsidRPr="009346EF" w:rsidRDefault="00190ED2" w:rsidP="00A24045">
      <w:pPr>
        <w:tabs>
          <w:tab w:val="num" w:pos="1080"/>
        </w:tabs>
        <w:ind w:left="1080"/>
      </w:pPr>
      <w:r w:rsidRPr="009346EF">
        <w:t xml:space="preserve">  -  imprezy organizowane dla rodziców i przy współudziale rodziców (opiekunów).</w:t>
      </w:r>
    </w:p>
    <w:p w:rsidR="00190ED2" w:rsidRDefault="00190ED2" w:rsidP="00687481">
      <w:pPr>
        <w:ind w:left="360"/>
      </w:pPr>
      <w:r w:rsidRPr="009346EF">
        <w:t xml:space="preserve">    </w:t>
      </w:r>
    </w:p>
    <w:p w:rsidR="00190ED2" w:rsidRDefault="00190ED2" w:rsidP="00E60CCF">
      <w:pPr>
        <w:jc w:val="center"/>
      </w:pPr>
    </w:p>
    <w:p w:rsidR="00190ED2" w:rsidRPr="009346EF" w:rsidRDefault="00190ED2" w:rsidP="00E60CCF">
      <w:pPr>
        <w:jc w:val="center"/>
      </w:pPr>
    </w:p>
    <w:p w:rsidR="00190ED2" w:rsidRPr="00A24045" w:rsidRDefault="00190ED2" w:rsidP="00E60CCF">
      <w:pPr>
        <w:jc w:val="center"/>
        <w:rPr>
          <w:b/>
          <w:bCs/>
        </w:rPr>
      </w:pPr>
      <w:r w:rsidRPr="00A24045">
        <w:rPr>
          <w:b/>
          <w:bCs/>
        </w:rPr>
        <w:t>Rozkład zajęć świetlicowych</w:t>
      </w:r>
    </w:p>
    <w:p w:rsidR="00190ED2" w:rsidRPr="009346EF" w:rsidRDefault="00190ED2" w:rsidP="00E60CCF"/>
    <w:p w:rsidR="00190ED2" w:rsidRPr="009346EF" w:rsidRDefault="00190ED2" w:rsidP="00E60CCF">
      <w:pPr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6300"/>
        <w:gridCol w:w="3060"/>
        <w:gridCol w:w="1649"/>
      </w:tblGrid>
      <w:tr w:rsidR="00190ED2" w:rsidRPr="009346EF">
        <w:trPr>
          <w:cantSplit/>
          <w:trHeight w:val="4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D2" w:rsidRPr="009346EF" w:rsidRDefault="00190ED2" w:rsidP="0063432C">
            <w:pPr>
              <w:jc w:val="center"/>
            </w:pPr>
            <w:r w:rsidRPr="009346EF"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D2" w:rsidRPr="009346EF" w:rsidRDefault="00190ED2" w:rsidP="0063432C">
            <w:pPr>
              <w:jc w:val="center"/>
            </w:pPr>
            <w:r w:rsidRPr="009346EF">
              <w:t>Tematyka zajęć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D2" w:rsidRPr="009346EF" w:rsidRDefault="00190ED2" w:rsidP="0063432C">
            <w:pPr>
              <w:jc w:val="center"/>
            </w:pPr>
            <w:r w:rsidRPr="009346EF">
              <w:t>Zadania dydaktyczno - wychowawcze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D2" w:rsidRPr="009346EF" w:rsidRDefault="00190ED2" w:rsidP="0063432C">
            <w:pPr>
              <w:jc w:val="center"/>
            </w:pPr>
            <w:r w:rsidRPr="009346EF">
              <w:t>Sposoby i środki realizacji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D2" w:rsidRPr="009346EF" w:rsidRDefault="00190ED2" w:rsidP="0063432C">
            <w:pPr>
              <w:jc w:val="center"/>
            </w:pPr>
            <w:r w:rsidRPr="009346EF">
              <w:t>Termin realizacji</w:t>
            </w:r>
          </w:p>
        </w:tc>
      </w:tr>
      <w:tr w:rsidR="00190ED2" w:rsidRPr="009346EF">
        <w:trPr>
          <w:cantSplit/>
          <w:trHeight w:val="4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Witamy w szkole!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5"/>
              </w:numPr>
              <w:suppressAutoHyphens/>
            </w:pPr>
            <w:r w:rsidRPr="009346EF">
              <w:t>integracja grupy, zapoznanie się dzieci, zapamiętanie imion, przełamanie lodów</w:t>
            </w:r>
          </w:p>
          <w:p w:rsidR="00190ED2" w:rsidRPr="009346EF" w:rsidRDefault="00190ED2" w:rsidP="0063432C">
            <w:pPr>
              <w:numPr>
                <w:ilvl w:val="0"/>
                <w:numId w:val="65"/>
              </w:numPr>
              <w:suppressAutoHyphens/>
            </w:pPr>
            <w:r w:rsidRPr="009346EF">
              <w:t>zapoznanie dzieci z zasadami, regułami zachowania obowiązującymi w świetlicy</w:t>
            </w:r>
          </w:p>
          <w:p w:rsidR="00190ED2" w:rsidRPr="009346EF" w:rsidRDefault="00190ED2" w:rsidP="0063432C">
            <w:pPr>
              <w:numPr>
                <w:ilvl w:val="0"/>
                <w:numId w:val="65"/>
              </w:numPr>
              <w:suppressAutoHyphens/>
            </w:pPr>
            <w:r w:rsidRPr="009346EF">
              <w:t>wdrażanie dzieci do przestrzegania wspólnie ustalonych zasad</w:t>
            </w:r>
          </w:p>
          <w:p w:rsidR="00190ED2" w:rsidRPr="009346EF" w:rsidRDefault="00190ED2" w:rsidP="0063432C">
            <w:pPr>
              <w:numPr>
                <w:ilvl w:val="0"/>
                <w:numId w:val="65"/>
              </w:numPr>
              <w:suppressAutoHyphens/>
            </w:pPr>
            <w:r w:rsidRPr="009346EF">
              <w:t>rozwijanie właściwych relacji interpersonalnych w grupie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4"/>
              </w:numPr>
              <w:suppressAutoHyphens/>
            </w:pPr>
            <w:r w:rsidRPr="009346EF">
              <w:t>gry i zabawy integracyjne Klanza</w:t>
            </w:r>
          </w:p>
          <w:p w:rsidR="00190ED2" w:rsidRPr="009346EF" w:rsidRDefault="00190ED2" w:rsidP="0063432C">
            <w:pPr>
              <w:numPr>
                <w:ilvl w:val="0"/>
                <w:numId w:val="54"/>
              </w:numPr>
              <w:suppressAutoHyphens/>
            </w:pPr>
            <w:r w:rsidRPr="009346EF">
              <w:t>spisanie kontraktu grupowego</w:t>
            </w:r>
          </w:p>
          <w:p w:rsidR="00190ED2" w:rsidRPr="009346EF" w:rsidRDefault="00190ED2" w:rsidP="006343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pPr>
              <w:jc w:val="center"/>
            </w:pPr>
          </w:p>
          <w:p w:rsidR="00190ED2" w:rsidRPr="009346EF" w:rsidRDefault="00190ED2" w:rsidP="0063432C">
            <w:pPr>
              <w:jc w:val="center"/>
            </w:pPr>
            <w:r w:rsidRPr="009346EF">
              <w:t>wrzesień 2016</w:t>
            </w:r>
          </w:p>
        </w:tc>
      </w:tr>
      <w:tr w:rsidR="00190ED2" w:rsidRPr="009346EF">
        <w:trPr>
          <w:cantSplit/>
          <w:trHeight w:val="16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Jak zachować wakacyjne wspomnienia?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1"/>
              </w:numPr>
              <w:suppressAutoHyphens/>
            </w:pPr>
            <w:r w:rsidRPr="009346EF">
              <w:t>ćwiczenie umiejętności koncentracji uwagi</w:t>
            </w:r>
          </w:p>
          <w:p w:rsidR="00190ED2" w:rsidRPr="009346EF" w:rsidRDefault="00190ED2" w:rsidP="0063432C">
            <w:pPr>
              <w:numPr>
                <w:ilvl w:val="0"/>
                <w:numId w:val="51"/>
              </w:numPr>
              <w:suppressAutoHyphens/>
            </w:pPr>
            <w:r w:rsidRPr="009346EF">
              <w:t>przedstawianie wspomnień za pomocą środków plastycznych</w:t>
            </w:r>
          </w:p>
          <w:p w:rsidR="00190ED2" w:rsidRPr="009346EF" w:rsidRDefault="00190ED2" w:rsidP="0063432C">
            <w:pPr>
              <w:numPr>
                <w:ilvl w:val="0"/>
                <w:numId w:val="51"/>
              </w:numPr>
              <w:suppressAutoHyphens/>
            </w:pPr>
            <w:r w:rsidRPr="009346EF">
              <w:t>kształcenie rozumienia, że fotografia jest wiernym odzwierciedleniem rzeczywistości w danej chwili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47"/>
              </w:numPr>
              <w:suppressAutoHyphens/>
            </w:pPr>
            <w:r w:rsidRPr="009346EF">
              <w:t>pogadanki</w:t>
            </w:r>
          </w:p>
          <w:p w:rsidR="00190ED2" w:rsidRPr="009346EF" w:rsidRDefault="00190ED2" w:rsidP="0063432C">
            <w:pPr>
              <w:numPr>
                <w:ilvl w:val="0"/>
                <w:numId w:val="47"/>
              </w:numPr>
              <w:suppressAutoHyphens/>
            </w:pPr>
            <w:r w:rsidRPr="009346EF">
              <w:t>prace plastyczne</w:t>
            </w:r>
          </w:p>
          <w:p w:rsidR="00190ED2" w:rsidRPr="009346EF" w:rsidRDefault="00190ED2" w:rsidP="0063432C">
            <w:pPr>
              <w:numPr>
                <w:ilvl w:val="0"/>
                <w:numId w:val="47"/>
              </w:numPr>
              <w:suppressAutoHyphens/>
            </w:pPr>
            <w:r w:rsidRPr="009346EF">
              <w:t>rozwiązywanie, układanie krzyżówek, łamigłówek</w:t>
            </w:r>
          </w:p>
          <w:p w:rsidR="00190ED2" w:rsidRPr="009346EF" w:rsidRDefault="00190ED2" w:rsidP="006343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pPr>
              <w:jc w:val="center"/>
            </w:pPr>
          </w:p>
          <w:p w:rsidR="00190ED2" w:rsidRPr="009346EF" w:rsidRDefault="00190ED2" w:rsidP="0063432C">
            <w:pPr>
              <w:jc w:val="center"/>
            </w:pPr>
            <w:r w:rsidRPr="009346EF">
              <w:t>wrzesień 2016</w:t>
            </w:r>
          </w:p>
        </w:tc>
      </w:tr>
      <w:tr w:rsidR="00190ED2" w:rsidRPr="009346EF">
        <w:trPr>
          <w:cantSplit/>
          <w:trHeight w:val="1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3</w:t>
            </w:r>
          </w:p>
          <w:p w:rsidR="00190ED2" w:rsidRPr="009346EF" w:rsidRDefault="00190ED2" w:rsidP="0063432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Pożegnanie lata!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r w:rsidRPr="009346EF">
              <w:t xml:space="preserve"> </w:t>
            </w:r>
          </w:p>
          <w:p w:rsidR="00190ED2" w:rsidRPr="009346EF" w:rsidRDefault="00190ED2" w:rsidP="0063432C">
            <w:pPr>
              <w:numPr>
                <w:ilvl w:val="0"/>
                <w:numId w:val="40"/>
              </w:numPr>
              <w:suppressAutoHyphens/>
            </w:pPr>
            <w:r w:rsidRPr="009346EF">
              <w:t>kształcenie umiejętności dostrzegania zmian w przyrodzie</w:t>
            </w:r>
          </w:p>
          <w:p w:rsidR="00190ED2" w:rsidRPr="009346EF" w:rsidRDefault="00190ED2" w:rsidP="0063432C">
            <w:pPr>
              <w:numPr>
                <w:ilvl w:val="0"/>
                <w:numId w:val="40"/>
              </w:numPr>
              <w:suppressAutoHyphens/>
            </w:pPr>
            <w:r w:rsidRPr="009346EF">
              <w:t>zapoznanie z nowymi technikami plastycznymi</w:t>
            </w:r>
          </w:p>
          <w:p w:rsidR="00190ED2" w:rsidRPr="009346EF" w:rsidRDefault="00190ED2" w:rsidP="0063432C">
            <w:pPr>
              <w:numPr>
                <w:ilvl w:val="0"/>
                <w:numId w:val="40"/>
              </w:numPr>
              <w:suppressAutoHyphens/>
            </w:pPr>
            <w:r w:rsidRPr="009346EF">
              <w:t>rozwijanie zdolności manualnych</w:t>
            </w:r>
          </w:p>
          <w:p w:rsidR="00190ED2" w:rsidRPr="009346EF" w:rsidRDefault="00190ED2" w:rsidP="0063432C">
            <w:pPr>
              <w:numPr>
                <w:ilvl w:val="0"/>
                <w:numId w:val="40"/>
              </w:numPr>
              <w:suppressAutoHyphens/>
            </w:pPr>
            <w:r w:rsidRPr="009346EF">
              <w:t>kształtowanie postawy proekologicznej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40"/>
              </w:numPr>
              <w:suppressAutoHyphens/>
            </w:pPr>
            <w:r w:rsidRPr="009346EF">
              <w:t>pogadanka „Cztery pory roku”</w:t>
            </w:r>
          </w:p>
          <w:p w:rsidR="00190ED2" w:rsidRPr="009346EF" w:rsidRDefault="00190ED2" w:rsidP="0063432C">
            <w:pPr>
              <w:numPr>
                <w:ilvl w:val="0"/>
                <w:numId w:val="40"/>
              </w:numPr>
              <w:suppressAutoHyphens/>
            </w:pPr>
            <w:r w:rsidRPr="009346EF">
              <w:t xml:space="preserve">prace plastyczne, </w:t>
            </w:r>
          </w:p>
          <w:p w:rsidR="00190ED2" w:rsidRPr="009346EF" w:rsidRDefault="00190ED2" w:rsidP="0063432C">
            <w:pPr>
              <w:numPr>
                <w:ilvl w:val="0"/>
                <w:numId w:val="40"/>
              </w:numPr>
              <w:suppressAutoHyphens/>
            </w:pPr>
            <w:r w:rsidRPr="009346EF">
              <w:t>wystawy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pPr>
              <w:jc w:val="center"/>
            </w:pPr>
          </w:p>
          <w:p w:rsidR="00190ED2" w:rsidRPr="009346EF" w:rsidRDefault="00190ED2" w:rsidP="0063432C">
            <w:pPr>
              <w:jc w:val="center"/>
            </w:pPr>
            <w:r w:rsidRPr="009346EF">
              <w:t>wrzesień 2016</w:t>
            </w:r>
          </w:p>
          <w:p w:rsidR="00190ED2" w:rsidRPr="009346EF" w:rsidRDefault="00190ED2" w:rsidP="0063432C">
            <w:pPr>
              <w:jc w:val="center"/>
            </w:pPr>
          </w:p>
          <w:p w:rsidR="00190ED2" w:rsidRPr="009346EF" w:rsidRDefault="00190ED2" w:rsidP="0063432C">
            <w:pPr>
              <w:jc w:val="center"/>
            </w:pPr>
          </w:p>
          <w:p w:rsidR="00190ED2" w:rsidRPr="009346EF" w:rsidRDefault="00190ED2" w:rsidP="0063432C">
            <w:pPr>
              <w:jc w:val="center"/>
            </w:pPr>
          </w:p>
          <w:p w:rsidR="00190ED2" w:rsidRPr="009346EF" w:rsidRDefault="00190ED2" w:rsidP="0063432C">
            <w:pPr>
              <w:jc w:val="center"/>
            </w:pPr>
          </w:p>
        </w:tc>
      </w:tr>
      <w:tr w:rsidR="00190ED2" w:rsidRPr="009346EF">
        <w:trPr>
          <w:cantSplit/>
          <w:trHeight w:val="18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 xml:space="preserve">Magiczne słowa. </w:t>
            </w:r>
          </w:p>
          <w:p w:rsidR="00190ED2" w:rsidRPr="009346EF" w:rsidRDefault="00190ED2" w:rsidP="0063432C"/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kształcenie postawy szacunku dla drugiego człowieka</w:t>
            </w: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rozwijanie postaw empatycznych</w:t>
            </w: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 xml:space="preserve">poznanie i utrwalenie podstawowych zasad dotyczących dobrych manier </w:t>
            </w: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kształcenie nawyków higienicznych, dbałości o swój wygląd</w:t>
            </w: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kształtowanie właściwych postaw związanych z zachowaniem przy stole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praca plastyczna -wykonanie kluczy symbolizujących „zaczarowane słowa”</w:t>
            </w: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scenki dramowe</w:t>
            </w: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pogadanki</w:t>
            </w: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nauka gry w szachy</w:t>
            </w: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Tydzień Dobrych Manier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pPr>
              <w:jc w:val="center"/>
            </w:pPr>
            <w:r w:rsidRPr="009346EF">
              <w:t>wrzesień 2016</w:t>
            </w:r>
          </w:p>
          <w:p w:rsidR="00190ED2" w:rsidRPr="009346EF" w:rsidRDefault="00190ED2" w:rsidP="0063432C">
            <w:pPr>
              <w:jc w:val="center"/>
            </w:pPr>
          </w:p>
          <w:p w:rsidR="00190ED2" w:rsidRPr="009346EF" w:rsidRDefault="00190ED2" w:rsidP="0063432C">
            <w:pPr>
              <w:jc w:val="center"/>
            </w:pPr>
          </w:p>
          <w:p w:rsidR="00190ED2" w:rsidRPr="009346EF" w:rsidRDefault="00190ED2" w:rsidP="0063432C">
            <w:pPr>
              <w:jc w:val="center"/>
            </w:pPr>
          </w:p>
          <w:p w:rsidR="00190ED2" w:rsidRPr="009346EF" w:rsidRDefault="00190ED2" w:rsidP="0063432C"/>
        </w:tc>
      </w:tr>
      <w:tr w:rsidR="00190ED2" w:rsidRPr="009346EF">
        <w:trPr>
          <w:cantSplit/>
          <w:trHeight w:val="17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Dbamy o zdrowie.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44"/>
              </w:numPr>
              <w:suppressAutoHyphens/>
            </w:pPr>
            <w:r w:rsidRPr="009346EF">
              <w:t>rozbudzanie zainteresowania dzieci własnym zdrowiem</w:t>
            </w:r>
          </w:p>
          <w:p w:rsidR="00190ED2" w:rsidRPr="009346EF" w:rsidRDefault="00190ED2" w:rsidP="0063432C">
            <w:pPr>
              <w:numPr>
                <w:ilvl w:val="0"/>
                <w:numId w:val="43"/>
              </w:numPr>
              <w:suppressAutoHyphens/>
            </w:pPr>
            <w:r w:rsidRPr="009346EF">
              <w:t>zachęcanie do racjonalnego odżywiania i spożywania owoców</w:t>
            </w:r>
          </w:p>
          <w:p w:rsidR="00190ED2" w:rsidRPr="009346EF" w:rsidRDefault="00190ED2" w:rsidP="0063432C">
            <w:pPr>
              <w:numPr>
                <w:ilvl w:val="0"/>
                <w:numId w:val="43"/>
              </w:numPr>
              <w:suppressAutoHyphens/>
            </w:pPr>
            <w:r w:rsidRPr="009346EF">
              <w:t>rozwijanie wyobraźni twórczej oraz umiejętności przewidywania efektu pracy</w:t>
            </w:r>
          </w:p>
          <w:p w:rsidR="00190ED2" w:rsidRPr="009346EF" w:rsidRDefault="00190ED2" w:rsidP="0063432C">
            <w:pPr>
              <w:numPr>
                <w:ilvl w:val="0"/>
                <w:numId w:val="43"/>
              </w:numPr>
              <w:suppressAutoHyphens/>
            </w:pPr>
            <w:r w:rsidRPr="009346EF">
              <w:t>kształcenie koncentracji i świadomości ruchu</w:t>
            </w:r>
          </w:p>
          <w:p w:rsidR="00190ED2" w:rsidRPr="009346EF" w:rsidRDefault="00190ED2" w:rsidP="0063432C">
            <w:pPr>
              <w:numPr>
                <w:ilvl w:val="0"/>
                <w:numId w:val="43"/>
              </w:numPr>
              <w:suppressAutoHyphens/>
            </w:pPr>
            <w:r w:rsidRPr="009346EF">
              <w:t>wdrażanie dzieci do samodzielności i odpowiedzialności za własną pracę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prace plastyczno – techniczne</w:t>
            </w: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zabawy ruchowe przy muzyce Klanza</w:t>
            </w:r>
          </w:p>
          <w:p w:rsidR="00190ED2" w:rsidRPr="009346EF" w:rsidRDefault="00190ED2" w:rsidP="0063432C">
            <w:pPr>
              <w:numPr>
                <w:ilvl w:val="0"/>
                <w:numId w:val="34"/>
              </w:numPr>
              <w:suppressAutoHyphens/>
            </w:pPr>
            <w:r w:rsidRPr="009346EF">
              <w:t>rozwiązywanie zagadek i rebusów</w:t>
            </w:r>
          </w:p>
          <w:p w:rsidR="00190ED2" w:rsidRPr="009346EF" w:rsidRDefault="00190ED2" w:rsidP="006343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październik 2016</w:t>
            </w:r>
          </w:p>
          <w:p w:rsidR="00190ED2" w:rsidRPr="009346EF" w:rsidRDefault="00190ED2" w:rsidP="0063432C">
            <w:r w:rsidRPr="009346EF">
              <w:t>cały rok szkolny</w:t>
            </w:r>
          </w:p>
        </w:tc>
      </w:tr>
      <w:tr w:rsidR="00190ED2" w:rsidRPr="009346EF">
        <w:trPr>
          <w:cantSplit/>
          <w:trHeight w:val="5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Podziękuję mojej pani.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2"/>
              </w:numPr>
              <w:suppressAutoHyphens/>
            </w:pPr>
            <w:r w:rsidRPr="009346EF">
              <w:t>kształtowanie nawyków grzecznościowych</w:t>
            </w:r>
          </w:p>
          <w:p w:rsidR="00190ED2" w:rsidRPr="009346EF" w:rsidRDefault="00190ED2" w:rsidP="0063432C">
            <w:pPr>
              <w:numPr>
                <w:ilvl w:val="0"/>
                <w:numId w:val="62"/>
              </w:numPr>
              <w:suppressAutoHyphens/>
            </w:pPr>
            <w:r w:rsidRPr="009346EF">
              <w:t>wyrabianie postawy szacunku dla wychowawców i pracowników szkoły</w:t>
            </w:r>
          </w:p>
          <w:p w:rsidR="00190ED2" w:rsidRPr="009346EF" w:rsidRDefault="00190ED2" w:rsidP="0063432C">
            <w:pPr>
              <w:numPr>
                <w:ilvl w:val="0"/>
                <w:numId w:val="62"/>
              </w:numPr>
              <w:suppressAutoHyphens/>
            </w:pPr>
            <w:r w:rsidRPr="009346EF">
              <w:t>rozwijanie zdolności manualnych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2"/>
              </w:numPr>
              <w:suppressAutoHyphens/>
            </w:pPr>
            <w:r w:rsidRPr="009346EF">
              <w:t>rozmowy na temat relacji między uczniami a nauczycielami</w:t>
            </w:r>
          </w:p>
          <w:p w:rsidR="00190ED2" w:rsidRPr="009346EF" w:rsidRDefault="00190ED2" w:rsidP="0063432C">
            <w:pPr>
              <w:numPr>
                <w:ilvl w:val="0"/>
                <w:numId w:val="62"/>
              </w:numPr>
              <w:suppressAutoHyphens/>
            </w:pPr>
            <w:r w:rsidRPr="009346EF">
              <w:t>wykonanie drobnych upominków dla nauczycieli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październik</w:t>
            </w:r>
          </w:p>
          <w:p w:rsidR="00190ED2" w:rsidRPr="009346EF" w:rsidRDefault="00190ED2" w:rsidP="0063432C">
            <w:r w:rsidRPr="009346EF">
              <w:t>2016</w:t>
            </w:r>
          </w:p>
        </w:tc>
      </w:tr>
      <w:tr w:rsidR="00190ED2" w:rsidRPr="009346EF">
        <w:trPr>
          <w:cantSplit/>
          <w:trHeight w:val="5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/>
          <w:p w:rsidR="00190ED2" w:rsidRPr="009346EF" w:rsidRDefault="00190ED2" w:rsidP="0063432C">
            <w:r w:rsidRPr="009346EF">
              <w:t>Złota jesień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7"/>
              </w:numPr>
              <w:suppressAutoHyphens/>
            </w:pPr>
            <w:r w:rsidRPr="009346EF">
              <w:t>rozwijanie umiejętności dostrzegania zmian zachodzących         w przyrodzie</w:t>
            </w:r>
          </w:p>
          <w:p w:rsidR="00190ED2" w:rsidRPr="009346EF" w:rsidRDefault="00190ED2" w:rsidP="0063432C">
            <w:pPr>
              <w:numPr>
                <w:ilvl w:val="0"/>
                <w:numId w:val="31"/>
              </w:numPr>
              <w:suppressAutoHyphens/>
            </w:pPr>
            <w:r w:rsidRPr="009346EF">
              <w:t>kształcenie umiejętności wykorzystania materiałów przyrodniczych w pracach plastycznych</w:t>
            </w:r>
          </w:p>
          <w:p w:rsidR="00190ED2" w:rsidRPr="009346EF" w:rsidRDefault="00190ED2" w:rsidP="0063432C">
            <w:pPr>
              <w:numPr>
                <w:ilvl w:val="0"/>
                <w:numId w:val="61"/>
              </w:numPr>
              <w:suppressAutoHyphens/>
            </w:pPr>
            <w:r w:rsidRPr="009346EF">
              <w:t>zwrócenie uwagi na cykliczność pór roku</w:t>
            </w:r>
          </w:p>
          <w:p w:rsidR="00190ED2" w:rsidRPr="009346EF" w:rsidRDefault="00190ED2" w:rsidP="0063432C">
            <w:pPr>
              <w:numPr>
                <w:ilvl w:val="0"/>
                <w:numId w:val="43"/>
              </w:numPr>
              <w:suppressAutoHyphens/>
            </w:pPr>
            <w:r w:rsidRPr="009346EF">
              <w:t>rozwijanie oryginalności myślenia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43"/>
              </w:numPr>
              <w:suppressAutoHyphens/>
            </w:pPr>
            <w:r w:rsidRPr="009346EF">
              <w:t>prace plastyczne z wykorzystaniem materiału przyrodniczego</w:t>
            </w:r>
          </w:p>
          <w:p w:rsidR="00190ED2" w:rsidRPr="009346EF" w:rsidRDefault="00190ED2" w:rsidP="0063432C">
            <w:pPr>
              <w:numPr>
                <w:ilvl w:val="0"/>
                <w:numId w:val="43"/>
              </w:numPr>
              <w:suppressAutoHyphens/>
            </w:pPr>
            <w:r w:rsidRPr="009346EF">
              <w:t>zajęcia teatralne- dekoracje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październik 2016</w:t>
            </w:r>
          </w:p>
        </w:tc>
      </w:tr>
      <w:tr w:rsidR="00190ED2" w:rsidRPr="009346EF">
        <w:trPr>
          <w:cantSplit/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 xml:space="preserve"> </w:t>
            </w:r>
          </w:p>
          <w:p w:rsidR="00190ED2" w:rsidRPr="009346EF" w:rsidRDefault="00190ED2" w:rsidP="0063432C">
            <w:r w:rsidRPr="009346EF">
              <w:t>Żyjmy zdrowo!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6"/>
              </w:numPr>
              <w:suppressAutoHyphens/>
            </w:pPr>
            <w:r w:rsidRPr="009346EF">
              <w:t xml:space="preserve">kształtowanie postaw prozdrowotnych, nawyku zdrowego odżywiania się, </w:t>
            </w:r>
          </w:p>
          <w:p w:rsidR="00190ED2" w:rsidRPr="009346EF" w:rsidRDefault="00190ED2" w:rsidP="0063432C">
            <w:pPr>
              <w:numPr>
                <w:ilvl w:val="0"/>
                <w:numId w:val="66"/>
              </w:numPr>
              <w:suppressAutoHyphens/>
            </w:pPr>
            <w:r w:rsidRPr="009346EF">
              <w:t>poszerzanie wiedzy na temat wartości odżywczych owoców i warzyw,</w:t>
            </w:r>
          </w:p>
          <w:p w:rsidR="00190ED2" w:rsidRPr="009346EF" w:rsidRDefault="00190ED2" w:rsidP="0063432C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6"/>
              </w:numPr>
              <w:suppressAutoHyphens/>
            </w:pPr>
            <w:r w:rsidRPr="009346EF">
              <w:t xml:space="preserve">pogadanki na temat zdrowego odżywiania </w:t>
            </w:r>
          </w:p>
          <w:p w:rsidR="00190ED2" w:rsidRPr="009346EF" w:rsidRDefault="00190ED2" w:rsidP="0063432C">
            <w:pPr>
              <w:numPr>
                <w:ilvl w:val="0"/>
                <w:numId w:val="66"/>
              </w:numPr>
              <w:suppressAutoHyphens/>
            </w:pPr>
            <w:r w:rsidRPr="009346EF">
              <w:t>przygotowanie szkolnej imprezy prozdrowotnej</w:t>
            </w:r>
          </w:p>
          <w:p w:rsidR="00190ED2" w:rsidRPr="009346EF" w:rsidRDefault="00190ED2" w:rsidP="0063432C">
            <w:pPr>
              <w:ind w:left="340"/>
            </w:pPr>
            <w:r w:rsidRPr="009346EF">
              <w:t>„Jedzmy zdrowo-kolorowo”</w:t>
            </w:r>
          </w:p>
          <w:p w:rsidR="00190ED2" w:rsidRPr="009346EF" w:rsidRDefault="00190ED2" w:rsidP="0063432C">
            <w:pPr>
              <w:ind w:left="340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 xml:space="preserve">październik </w:t>
            </w:r>
          </w:p>
          <w:p w:rsidR="00190ED2" w:rsidRPr="009346EF" w:rsidRDefault="00190ED2" w:rsidP="0063432C">
            <w:r w:rsidRPr="009346EF">
              <w:t>2016</w:t>
            </w:r>
          </w:p>
        </w:tc>
      </w:tr>
      <w:tr w:rsidR="00190ED2" w:rsidRPr="009346EF">
        <w:trPr>
          <w:cantSplit/>
          <w:trHeight w:val="3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Świat bajek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1"/>
              </w:numPr>
              <w:suppressAutoHyphens/>
            </w:pPr>
            <w:r w:rsidRPr="009346EF">
              <w:t>rozwijanie zamiłowań do czytania i poznawania bajek</w:t>
            </w:r>
          </w:p>
          <w:p w:rsidR="00190ED2" w:rsidRPr="009346EF" w:rsidRDefault="00190ED2" w:rsidP="0063432C">
            <w:pPr>
              <w:numPr>
                <w:ilvl w:val="0"/>
                <w:numId w:val="31"/>
              </w:numPr>
              <w:suppressAutoHyphens/>
            </w:pPr>
            <w:r w:rsidRPr="009346EF">
              <w:t>wyszukiwanie postaw moralnych w bajkach</w:t>
            </w:r>
          </w:p>
          <w:p w:rsidR="00190ED2" w:rsidRPr="009346EF" w:rsidRDefault="00190ED2" w:rsidP="0063432C">
            <w:pPr>
              <w:numPr>
                <w:ilvl w:val="0"/>
                <w:numId w:val="31"/>
              </w:numPr>
              <w:suppressAutoHyphens/>
            </w:pPr>
            <w:r w:rsidRPr="009346EF">
              <w:t>rozwijanie zainteresowań plastycznych i teatralnych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1"/>
              </w:numPr>
              <w:suppressAutoHyphens/>
            </w:pPr>
            <w:r w:rsidRPr="009346EF">
              <w:t>głośne czytanie bajek</w:t>
            </w:r>
          </w:p>
          <w:p w:rsidR="00190ED2" w:rsidRPr="009346EF" w:rsidRDefault="00190ED2" w:rsidP="0063432C">
            <w:pPr>
              <w:numPr>
                <w:ilvl w:val="0"/>
                <w:numId w:val="31"/>
              </w:numPr>
              <w:suppressAutoHyphens/>
            </w:pPr>
            <w:r w:rsidRPr="009346EF">
              <w:t>ilustrowanie ulubionej bajki</w:t>
            </w:r>
          </w:p>
          <w:p w:rsidR="00190ED2" w:rsidRPr="009346EF" w:rsidRDefault="00190ED2" w:rsidP="0063432C">
            <w:pPr>
              <w:numPr>
                <w:ilvl w:val="0"/>
                <w:numId w:val="31"/>
              </w:numPr>
              <w:suppressAutoHyphens/>
            </w:pPr>
            <w:r w:rsidRPr="009346EF">
              <w:t xml:space="preserve">dobieranie tytułów bajki </w:t>
            </w:r>
          </w:p>
          <w:p w:rsidR="00190ED2" w:rsidRPr="009346EF" w:rsidRDefault="00190ED2" w:rsidP="0063432C">
            <w:r w:rsidRPr="009346EF">
              <w:t>       do  postaci i wydarzeń</w:t>
            </w:r>
          </w:p>
          <w:p w:rsidR="00190ED2" w:rsidRPr="009346EF" w:rsidRDefault="00190ED2" w:rsidP="0063432C">
            <w:pPr>
              <w:numPr>
                <w:ilvl w:val="0"/>
                <w:numId w:val="31"/>
              </w:numPr>
              <w:suppressAutoHyphens/>
            </w:pPr>
            <w:r w:rsidRPr="009346EF">
              <w:t xml:space="preserve">inscenizacje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listopad</w:t>
            </w:r>
          </w:p>
          <w:p w:rsidR="00190ED2" w:rsidRPr="009346EF" w:rsidRDefault="00190ED2" w:rsidP="0063432C">
            <w:r w:rsidRPr="009346EF">
              <w:t>2016</w:t>
            </w:r>
          </w:p>
        </w:tc>
      </w:tr>
      <w:tr w:rsidR="00190ED2" w:rsidRPr="009346EF">
        <w:trPr>
          <w:cantSplit/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Polska-to my!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5"/>
              </w:numPr>
              <w:suppressAutoHyphens/>
            </w:pPr>
            <w:r w:rsidRPr="009346EF">
              <w:t>zapoznanie dzieci z pojęciem Ojczyzna</w:t>
            </w:r>
          </w:p>
          <w:p w:rsidR="00190ED2" w:rsidRPr="009346EF" w:rsidRDefault="00190ED2" w:rsidP="0063432C">
            <w:pPr>
              <w:numPr>
                <w:ilvl w:val="0"/>
                <w:numId w:val="61"/>
              </w:numPr>
              <w:suppressAutoHyphens/>
            </w:pPr>
            <w:r w:rsidRPr="009346EF">
              <w:t>kształcenie postaw patriotycznych</w:t>
            </w:r>
          </w:p>
          <w:p w:rsidR="00190ED2" w:rsidRPr="009346EF" w:rsidRDefault="00190ED2" w:rsidP="0063432C">
            <w:pPr>
              <w:numPr>
                <w:ilvl w:val="0"/>
                <w:numId w:val="61"/>
              </w:numPr>
              <w:suppressAutoHyphens/>
            </w:pPr>
            <w:r w:rsidRPr="009346EF">
              <w:t>poznanie legend i baśni dotyczących powstania państwa polskiego</w:t>
            </w:r>
          </w:p>
          <w:p w:rsidR="00190ED2" w:rsidRPr="009346EF" w:rsidRDefault="00190ED2" w:rsidP="0063432C">
            <w:pPr>
              <w:numPr>
                <w:ilvl w:val="0"/>
                <w:numId w:val="61"/>
              </w:numPr>
              <w:suppressAutoHyphens/>
            </w:pPr>
            <w:r w:rsidRPr="009346EF">
              <w:t>zaznajomienie z mapą Polski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1"/>
              </w:numPr>
              <w:suppressAutoHyphens/>
            </w:pPr>
            <w:r w:rsidRPr="009346EF">
              <w:t xml:space="preserve"> pogadanka</w:t>
            </w:r>
          </w:p>
          <w:p w:rsidR="00190ED2" w:rsidRPr="009346EF" w:rsidRDefault="00190ED2" w:rsidP="0063432C">
            <w:pPr>
              <w:numPr>
                <w:ilvl w:val="0"/>
                <w:numId w:val="61"/>
              </w:numPr>
              <w:suppressAutoHyphens/>
            </w:pPr>
            <w:r w:rsidRPr="009346EF">
              <w:t>zabawy z mapą</w:t>
            </w:r>
          </w:p>
          <w:p w:rsidR="00190ED2" w:rsidRPr="009346EF" w:rsidRDefault="00190ED2" w:rsidP="0063432C">
            <w:pPr>
              <w:numPr>
                <w:ilvl w:val="0"/>
                <w:numId w:val="61"/>
              </w:numPr>
              <w:suppressAutoHyphens/>
            </w:pPr>
            <w:r w:rsidRPr="009346EF">
              <w:t>zabawy ruchowe przy muzyce</w:t>
            </w:r>
          </w:p>
          <w:p w:rsidR="00190ED2" w:rsidRPr="009346EF" w:rsidRDefault="00190ED2" w:rsidP="0063432C">
            <w:pPr>
              <w:numPr>
                <w:ilvl w:val="0"/>
                <w:numId w:val="61"/>
              </w:numPr>
              <w:suppressAutoHyphens/>
            </w:pPr>
            <w:r w:rsidRPr="009346EF">
              <w:t>czytanie baśni i legend</w:t>
            </w:r>
          </w:p>
          <w:p w:rsidR="00190ED2" w:rsidRPr="009346EF" w:rsidRDefault="00190ED2" w:rsidP="0063432C">
            <w:pPr>
              <w:numPr>
                <w:ilvl w:val="0"/>
                <w:numId w:val="61"/>
              </w:numPr>
              <w:suppressAutoHyphens/>
            </w:pPr>
            <w:r w:rsidRPr="009346EF">
              <w:t>prace plastyczno-techniczne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listopad</w:t>
            </w:r>
          </w:p>
          <w:p w:rsidR="00190ED2" w:rsidRPr="009346EF" w:rsidRDefault="00190ED2" w:rsidP="0063432C">
            <w:r w:rsidRPr="009346EF">
              <w:t>2016</w:t>
            </w:r>
          </w:p>
        </w:tc>
      </w:tr>
      <w:tr w:rsidR="00190ED2" w:rsidRPr="009346EF">
        <w:trPr>
          <w:cantSplit/>
          <w:trHeight w:val="4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Moje mocne strony.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2"/>
              </w:numPr>
              <w:suppressAutoHyphens/>
            </w:pPr>
            <w:r w:rsidRPr="009346EF">
              <w:t>kształtowanie umiejętności rozpoznawania i nazywania własnych potrzeb</w:t>
            </w:r>
          </w:p>
          <w:p w:rsidR="00190ED2" w:rsidRPr="009346EF" w:rsidRDefault="00190ED2" w:rsidP="0063432C">
            <w:pPr>
              <w:numPr>
                <w:ilvl w:val="0"/>
                <w:numId w:val="33"/>
              </w:numPr>
              <w:suppressAutoHyphens/>
            </w:pPr>
            <w:r w:rsidRPr="009346EF">
              <w:t>uczenie się zaspokajania własnych potrzeb i innych</w:t>
            </w:r>
          </w:p>
          <w:p w:rsidR="00190ED2" w:rsidRPr="009346EF" w:rsidRDefault="00190ED2" w:rsidP="0063432C">
            <w:pPr>
              <w:numPr>
                <w:ilvl w:val="0"/>
                <w:numId w:val="33"/>
              </w:numPr>
              <w:suppressAutoHyphens/>
            </w:pPr>
            <w:r w:rsidRPr="009346EF">
              <w:t>wzmacnianie poczucia własnej wartości</w:t>
            </w:r>
          </w:p>
          <w:p w:rsidR="00190ED2" w:rsidRPr="009346EF" w:rsidRDefault="00190ED2" w:rsidP="0063432C">
            <w:pPr>
              <w:numPr>
                <w:ilvl w:val="0"/>
                <w:numId w:val="33"/>
              </w:numPr>
              <w:suppressAutoHyphens/>
            </w:pPr>
            <w:r w:rsidRPr="009346EF">
              <w:t>wzmacnianie więzi grupowych</w:t>
            </w:r>
          </w:p>
          <w:p w:rsidR="00190ED2" w:rsidRPr="009346EF" w:rsidRDefault="00190ED2" w:rsidP="0063432C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3"/>
              </w:numPr>
              <w:suppressAutoHyphens/>
            </w:pPr>
            <w:r w:rsidRPr="009346EF">
              <w:t>zabawy Klanza</w:t>
            </w:r>
          </w:p>
          <w:p w:rsidR="00190ED2" w:rsidRPr="009346EF" w:rsidRDefault="00190ED2" w:rsidP="0063432C">
            <w:pPr>
              <w:numPr>
                <w:ilvl w:val="0"/>
                <w:numId w:val="33"/>
              </w:numPr>
              <w:suppressAutoHyphens/>
            </w:pPr>
            <w:r w:rsidRPr="009346EF">
              <w:t>swobodne wypowiedzi</w:t>
            </w:r>
          </w:p>
          <w:p w:rsidR="00190ED2" w:rsidRPr="009346EF" w:rsidRDefault="00190ED2" w:rsidP="0063432C">
            <w:pPr>
              <w:numPr>
                <w:ilvl w:val="0"/>
                <w:numId w:val="33"/>
              </w:numPr>
              <w:suppressAutoHyphens/>
            </w:pPr>
            <w:r w:rsidRPr="009346EF">
              <w:t>słuchanie i ilustrowanie muzyki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listopad</w:t>
            </w:r>
          </w:p>
          <w:p w:rsidR="00190ED2" w:rsidRPr="009346EF" w:rsidRDefault="00190ED2" w:rsidP="0063432C">
            <w:r w:rsidRPr="009346EF">
              <w:t>2016</w:t>
            </w:r>
          </w:p>
          <w:p w:rsidR="00190ED2" w:rsidRPr="009346EF" w:rsidRDefault="00190ED2" w:rsidP="0063432C">
            <w:r w:rsidRPr="009346EF">
              <w:t>cały rok szkolny</w:t>
            </w:r>
          </w:p>
        </w:tc>
      </w:tr>
      <w:tr w:rsidR="00190ED2" w:rsidRPr="009346EF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Jesienna szaruga.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3"/>
              </w:numPr>
              <w:suppressAutoHyphens/>
            </w:pPr>
            <w:r w:rsidRPr="009346EF">
              <w:t>kształcenie umiejętności wykorzystania własnych doświadczeń i przeżyć jako inspiracji w twórczości</w:t>
            </w:r>
          </w:p>
          <w:p w:rsidR="00190ED2" w:rsidRPr="009346EF" w:rsidRDefault="00190ED2" w:rsidP="0063432C">
            <w:pPr>
              <w:numPr>
                <w:ilvl w:val="0"/>
                <w:numId w:val="36"/>
              </w:numPr>
              <w:suppressAutoHyphens/>
            </w:pPr>
            <w:r w:rsidRPr="009346EF">
              <w:t>kształcenie umiejętności wyróżniania i nazywania barw, określania ich temperatury</w:t>
            </w:r>
          </w:p>
          <w:p w:rsidR="00190ED2" w:rsidRPr="009346EF" w:rsidRDefault="00190ED2" w:rsidP="0063432C">
            <w:pPr>
              <w:numPr>
                <w:ilvl w:val="0"/>
                <w:numId w:val="36"/>
              </w:numPr>
              <w:suppressAutoHyphens/>
            </w:pPr>
            <w:r w:rsidRPr="009346EF">
              <w:t>rozwijanie ekspresji muzycznej</w:t>
            </w:r>
          </w:p>
          <w:p w:rsidR="00190ED2" w:rsidRPr="009346EF" w:rsidRDefault="00190ED2" w:rsidP="0063432C">
            <w:pPr>
              <w:numPr>
                <w:ilvl w:val="0"/>
                <w:numId w:val="36"/>
              </w:numPr>
              <w:suppressAutoHyphens/>
            </w:pPr>
            <w:r w:rsidRPr="009346EF">
              <w:t>rozwijanie twórczego myślenia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6"/>
              </w:numPr>
              <w:suppressAutoHyphens/>
            </w:pPr>
            <w:r w:rsidRPr="009346EF">
              <w:t>tworzenie swobodnych tekstów</w:t>
            </w:r>
          </w:p>
          <w:p w:rsidR="00190ED2" w:rsidRPr="009346EF" w:rsidRDefault="00190ED2" w:rsidP="0063432C">
            <w:pPr>
              <w:numPr>
                <w:ilvl w:val="0"/>
                <w:numId w:val="36"/>
              </w:numPr>
              <w:suppressAutoHyphens/>
            </w:pPr>
            <w:r w:rsidRPr="009346EF">
              <w:t>próby układania zakończenia do opowiadania</w:t>
            </w:r>
          </w:p>
          <w:p w:rsidR="00190ED2" w:rsidRPr="009346EF" w:rsidRDefault="00190ED2" w:rsidP="0063432C">
            <w:pPr>
              <w:numPr>
                <w:ilvl w:val="0"/>
                <w:numId w:val="36"/>
              </w:numPr>
              <w:suppressAutoHyphens/>
            </w:pPr>
            <w:r w:rsidRPr="009346EF">
              <w:t>swobodne ilustrowanie muzyki ruchem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listopad</w:t>
            </w:r>
          </w:p>
          <w:p w:rsidR="00190ED2" w:rsidRPr="009346EF" w:rsidRDefault="00190ED2" w:rsidP="0063432C">
            <w:r w:rsidRPr="009346EF">
              <w:t>2016</w:t>
            </w:r>
          </w:p>
        </w:tc>
      </w:tr>
      <w:tr w:rsidR="00190ED2" w:rsidRPr="009346EF">
        <w:trPr>
          <w:cantSplit/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tabs>
                <w:tab w:val="center" w:pos="205"/>
              </w:tabs>
              <w:snapToGrid w:val="0"/>
            </w:pPr>
          </w:p>
          <w:p w:rsidR="00190ED2" w:rsidRPr="009346EF" w:rsidRDefault="00190ED2" w:rsidP="0063432C">
            <w:pPr>
              <w:tabs>
                <w:tab w:val="center" w:pos="205"/>
              </w:tabs>
            </w:pPr>
            <w:r w:rsidRPr="009346EF"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Przygotowania zwierząt do zimy.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7"/>
              </w:numPr>
              <w:suppressAutoHyphens/>
            </w:pPr>
            <w:r w:rsidRPr="009346EF">
              <w:t>pobudzanie ciekawości poznawczej</w:t>
            </w:r>
          </w:p>
          <w:p w:rsidR="00190ED2" w:rsidRPr="009346EF" w:rsidRDefault="00190ED2" w:rsidP="0063432C">
            <w:pPr>
              <w:numPr>
                <w:ilvl w:val="0"/>
                <w:numId w:val="41"/>
              </w:numPr>
              <w:suppressAutoHyphens/>
            </w:pPr>
            <w:r w:rsidRPr="009346EF">
              <w:t>kształtowanie właściwego stosunku do zwierząt</w:t>
            </w:r>
          </w:p>
          <w:p w:rsidR="00190ED2" w:rsidRPr="009346EF" w:rsidRDefault="00190ED2" w:rsidP="0063432C">
            <w:pPr>
              <w:numPr>
                <w:ilvl w:val="0"/>
                <w:numId w:val="41"/>
              </w:numPr>
              <w:suppressAutoHyphens/>
            </w:pPr>
            <w:r w:rsidRPr="009346EF">
              <w:t>dostrzeganie, rozumienie i zaspokajanie potrzeb zwierząt</w:t>
            </w:r>
          </w:p>
          <w:p w:rsidR="00190ED2" w:rsidRPr="009346EF" w:rsidRDefault="00190ED2" w:rsidP="0063432C">
            <w:pPr>
              <w:numPr>
                <w:ilvl w:val="0"/>
                <w:numId w:val="41"/>
              </w:numPr>
              <w:suppressAutoHyphens/>
            </w:pPr>
            <w:r w:rsidRPr="009346EF">
              <w:t>uwrażliwienie na los zwierząt</w:t>
            </w:r>
          </w:p>
          <w:p w:rsidR="00190ED2" w:rsidRPr="009346EF" w:rsidRDefault="00190ED2" w:rsidP="0063432C">
            <w:pPr>
              <w:numPr>
                <w:ilvl w:val="0"/>
                <w:numId w:val="41"/>
              </w:numPr>
              <w:suppressAutoHyphens/>
            </w:pPr>
            <w:r w:rsidRPr="009346EF">
              <w:t>wdrażanie do pomocy i ochrony ptaków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41"/>
              </w:numPr>
              <w:suppressAutoHyphens/>
            </w:pPr>
            <w:r w:rsidRPr="009346EF">
              <w:t>układanie krzyżówek</w:t>
            </w:r>
          </w:p>
          <w:p w:rsidR="00190ED2" w:rsidRPr="009346EF" w:rsidRDefault="00190ED2" w:rsidP="0063432C">
            <w:pPr>
              <w:numPr>
                <w:ilvl w:val="0"/>
                <w:numId w:val="41"/>
              </w:numPr>
              <w:suppressAutoHyphens/>
            </w:pPr>
            <w:r w:rsidRPr="009346EF">
              <w:t>spacery po okolicy</w:t>
            </w:r>
          </w:p>
          <w:p w:rsidR="00190ED2" w:rsidRPr="009346EF" w:rsidRDefault="00190ED2" w:rsidP="0063432C">
            <w:pPr>
              <w:numPr>
                <w:ilvl w:val="0"/>
                <w:numId w:val="41"/>
              </w:numPr>
              <w:suppressAutoHyphens/>
            </w:pPr>
            <w:r w:rsidRPr="009346EF">
              <w:t>rozwiązywanie rebusów</w:t>
            </w:r>
          </w:p>
          <w:p w:rsidR="00190ED2" w:rsidRPr="009346EF" w:rsidRDefault="00190ED2" w:rsidP="0063432C">
            <w:pPr>
              <w:numPr>
                <w:ilvl w:val="0"/>
                <w:numId w:val="41"/>
              </w:numPr>
              <w:suppressAutoHyphens/>
            </w:pPr>
            <w:r w:rsidRPr="009346EF">
              <w:t>wyszukiwanie ciekawostek przyrodniczych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grudzień</w:t>
            </w:r>
          </w:p>
          <w:p w:rsidR="00190ED2" w:rsidRPr="009346EF" w:rsidRDefault="00190ED2" w:rsidP="0063432C">
            <w:r w:rsidRPr="009346EF">
              <w:t>2016</w:t>
            </w:r>
          </w:p>
        </w:tc>
      </w:tr>
      <w:tr w:rsidR="00190ED2" w:rsidRPr="009346EF">
        <w:trPr>
          <w:cantSplit/>
          <w:trHeight w:val="2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Mikołajki, mikołajki…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8"/>
              </w:numPr>
              <w:suppressAutoHyphens/>
            </w:pPr>
            <w:r w:rsidRPr="009346EF">
              <w:t>uwrażliwienie dzieci na tradycje związane z osobą Św. Mikołaja</w:t>
            </w:r>
          </w:p>
          <w:p w:rsidR="00190ED2" w:rsidRPr="009346EF" w:rsidRDefault="00190ED2" w:rsidP="0063432C">
            <w:pPr>
              <w:numPr>
                <w:ilvl w:val="0"/>
                <w:numId w:val="57"/>
              </w:numPr>
              <w:suppressAutoHyphens/>
            </w:pPr>
            <w:r w:rsidRPr="009346EF">
              <w:t>zapoznanie  z Mikołajem z różnych stron świata</w:t>
            </w:r>
          </w:p>
          <w:p w:rsidR="00190ED2" w:rsidRPr="009346EF" w:rsidRDefault="00190ED2" w:rsidP="0063432C">
            <w:pPr>
              <w:numPr>
                <w:ilvl w:val="0"/>
                <w:numId w:val="57"/>
              </w:numPr>
              <w:suppressAutoHyphens/>
            </w:pPr>
            <w:r w:rsidRPr="009346EF">
              <w:t>dostrzeżenie potrzeb innych ludzi</w:t>
            </w:r>
          </w:p>
          <w:p w:rsidR="00190ED2" w:rsidRPr="009346EF" w:rsidRDefault="00190ED2" w:rsidP="0063432C">
            <w:pPr>
              <w:numPr>
                <w:ilvl w:val="0"/>
                <w:numId w:val="57"/>
              </w:numPr>
              <w:suppressAutoHyphens/>
            </w:pPr>
            <w:r w:rsidRPr="009346EF">
              <w:t>uwrażliwienie dzieci na możliwość poszukiwania nietypowych, osobliwych rozwiązań dla dobra innych ludzi i środowiska</w:t>
            </w:r>
          </w:p>
          <w:p w:rsidR="00190ED2" w:rsidRPr="009346EF" w:rsidRDefault="00190ED2" w:rsidP="0063432C">
            <w:pPr>
              <w:numPr>
                <w:ilvl w:val="0"/>
                <w:numId w:val="57"/>
              </w:numPr>
              <w:suppressAutoHyphens/>
            </w:pPr>
            <w:r w:rsidRPr="009346EF">
              <w:t>kultywowanie tradycji mikołajkowych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7"/>
              </w:numPr>
              <w:suppressAutoHyphens/>
            </w:pPr>
            <w:r w:rsidRPr="009346EF">
              <w:t>przygotowywanie prac na kiermasz świąteczny</w:t>
            </w:r>
          </w:p>
          <w:p w:rsidR="00190ED2" w:rsidRPr="009346EF" w:rsidRDefault="00190ED2" w:rsidP="0063432C">
            <w:pPr>
              <w:numPr>
                <w:ilvl w:val="0"/>
                <w:numId w:val="57"/>
              </w:numPr>
              <w:suppressAutoHyphens/>
            </w:pPr>
            <w:r w:rsidRPr="009346EF">
              <w:t>rozwiązywanie łamigłówek</w:t>
            </w:r>
          </w:p>
          <w:p w:rsidR="00190ED2" w:rsidRPr="009346EF" w:rsidRDefault="00190ED2" w:rsidP="0063432C">
            <w:pPr>
              <w:numPr>
                <w:ilvl w:val="0"/>
                <w:numId w:val="57"/>
              </w:numPr>
              <w:suppressAutoHyphens/>
            </w:pPr>
            <w:r w:rsidRPr="009346EF">
              <w:t>czytanie prasy dziecięcej</w:t>
            </w:r>
          </w:p>
          <w:p w:rsidR="00190ED2" w:rsidRPr="009346EF" w:rsidRDefault="00190ED2" w:rsidP="0063432C">
            <w:pPr>
              <w:numPr>
                <w:ilvl w:val="0"/>
                <w:numId w:val="57"/>
              </w:numPr>
              <w:suppressAutoHyphens/>
            </w:pPr>
            <w:r w:rsidRPr="009346EF">
              <w:t>rysunek „ Co chciałbym dostać od Świętego Mikołaja?”</w:t>
            </w:r>
          </w:p>
          <w:p w:rsidR="00190ED2" w:rsidRPr="009346EF" w:rsidRDefault="00190ED2" w:rsidP="006343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grudzień</w:t>
            </w:r>
          </w:p>
          <w:p w:rsidR="00190ED2" w:rsidRPr="009346EF" w:rsidRDefault="00190ED2" w:rsidP="0063432C">
            <w:r w:rsidRPr="009346EF">
              <w:t>2016</w:t>
            </w:r>
          </w:p>
        </w:tc>
      </w:tr>
      <w:tr w:rsidR="00190ED2" w:rsidRPr="009346EF">
        <w:trPr>
          <w:cantSplit/>
          <w:trHeight w:val="2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Choinkowe radości.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49"/>
              </w:numPr>
              <w:suppressAutoHyphens/>
            </w:pPr>
            <w:r w:rsidRPr="009346EF">
              <w:t>rozbudzanie radosnego nastroju w związku ze zbliżającymi się świętami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poznanie tradycji i zwyczajów związanych ze świętami Bożego narodzenia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rozwijanie twórczego myślenia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poznanie znaczenia symboli bożonarodzeniowych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rozwijanie poczucia wspólnoty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dekorowanie świetlicy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przygotowanie ozdób choinkowych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śpiewanie kolęd i pastorałek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przygotowanie kiermaszu świątecznego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 xml:space="preserve">przygotowanie  świątecznej imprezy dla rodziców </w:t>
            </w:r>
          </w:p>
          <w:p w:rsidR="00190ED2" w:rsidRPr="009346EF" w:rsidRDefault="00190ED2" w:rsidP="006343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grudzień</w:t>
            </w:r>
          </w:p>
          <w:p w:rsidR="00190ED2" w:rsidRPr="009346EF" w:rsidRDefault="00190ED2" w:rsidP="0063432C">
            <w:r w:rsidRPr="009346EF">
              <w:t>2016</w:t>
            </w:r>
          </w:p>
        </w:tc>
      </w:tr>
      <w:tr w:rsidR="00190ED2" w:rsidRPr="009346EF">
        <w:trPr>
          <w:cantSplit/>
          <w:trHeight w:val="3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Maski, czapki, kotyliony-to karnawał!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4"/>
              </w:numPr>
              <w:suppressAutoHyphens/>
            </w:pPr>
            <w:r w:rsidRPr="009346EF">
              <w:t>rozwijanie twórczej wyobraźni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kształcenie umiejętności wspólnej zabawy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rozwijanie ekspresji muzycznej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wyrabianie nawyków kulturalnej rozrywki i zabawy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zabawy przy muzyce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prace plastyczne</w:t>
            </w:r>
          </w:p>
          <w:p w:rsidR="00190ED2" w:rsidRPr="009346EF" w:rsidRDefault="00190ED2" w:rsidP="0063432C">
            <w:pPr>
              <w:numPr>
                <w:ilvl w:val="0"/>
                <w:numId w:val="59"/>
              </w:numPr>
              <w:suppressAutoHyphens/>
            </w:pPr>
            <w:r w:rsidRPr="009346EF">
              <w:t>wykonywanie strojów karnawałowych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styczeń</w:t>
            </w:r>
          </w:p>
          <w:p w:rsidR="00190ED2" w:rsidRPr="009346EF" w:rsidRDefault="00190ED2" w:rsidP="0063432C">
            <w:r w:rsidRPr="009346EF">
              <w:t>2017</w:t>
            </w:r>
          </w:p>
        </w:tc>
      </w:tr>
      <w:tr w:rsidR="00190ED2" w:rsidRPr="009346EF">
        <w:trPr>
          <w:cantSplit/>
          <w:trHeight w:val="1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W zimowej szacie..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48"/>
              </w:numPr>
              <w:suppressAutoHyphens/>
            </w:pPr>
            <w:r w:rsidRPr="009346EF">
              <w:t>zachęcanie dzieci do czynnego uprawiania sportów zimowych</w:t>
            </w:r>
          </w:p>
          <w:p w:rsidR="00190ED2" w:rsidRPr="009346EF" w:rsidRDefault="00190ED2" w:rsidP="0063432C">
            <w:pPr>
              <w:numPr>
                <w:ilvl w:val="0"/>
                <w:numId w:val="50"/>
              </w:numPr>
              <w:suppressAutoHyphens/>
            </w:pPr>
            <w:r w:rsidRPr="009346EF">
              <w:t>kształcenie umiejętności rozpoznawania i nazywania uczuć</w:t>
            </w:r>
          </w:p>
          <w:p w:rsidR="00190ED2" w:rsidRPr="009346EF" w:rsidRDefault="00190ED2" w:rsidP="0063432C">
            <w:pPr>
              <w:numPr>
                <w:ilvl w:val="0"/>
                <w:numId w:val="50"/>
              </w:numPr>
              <w:suppressAutoHyphens/>
            </w:pPr>
            <w:r w:rsidRPr="009346EF">
              <w:t>rozwijanie umiejętności wyrażania emocji</w:t>
            </w:r>
          </w:p>
          <w:p w:rsidR="00190ED2" w:rsidRPr="009346EF" w:rsidRDefault="00190ED2" w:rsidP="0063432C">
            <w:pPr>
              <w:numPr>
                <w:ilvl w:val="0"/>
                <w:numId w:val="50"/>
              </w:numPr>
              <w:suppressAutoHyphens/>
            </w:pPr>
            <w:r w:rsidRPr="009346EF">
              <w:t>kształtowanie postawy przywiązania i szacunku do osób starszych</w:t>
            </w:r>
          </w:p>
          <w:p w:rsidR="00190ED2" w:rsidRPr="009346EF" w:rsidRDefault="00190ED2" w:rsidP="0063432C">
            <w:pPr>
              <w:numPr>
                <w:ilvl w:val="0"/>
                <w:numId w:val="50"/>
              </w:numPr>
              <w:suppressAutoHyphens/>
            </w:pPr>
            <w:r w:rsidRPr="009346EF">
              <w:t>przypomnienie i omówienie zasad zachowywania się w czasie ferii zimowych</w:t>
            </w:r>
          </w:p>
          <w:p w:rsidR="00190ED2" w:rsidRPr="009346EF" w:rsidRDefault="00190ED2" w:rsidP="0063432C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0"/>
              </w:numPr>
              <w:suppressAutoHyphens/>
            </w:pPr>
            <w:r w:rsidRPr="009346EF">
              <w:t>zabawy  na śniegu</w:t>
            </w:r>
          </w:p>
          <w:p w:rsidR="00190ED2" w:rsidRPr="009346EF" w:rsidRDefault="00190ED2" w:rsidP="0063432C">
            <w:pPr>
              <w:numPr>
                <w:ilvl w:val="0"/>
                <w:numId w:val="50"/>
              </w:numPr>
              <w:suppressAutoHyphens/>
            </w:pPr>
            <w:r w:rsidRPr="009346EF">
              <w:t>rozmowa na temat właściwego zachowywania się w czasie ferii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styczeń</w:t>
            </w:r>
          </w:p>
          <w:p w:rsidR="00190ED2" w:rsidRPr="009346EF" w:rsidRDefault="00190ED2" w:rsidP="0063432C">
            <w:r w:rsidRPr="009346EF">
              <w:t>2017</w:t>
            </w:r>
          </w:p>
        </w:tc>
      </w:tr>
      <w:tr w:rsidR="00190ED2" w:rsidRPr="009346EF">
        <w:trPr>
          <w:cantSplit/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Zimowe wieczory.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9"/>
              </w:numPr>
              <w:suppressAutoHyphens/>
            </w:pPr>
            <w:r w:rsidRPr="009346EF">
              <w:t>rozwijanie postaw empatycznych</w:t>
            </w:r>
          </w:p>
          <w:p w:rsidR="00190ED2" w:rsidRPr="009346EF" w:rsidRDefault="00190ED2" w:rsidP="0063432C">
            <w:pPr>
              <w:numPr>
                <w:ilvl w:val="0"/>
                <w:numId w:val="69"/>
              </w:numPr>
              <w:suppressAutoHyphens/>
            </w:pPr>
            <w:r w:rsidRPr="009346EF">
              <w:t>rozwijanie twórczego myślenia</w:t>
            </w:r>
          </w:p>
          <w:p w:rsidR="00190ED2" w:rsidRPr="009346EF" w:rsidRDefault="00190ED2" w:rsidP="0063432C">
            <w:pPr>
              <w:numPr>
                <w:ilvl w:val="0"/>
                <w:numId w:val="69"/>
              </w:numPr>
              <w:suppressAutoHyphens/>
            </w:pPr>
            <w:r w:rsidRPr="009346EF">
              <w:t>rozwijanie ekspresji werbalnej</w:t>
            </w:r>
          </w:p>
          <w:p w:rsidR="00190ED2" w:rsidRPr="009346EF" w:rsidRDefault="00190ED2" w:rsidP="0063432C">
            <w:pPr>
              <w:numPr>
                <w:ilvl w:val="0"/>
                <w:numId w:val="69"/>
              </w:numPr>
              <w:suppressAutoHyphens/>
            </w:pPr>
            <w:r w:rsidRPr="009346EF">
              <w:t>uwrażliwienie dzieci na wykorzystanie różnorodnych form do tworzenia prac plastycznych</w:t>
            </w:r>
          </w:p>
          <w:p w:rsidR="00190ED2" w:rsidRPr="009346EF" w:rsidRDefault="00190ED2" w:rsidP="0063432C">
            <w:pPr>
              <w:numPr>
                <w:ilvl w:val="0"/>
                <w:numId w:val="69"/>
              </w:numPr>
              <w:suppressAutoHyphens/>
            </w:pPr>
            <w:r w:rsidRPr="009346EF">
              <w:t>organizowanie właściwego spędzania czasu wolego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9"/>
              </w:numPr>
              <w:suppressAutoHyphens/>
            </w:pPr>
            <w:r w:rsidRPr="009346EF">
              <w:t>układanie rebusów i zagadek o tematyce zimowej</w:t>
            </w:r>
          </w:p>
          <w:p w:rsidR="00190ED2" w:rsidRPr="009346EF" w:rsidRDefault="00190ED2" w:rsidP="0063432C">
            <w:pPr>
              <w:numPr>
                <w:ilvl w:val="0"/>
                <w:numId w:val="69"/>
              </w:numPr>
              <w:suppressAutoHyphens/>
            </w:pPr>
            <w:r w:rsidRPr="009346EF">
              <w:t>prace plastyczne z wykorzystaniem różnych technik</w:t>
            </w:r>
          </w:p>
          <w:p w:rsidR="00190ED2" w:rsidRPr="009346EF" w:rsidRDefault="00190ED2" w:rsidP="0063432C">
            <w:pPr>
              <w:numPr>
                <w:ilvl w:val="0"/>
                <w:numId w:val="69"/>
              </w:numPr>
              <w:suppressAutoHyphens/>
            </w:pPr>
            <w:r w:rsidRPr="009346EF">
              <w:t>czytanie ulubionych bajek</w:t>
            </w:r>
          </w:p>
          <w:p w:rsidR="00190ED2" w:rsidRPr="009346EF" w:rsidRDefault="00190ED2" w:rsidP="0063432C">
            <w:pPr>
              <w:numPr>
                <w:ilvl w:val="0"/>
                <w:numId w:val="69"/>
              </w:numPr>
              <w:suppressAutoHyphens/>
            </w:pPr>
            <w:r w:rsidRPr="009346EF">
              <w:t>gra w warcaby- przygotowanie do turnieju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styczeń 2017</w:t>
            </w:r>
          </w:p>
        </w:tc>
      </w:tr>
      <w:tr w:rsidR="00190ED2" w:rsidRPr="009346EF">
        <w:trPr>
          <w:cantSplit/>
          <w:trHeight w:val="3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Jesteśmy tolerancyjni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8"/>
              </w:numPr>
              <w:suppressAutoHyphens/>
            </w:pPr>
            <w:r w:rsidRPr="009346EF">
              <w:t>kształcenie postawy tolerancji wokół nas</w:t>
            </w:r>
          </w:p>
          <w:p w:rsidR="00190ED2" w:rsidRPr="009346EF" w:rsidRDefault="00190ED2" w:rsidP="0063432C">
            <w:pPr>
              <w:numPr>
                <w:ilvl w:val="0"/>
                <w:numId w:val="68"/>
              </w:numPr>
              <w:suppressAutoHyphens/>
            </w:pPr>
            <w:r w:rsidRPr="009346EF">
              <w:t>dostrzeganie potrzeb innych</w:t>
            </w:r>
          </w:p>
          <w:p w:rsidR="00190ED2" w:rsidRPr="009346EF" w:rsidRDefault="00190ED2" w:rsidP="0063432C">
            <w:pPr>
              <w:numPr>
                <w:ilvl w:val="0"/>
                <w:numId w:val="68"/>
              </w:numPr>
              <w:suppressAutoHyphens/>
            </w:pPr>
            <w:r w:rsidRPr="009346EF">
              <w:t>kształtowanie umiejętności współpracy z innymi</w:t>
            </w:r>
          </w:p>
          <w:p w:rsidR="00190ED2" w:rsidRPr="009346EF" w:rsidRDefault="00190ED2" w:rsidP="0063432C">
            <w:pPr>
              <w:numPr>
                <w:ilvl w:val="0"/>
                <w:numId w:val="68"/>
              </w:numPr>
              <w:suppressAutoHyphens/>
            </w:pPr>
            <w:r w:rsidRPr="009346EF">
              <w:t>rozwijanie postawy szacunku wobec drugiego człowieka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8"/>
              </w:numPr>
              <w:suppressAutoHyphens/>
            </w:pPr>
            <w:r w:rsidRPr="009346EF">
              <w:t>zabawy Klanza</w:t>
            </w:r>
          </w:p>
          <w:p w:rsidR="00190ED2" w:rsidRPr="009346EF" w:rsidRDefault="00190ED2" w:rsidP="0063432C">
            <w:pPr>
              <w:numPr>
                <w:ilvl w:val="0"/>
                <w:numId w:val="68"/>
              </w:numPr>
              <w:suppressAutoHyphens/>
            </w:pPr>
            <w:r w:rsidRPr="009346EF">
              <w:t>scenki dramowe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r w:rsidRPr="009346EF">
              <w:t>styczeń</w:t>
            </w:r>
          </w:p>
          <w:p w:rsidR="00190ED2" w:rsidRPr="009346EF" w:rsidRDefault="00190ED2" w:rsidP="0063432C">
            <w:r w:rsidRPr="009346EF">
              <w:t>2017</w:t>
            </w:r>
          </w:p>
          <w:p w:rsidR="00190ED2" w:rsidRPr="009346EF" w:rsidRDefault="00190ED2" w:rsidP="0063432C">
            <w:r w:rsidRPr="009346EF">
              <w:t>cały rok szkolny</w:t>
            </w:r>
          </w:p>
        </w:tc>
      </w:tr>
      <w:tr w:rsidR="00190ED2" w:rsidRPr="009346EF">
        <w:trPr>
          <w:cantSplit/>
          <w:trHeight w:val="3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Zwierzęta zimą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kształtowanie postawy opiekuńczości wobec zwierząt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budzenie odpowiedzialności za zwierzęta w czasie zimy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wrażliwości na potrzeby zwierząt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pogadanka „Jak możemy pomagać zwierzętom zimą?”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wykonanie karmnika dla ptaków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luty</w:t>
            </w:r>
          </w:p>
          <w:p w:rsidR="00190ED2" w:rsidRPr="009346EF" w:rsidRDefault="00190ED2" w:rsidP="0063432C">
            <w:r w:rsidRPr="009346EF">
              <w:t>2017</w:t>
            </w:r>
          </w:p>
        </w:tc>
      </w:tr>
      <w:tr w:rsidR="00190ED2" w:rsidRPr="009346EF">
        <w:trPr>
          <w:cantSplit/>
          <w:trHeight w:val="3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Żary -moje miasto!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45"/>
              </w:numPr>
              <w:suppressAutoHyphens/>
            </w:pPr>
            <w:r w:rsidRPr="009346EF">
              <w:t>kształcenie poczucia przynależności do macierzystego środowiska</w:t>
            </w:r>
          </w:p>
          <w:p w:rsidR="00190ED2" w:rsidRPr="009346EF" w:rsidRDefault="00190ED2" w:rsidP="0063432C">
            <w:pPr>
              <w:numPr>
                <w:ilvl w:val="0"/>
                <w:numId w:val="45"/>
              </w:numPr>
              <w:suppressAutoHyphens/>
            </w:pPr>
            <w:r w:rsidRPr="009346EF">
              <w:t>rozwijanie ekspresji muzycznej</w:t>
            </w:r>
          </w:p>
          <w:p w:rsidR="00190ED2" w:rsidRPr="009346EF" w:rsidRDefault="00190ED2" w:rsidP="0063432C">
            <w:pPr>
              <w:numPr>
                <w:ilvl w:val="0"/>
                <w:numId w:val="45"/>
              </w:numPr>
              <w:suppressAutoHyphens/>
            </w:pPr>
            <w:r w:rsidRPr="009346EF">
              <w:t>poznanie wiadomości dotyczących historii naszego miasta</w:t>
            </w:r>
          </w:p>
          <w:p w:rsidR="00190ED2" w:rsidRPr="009346EF" w:rsidRDefault="00190ED2" w:rsidP="0063432C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3"/>
              </w:numPr>
              <w:suppressAutoHyphens/>
            </w:pPr>
            <w:r w:rsidRPr="009346EF">
              <w:t>czytanie ciekawostek o Żarach</w:t>
            </w:r>
          </w:p>
          <w:p w:rsidR="00190ED2" w:rsidRPr="009346EF" w:rsidRDefault="00190ED2" w:rsidP="0063432C">
            <w:pPr>
              <w:numPr>
                <w:ilvl w:val="0"/>
                <w:numId w:val="63"/>
              </w:numPr>
              <w:suppressAutoHyphens/>
            </w:pPr>
            <w:r w:rsidRPr="009346EF">
              <w:t>słuchanie legend żarskich</w:t>
            </w:r>
          </w:p>
          <w:p w:rsidR="00190ED2" w:rsidRPr="009346EF" w:rsidRDefault="00190ED2" w:rsidP="0063432C">
            <w:pPr>
              <w:numPr>
                <w:ilvl w:val="0"/>
                <w:numId w:val="63"/>
              </w:numPr>
              <w:suppressAutoHyphens/>
            </w:pPr>
            <w:r w:rsidRPr="009346EF">
              <w:t>prace plastyczne „ Moje miasto Żary”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 xml:space="preserve"> luty</w:t>
            </w:r>
          </w:p>
          <w:p w:rsidR="00190ED2" w:rsidRPr="009346EF" w:rsidRDefault="00190ED2" w:rsidP="0063432C">
            <w:r w:rsidRPr="009346EF">
              <w:t>2017</w:t>
            </w:r>
          </w:p>
        </w:tc>
      </w:tr>
      <w:tr w:rsidR="00190ED2" w:rsidRPr="009346EF">
        <w:trPr>
          <w:cantSplit/>
          <w:trHeight w:val="1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W krainie baśni.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39"/>
              </w:numPr>
              <w:suppressAutoHyphens/>
            </w:pPr>
            <w:r w:rsidRPr="009346EF">
              <w:t>rozbudzanie zainteresowania literaturą dziecięcą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poznawanie prawd moralnych zawartych w bajkach i przypowieściach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ekspresji twórczej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 xml:space="preserve">zachęcanie dzieci do przełamywania schematów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czytanie baśni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krótkie inscenizacje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prace plastyczne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marzec</w:t>
            </w:r>
          </w:p>
          <w:p w:rsidR="00190ED2" w:rsidRPr="009346EF" w:rsidRDefault="00190ED2" w:rsidP="0063432C">
            <w:r w:rsidRPr="009346EF">
              <w:t>2017</w:t>
            </w:r>
          </w:p>
        </w:tc>
      </w:tr>
      <w:tr w:rsidR="00190ED2" w:rsidRPr="009346EF">
        <w:trPr>
          <w:cantSplit/>
          <w:trHeight w:val="3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Zgadnij co czuję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wyobraźni twórczej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zdolności do empatycznego odczuwania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kształcenie umiejętności rozpoznawania i nazywania uczuć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ćwiczenie sprawności manualnej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burza mózgów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prace plastyczne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zabawy rytmiczno – ruchowe przy muzyce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marzec</w:t>
            </w:r>
          </w:p>
          <w:p w:rsidR="00190ED2" w:rsidRPr="009346EF" w:rsidRDefault="00190ED2" w:rsidP="0063432C">
            <w:r w:rsidRPr="009346EF">
              <w:t>2017</w:t>
            </w:r>
          </w:p>
          <w:p w:rsidR="00190ED2" w:rsidRPr="009346EF" w:rsidRDefault="00190ED2" w:rsidP="0063432C">
            <w:r w:rsidRPr="009346EF">
              <w:t>cały rok szkolny</w:t>
            </w:r>
          </w:p>
        </w:tc>
      </w:tr>
      <w:tr w:rsidR="00190ED2" w:rsidRPr="009346EF">
        <w:trPr>
          <w:cantSplit/>
          <w:trHeight w:val="2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Książka moim przyjacielem.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zainteresowań czytelniczych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wyrabianie nawyku odwiedzania biblioteki szkolnej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wyobraźni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zachęcanie do czytania czasopism dla dzieci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rozwiązywanie rebusów, krzyżówek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słuchanie i ilustrowanie muzyki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eksperymenty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marzec</w:t>
            </w:r>
          </w:p>
          <w:p w:rsidR="00190ED2" w:rsidRPr="009346EF" w:rsidRDefault="00190ED2" w:rsidP="0063432C">
            <w:r w:rsidRPr="009346EF">
              <w:t>2017</w:t>
            </w:r>
          </w:p>
          <w:p w:rsidR="00190ED2" w:rsidRPr="009346EF" w:rsidRDefault="00190ED2" w:rsidP="0063432C">
            <w:r w:rsidRPr="009346EF">
              <w:t>cały rok szkolny</w:t>
            </w:r>
          </w:p>
        </w:tc>
      </w:tr>
      <w:tr w:rsidR="00190ED2" w:rsidRPr="009346EF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Wielkanoc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uwrażliwienie dzieci na konieczność podtrzymywania tradycji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 xml:space="preserve">poznanie tradycji i zwyczajów związanych ze świętami Wielkanocnymi 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kształtowanie poczucia własnej wartości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umiejętności formułowania rozwiniętej i uporządkowanej wypowiedzi na zadany temat</w:t>
            </w:r>
          </w:p>
          <w:p w:rsidR="00190ED2" w:rsidRPr="009346EF" w:rsidRDefault="00190ED2" w:rsidP="0063432C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wykonywanie ozdób świątecznych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przygotowywanie prac na kiermasz wiosenno-wielkanocny</w:t>
            </w:r>
          </w:p>
          <w:p w:rsidR="00190ED2" w:rsidRPr="009346EF" w:rsidRDefault="00190ED2" w:rsidP="006343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marzec</w:t>
            </w:r>
          </w:p>
          <w:p w:rsidR="00190ED2" w:rsidRPr="009346EF" w:rsidRDefault="00190ED2" w:rsidP="0063432C">
            <w:r w:rsidRPr="009346EF">
              <w:t>2017</w:t>
            </w:r>
          </w:p>
        </w:tc>
      </w:tr>
      <w:tr w:rsidR="00190ED2" w:rsidRPr="009346EF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Przyszła  wiosna.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spostrzegawczości poprzez  obserwację otaczającej przyrody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wdrażanie dzieci do zachowania koncentracji i uwagi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kształcenie postawy proekologicznej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świadomości ruchu</w:t>
            </w:r>
          </w:p>
          <w:p w:rsidR="00190ED2" w:rsidRPr="009346EF" w:rsidRDefault="00190ED2" w:rsidP="0063432C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rozwiązywanie rebusów, krzyżówek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słuchanie i ilustrowanie muzyki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prace plastyczne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kwiecień</w:t>
            </w:r>
          </w:p>
          <w:p w:rsidR="00190ED2" w:rsidRPr="009346EF" w:rsidRDefault="00190ED2" w:rsidP="0063432C">
            <w:r w:rsidRPr="009346EF">
              <w:t>2017</w:t>
            </w:r>
          </w:p>
        </w:tc>
      </w:tr>
      <w:tr w:rsidR="00190ED2" w:rsidRPr="009346EF">
        <w:trPr>
          <w:cantSplit/>
          <w:trHeight w:val="3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 xml:space="preserve">Kolorowy świat </w:t>
            </w:r>
          </w:p>
          <w:p w:rsidR="00190ED2" w:rsidRPr="009346EF" w:rsidRDefault="00190ED2" w:rsidP="0063432C">
            <w:r w:rsidRPr="009346EF">
              <w:t>zabawek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kształcenie umiejętności organizacji  zabawy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zwracanie uwagi na bezpieczeństwo w czasie zabawy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 xml:space="preserve">lepsze poznanie się dzieci 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właściwe organizowanie czasu wolnego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rozmowa na temat ulubionych zabawek dzieci,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prace plastyczne „ Moja ulubiona zabawka”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gry tematyczne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kwiecień</w:t>
            </w:r>
          </w:p>
          <w:p w:rsidR="00190ED2" w:rsidRPr="009346EF" w:rsidRDefault="00190ED2" w:rsidP="0063432C">
            <w:r w:rsidRPr="009346EF">
              <w:t>2017</w:t>
            </w:r>
          </w:p>
          <w:p w:rsidR="00190ED2" w:rsidRPr="009346EF" w:rsidRDefault="00190ED2" w:rsidP="0063432C"/>
        </w:tc>
      </w:tr>
      <w:tr w:rsidR="00190ED2" w:rsidRPr="009346EF">
        <w:trPr>
          <w:cantSplit/>
          <w:trHeight w:val="1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Dzień Ziemi</w:t>
            </w:r>
          </w:p>
          <w:p w:rsidR="00190ED2" w:rsidRPr="009346EF" w:rsidRDefault="00190ED2" w:rsidP="0063432C">
            <w:r w:rsidRPr="009346EF">
              <w:t>Z ekologią na Ty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umiejętności współdziałania w zespole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oryginalności myślenia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uwrażliwienie dzieci na możliwość wykorzystania różnorodnych materiałów przyrodniczych do tworzenia prac plastycznych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kształtowanie postaw proekologicznych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ćwiczenia z elementami dramy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prace plastyczne z wykorzystaniem materiałów przyrodniczych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kwiecień</w:t>
            </w:r>
          </w:p>
          <w:p w:rsidR="00190ED2" w:rsidRPr="009346EF" w:rsidRDefault="00190ED2" w:rsidP="0063432C">
            <w:r w:rsidRPr="009346EF">
              <w:t>2017</w:t>
            </w:r>
          </w:p>
          <w:p w:rsidR="00190ED2" w:rsidRPr="009346EF" w:rsidRDefault="00190ED2" w:rsidP="0063432C">
            <w:r w:rsidRPr="009346EF">
              <w:t>cały rok szkolny</w:t>
            </w:r>
          </w:p>
        </w:tc>
      </w:tr>
      <w:tr w:rsidR="00190ED2" w:rsidRPr="009346EF">
        <w:trPr>
          <w:cantSplit/>
          <w:trHeight w:val="18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Majowe Święta Narodowe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2"/>
              </w:numPr>
              <w:suppressAutoHyphens/>
            </w:pPr>
            <w:r w:rsidRPr="009346EF">
              <w:t>rozwijanie uczuć patriotycznych</w:t>
            </w:r>
          </w:p>
          <w:p w:rsidR="00190ED2" w:rsidRPr="009346EF" w:rsidRDefault="00190ED2" w:rsidP="0063432C">
            <w:pPr>
              <w:numPr>
                <w:ilvl w:val="0"/>
                <w:numId w:val="52"/>
              </w:numPr>
              <w:suppressAutoHyphens/>
            </w:pPr>
            <w:r w:rsidRPr="009346EF">
              <w:t>kształtowanie postawy wyrażającej szacunek wobec symboli narodowych</w:t>
            </w:r>
          </w:p>
          <w:p w:rsidR="00190ED2" w:rsidRPr="009346EF" w:rsidRDefault="00190ED2" w:rsidP="0063432C">
            <w:pPr>
              <w:numPr>
                <w:ilvl w:val="0"/>
                <w:numId w:val="52"/>
              </w:numPr>
              <w:suppressAutoHyphens/>
            </w:pPr>
            <w:r w:rsidRPr="009346EF">
              <w:t>zapoznanie z pieśniami i wierszami o tematyce patriotycznej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2"/>
              </w:numPr>
              <w:suppressAutoHyphens/>
            </w:pPr>
            <w:r w:rsidRPr="009346EF">
              <w:t>rysowanie pastelami symboli narodowych</w:t>
            </w:r>
          </w:p>
          <w:p w:rsidR="00190ED2" w:rsidRPr="009346EF" w:rsidRDefault="00190ED2" w:rsidP="0063432C">
            <w:pPr>
              <w:numPr>
                <w:ilvl w:val="0"/>
                <w:numId w:val="52"/>
              </w:numPr>
              <w:suppressAutoHyphens/>
            </w:pPr>
            <w:r w:rsidRPr="009346EF">
              <w:t>słuchanie pieśni patriotycznych</w:t>
            </w:r>
          </w:p>
          <w:p w:rsidR="00190ED2" w:rsidRPr="009346EF" w:rsidRDefault="00190ED2" w:rsidP="0063432C">
            <w:pPr>
              <w:numPr>
                <w:ilvl w:val="0"/>
                <w:numId w:val="52"/>
              </w:numPr>
              <w:suppressAutoHyphens/>
            </w:pPr>
            <w:r w:rsidRPr="009346EF">
              <w:t>czytanie literatury pięknej o Polsce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/>
          <w:p w:rsidR="00190ED2" w:rsidRPr="009346EF" w:rsidRDefault="00190ED2" w:rsidP="0063432C">
            <w:r w:rsidRPr="009346EF">
              <w:t>kwiecień 2017</w:t>
            </w:r>
          </w:p>
        </w:tc>
      </w:tr>
      <w:tr w:rsidR="00190ED2" w:rsidRPr="009346EF">
        <w:trPr>
          <w:cantSplit/>
          <w:trHeight w:val="18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Akceptujemy siebie nawzajem!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nabywanie umiejętności pracy w zespole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kształtowanie umiejętności podejmowania wspólnych decyzji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wzmacnianie więzi grupowych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ekspresji ruchowej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zabawy integracyjne Klanza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swobodna rozmowa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ćwiczenia relaksacyjne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maj 2017</w:t>
            </w:r>
          </w:p>
          <w:p w:rsidR="00190ED2" w:rsidRPr="009346EF" w:rsidRDefault="00190ED2" w:rsidP="0063432C">
            <w:r w:rsidRPr="009346EF">
              <w:t>cały rok szkolny</w:t>
            </w:r>
          </w:p>
        </w:tc>
      </w:tr>
      <w:tr w:rsidR="00190ED2" w:rsidRPr="009346EF">
        <w:trPr>
          <w:cantSplit/>
          <w:trHeight w:val="16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ind w:left="1080"/>
            </w:pPr>
          </w:p>
          <w:p w:rsidR="00190ED2" w:rsidRPr="009346EF" w:rsidRDefault="00190ED2" w:rsidP="0063432C">
            <w:r w:rsidRPr="009346EF">
              <w:t>Moje zainteresowania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wdrażanie do poszukiwania własnych zainteresowań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wyobraźni twórczej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kształcenie samodzielności i odpowiedzialności za wykonaną pracę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doskonalenie własnych umiejętności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ilustrowanie muzyki ruchem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inscenizowanie krótkich tekstów literackich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prace plastyczne- różne techniki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maj 2017</w:t>
            </w:r>
          </w:p>
        </w:tc>
      </w:tr>
      <w:tr w:rsidR="00190ED2" w:rsidRPr="009346EF">
        <w:trPr>
          <w:cantSplit/>
          <w:trHeight w:val="12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r w:rsidRPr="009346EF">
              <w:t xml:space="preserve">   </w:t>
            </w:r>
          </w:p>
          <w:p w:rsidR="00190ED2" w:rsidRPr="009346EF" w:rsidRDefault="00190ED2" w:rsidP="0063432C">
            <w:r w:rsidRPr="009346EF">
              <w:t xml:space="preserve">32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Jacy jesteśmy 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87481">
            <w:pPr>
              <w:numPr>
                <w:ilvl w:val="0"/>
                <w:numId w:val="56"/>
              </w:numPr>
              <w:tabs>
                <w:tab w:val="clear" w:pos="720"/>
                <w:tab w:val="num" w:pos="410"/>
              </w:tabs>
              <w:suppressAutoHyphens/>
              <w:ind w:left="410"/>
            </w:pPr>
            <w:r w:rsidRPr="009346EF">
              <w:t>wyrabianie postawy szacunku wobec siebie</w:t>
            </w:r>
          </w:p>
          <w:p w:rsidR="00190ED2" w:rsidRPr="009346EF" w:rsidRDefault="00190ED2" w:rsidP="00687481">
            <w:pPr>
              <w:numPr>
                <w:ilvl w:val="0"/>
                <w:numId w:val="56"/>
              </w:numPr>
              <w:tabs>
                <w:tab w:val="clear" w:pos="720"/>
                <w:tab w:val="num" w:pos="410"/>
              </w:tabs>
              <w:suppressAutoHyphens/>
              <w:ind w:left="410"/>
            </w:pPr>
            <w:r w:rsidRPr="009346EF">
              <w:t>zapoznanie z zasadami savoir-vivre</w:t>
            </w:r>
          </w:p>
          <w:p w:rsidR="00190ED2" w:rsidRPr="009346EF" w:rsidRDefault="00190ED2" w:rsidP="00687481">
            <w:pPr>
              <w:numPr>
                <w:ilvl w:val="0"/>
                <w:numId w:val="56"/>
              </w:numPr>
              <w:tabs>
                <w:tab w:val="clear" w:pos="720"/>
                <w:tab w:val="num" w:pos="410"/>
              </w:tabs>
              <w:suppressAutoHyphens/>
              <w:ind w:left="410"/>
            </w:pPr>
            <w:r w:rsidRPr="009346EF">
              <w:t>utrwalanie więzi między uczniami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ind w:left="720"/>
            </w:pPr>
          </w:p>
          <w:p w:rsidR="00190ED2" w:rsidRPr="009346EF" w:rsidRDefault="00190ED2" w:rsidP="0063432C">
            <w:pPr>
              <w:numPr>
                <w:ilvl w:val="0"/>
                <w:numId w:val="56"/>
              </w:numPr>
              <w:suppressAutoHyphens/>
            </w:pPr>
            <w:r w:rsidRPr="009346EF">
              <w:t>wiersz J.Brzechwy „Skarżypyta”</w:t>
            </w:r>
          </w:p>
          <w:p w:rsidR="00190ED2" w:rsidRPr="009346EF" w:rsidRDefault="00190ED2" w:rsidP="0063432C">
            <w:pPr>
              <w:numPr>
                <w:ilvl w:val="0"/>
                <w:numId w:val="56"/>
              </w:numPr>
              <w:suppressAutoHyphens/>
            </w:pPr>
            <w:r w:rsidRPr="009346EF">
              <w:t>zabawy integracyjne Klanza </w:t>
            </w:r>
          </w:p>
          <w:p w:rsidR="00190ED2" w:rsidRPr="009346EF" w:rsidRDefault="00190ED2" w:rsidP="0063432C">
            <w:pPr>
              <w:numPr>
                <w:ilvl w:val="0"/>
                <w:numId w:val="56"/>
              </w:numPr>
              <w:suppressAutoHyphens/>
            </w:pPr>
            <w:r w:rsidRPr="009346EF">
              <w:t>scenki dramowe</w:t>
            </w:r>
          </w:p>
          <w:p w:rsidR="00190ED2" w:rsidRPr="009346EF" w:rsidRDefault="00190ED2" w:rsidP="0063432C">
            <w:pPr>
              <w:ind w:left="720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pPr>
              <w:jc w:val="center"/>
            </w:pPr>
          </w:p>
          <w:p w:rsidR="00190ED2" w:rsidRPr="009346EF" w:rsidRDefault="00190ED2" w:rsidP="0063432C">
            <w:r w:rsidRPr="009346EF">
              <w:t>maj 2017</w:t>
            </w:r>
          </w:p>
        </w:tc>
      </w:tr>
      <w:tr w:rsidR="00190ED2" w:rsidRPr="009346EF">
        <w:trPr>
          <w:cantSplit/>
          <w:trHeight w:val="2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 xml:space="preserve">Życzenia dla Mamy </w:t>
            </w:r>
          </w:p>
          <w:p w:rsidR="00190ED2" w:rsidRPr="009346EF" w:rsidRDefault="00190ED2" w:rsidP="0063432C">
            <w:r w:rsidRPr="009346EF">
              <w:t>i Taty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kształcenie postawy szacunku i miłości dla Rodziców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uwrażliwienie dzieci na rolę Rodziców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 xml:space="preserve">wdrażanie zasad dobrych manier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swobodne wypowiedzi na temat Rodziców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laurki dla Rodziców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zabawy muzyczno-literackie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maj 2017</w:t>
            </w:r>
          </w:p>
        </w:tc>
      </w:tr>
      <w:tr w:rsidR="00190ED2" w:rsidRPr="009346EF">
        <w:trPr>
          <w:cantSplit/>
          <w:trHeight w:val="15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/>
          <w:p w:rsidR="00190ED2" w:rsidRPr="009346EF" w:rsidRDefault="00190ED2" w:rsidP="0063432C">
            <w:r w:rsidRPr="009346EF">
              <w:t>Dzień Dziecka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budzenie zainteresowania życiem dzieci w innych krajach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próba odpowiedzi na pytanie: co łączy , a co dzieli dzieci na całym świecie?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poznajemy prawa dziecka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wyrabianie dyscypliny i współpracy w grupie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prace plastyczne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zabawy przy muzyce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rozmowa na temat „Konwencji Praw Dziecka”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czerwiec</w:t>
            </w:r>
          </w:p>
          <w:p w:rsidR="00190ED2" w:rsidRPr="009346EF" w:rsidRDefault="00190ED2" w:rsidP="0063432C">
            <w:r w:rsidRPr="009346EF">
              <w:t>2017</w:t>
            </w:r>
          </w:p>
        </w:tc>
      </w:tr>
      <w:tr w:rsidR="00190ED2" w:rsidRPr="009346EF">
        <w:trPr>
          <w:cantSplit/>
          <w:trHeight w:val="17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My i nasza szkoła.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rozwijanie poczucia odpowiedzialności za wspólne dobro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wyrabianie pozytywnej postawy wobec szkoły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wyrabianie postawy szacunku  w stosunku do nauczycieli</w:t>
            </w:r>
          </w:p>
          <w:p w:rsidR="00190ED2" w:rsidRPr="009346EF" w:rsidRDefault="00190ED2" w:rsidP="0063432C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prace plastyczne „ Szkoła moich marzeń”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zabawy na świeżym powietrzu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 xml:space="preserve">pogadanka „ Dobre strony mojej szkoły to…”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czerwiec</w:t>
            </w:r>
          </w:p>
          <w:p w:rsidR="00190ED2" w:rsidRPr="009346EF" w:rsidRDefault="00190ED2" w:rsidP="0063432C">
            <w:r w:rsidRPr="009346EF">
              <w:t>2017</w:t>
            </w:r>
          </w:p>
          <w:p w:rsidR="00190ED2" w:rsidRPr="009346EF" w:rsidRDefault="00190ED2" w:rsidP="0063432C">
            <w:r w:rsidRPr="009346EF">
              <w:t>cały rok szkolny</w:t>
            </w:r>
          </w:p>
        </w:tc>
      </w:tr>
      <w:tr w:rsidR="00190ED2" w:rsidRPr="009346EF">
        <w:trPr>
          <w:cantSplit/>
          <w:trHeight w:val="10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 xml:space="preserve">36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 xml:space="preserve"> Ruch to zdrowie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87481">
            <w:pPr>
              <w:numPr>
                <w:ilvl w:val="0"/>
                <w:numId w:val="60"/>
              </w:numPr>
              <w:tabs>
                <w:tab w:val="clear" w:pos="720"/>
                <w:tab w:val="num" w:pos="410"/>
              </w:tabs>
              <w:suppressAutoHyphens/>
              <w:ind w:left="438"/>
            </w:pPr>
            <w:r w:rsidRPr="009346EF">
              <w:t>zachęcanie dzieci do aktywności ruchowej</w:t>
            </w:r>
          </w:p>
          <w:p w:rsidR="00190ED2" w:rsidRPr="009346EF" w:rsidRDefault="00190ED2" w:rsidP="00687481">
            <w:pPr>
              <w:numPr>
                <w:ilvl w:val="0"/>
                <w:numId w:val="60"/>
              </w:numPr>
              <w:tabs>
                <w:tab w:val="clear" w:pos="720"/>
                <w:tab w:val="num" w:pos="410"/>
              </w:tabs>
              <w:suppressAutoHyphens/>
              <w:ind w:left="438"/>
            </w:pPr>
            <w:r w:rsidRPr="009346EF">
              <w:t>rozbudzanie zainteresowania własnym zdrowiem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60"/>
              </w:numPr>
              <w:suppressAutoHyphens/>
            </w:pPr>
            <w:r w:rsidRPr="009346EF">
              <w:t>zajęcia ruchowe na świeżym powietrzu</w:t>
            </w:r>
          </w:p>
          <w:p w:rsidR="00190ED2" w:rsidRPr="009346EF" w:rsidRDefault="00190ED2" w:rsidP="0063432C">
            <w:pPr>
              <w:numPr>
                <w:ilvl w:val="0"/>
                <w:numId w:val="60"/>
              </w:numPr>
              <w:suppressAutoHyphens/>
            </w:pPr>
            <w:r w:rsidRPr="009346EF">
              <w:t xml:space="preserve">pogadanki i dyskusje </w:t>
            </w:r>
          </w:p>
          <w:p w:rsidR="00190ED2" w:rsidRPr="009346EF" w:rsidRDefault="00190ED2" w:rsidP="0063432C">
            <w:r w:rsidRPr="009346EF">
              <w:t xml:space="preserve">        w  oparciu o przygotowane </w:t>
            </w:r>
          </w:p>
          <w:p w:rsidR="00190ED2" w:rsidRPr="009346EF" w:rsidRDefault="00190ED2" w:rsidP="0063432C">
            <w:r w:rsidRPr="009346EF">
              <w:t xml:space="preserve">         informacje</w:t>
            </w:r>
          </w:p>
          <w:p w:rsidR="00190ED2" w:rsidRPr="009346EF" w:rsidRDefault="00190ED2" w:rsidP="0063432C"/>
          <w:p w:rsidR="00190ED2" w:rsidRPr="009346EF" w:rsidRDefault="00190ED2" w:rsidP="006343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czerwiec 2017</w:t>
            </w:r>
          </w:p>
          <w:p w:rsidR="00190ED2" w:rsidRPr="009346EF" w:rsidRDefault="00190ED2" w:rsidP="0063432C">
            <w:r w:rsidRPr="009346EF">
              <w:t>cały rok szkolny</w:t>
            </w:r>
          </w:p>
        </w:tc>
      </w:tr>
      <w:tr w:rsidR="00190ED2" w:rsidRPr="009346EF">
        <w:trPr>
          <w:cantSplit/>
          <w:trHeight w:val="17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r w:rsidRPr="009346EF">
              <w:t>Nadchodzą wakacje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zachęcanie dzieci do racjonalnego wykorzystania wolnego czasu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zachęcanie do rozwijania własnych zainteresowań i pasji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wdrażanie do kulturalnego spędzania czasu wolnego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przypomnienie zasad bezpieczeństwa podczas wypoczynku i zabaw wakacyjnych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D2" w:rsidRPr="009346EF" w:rsidRDefault="00190ED2" w:rsidP="0063432C">
            <w:pPr>
              <w:snapToGrid w:val="0"/>
            </w:pP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prace plastyczne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śpiewanie piosenek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gry i zabawy na świeżym powietrzu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podsumowanie całorocznej pracy w świetlicy</w:t>
            </w:r>
          </w:p>
          <w:p w:rsidR="00190ED2" w:rsidRPr="009346EF" w:rsidRDefault="00190ED2" w:rsidP="0063432C">
            <w:pPr>
              <w:numPr>
                <w:ilvl w:val="0"/>
                <w:numId w:val="58"/>
              </w:numPr>
              <w:suppressAutoHyphens/>
            </w:pPr>
            <w:r w:rsidRPr="009346EF">
              <w:t>porządkowanie świetlicy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2" w:rsidRPr="009346EF" w:rsidRDefault="00190ED2" w:rsidP="0063432C">
            <w:pPr>
              <w:snapToGrid w:val="0"/>
              <w:jc w:val="center"/>
            </w:pPr>
          </w:p>
          <w:p w:rsidR="00190ED2" w:rsidRPr="009346EF" w:rsidRDefault="00190ED2" w:rsidP="0063432C">
            <w:r w:rsidRPr="009346EF">
              <w:t>czerwiec</w:t>
            </w:r>
          </w:p>
          <w:p w:rsidR="00190ED2" w:rsidRPr="009346EF" w:rsidRDefault="00190ED2" w:rsidP="0063432C">
            <w:r w:rsidRPr="009346EF">
              <w:t>2017</w:t>
            </w:r>
          </w:p>
        </w:tc>
      </w:tr>
    </w:tbl>
    <w:p w:rsidR="00190ED2" w:rsidRPr="009346EF" w:rsidRDefault="00190ED2" w:rsidP="003D631B"/>
    <w:p w:rsidR="00190ED2" w:rsidRDefault="00190ED2" w:rsidP="003D631B">
      <w:pPr>
        <w:jc w:val="center"/>
        <w:rPr>
          <w:b/>
          <w:bCs/>
        </w:rPr>
      </w:pPr>
    </w:p>
    <w:p w:rsidR="00190ED2" w:rsidRDefault="00190ED2" w:rsidP="003D631B">
      <w:pPr>
        <w:jc w:val="center"/>
        <w:rPr>
          <w:b/>
          <w:bCs/>
        </w:rPr>
      </w:pPr>
    </w:p>
    <w:p w:rsidR="00190ED2" w:rsidRDefault="00190ED2" w:rsidP="003D631B">
      <w:pPr>
        <w:jc w:val="center"/>
        <w:rPr>
          <w:b/>
          <w:bCs/>
        </w:rPr>
      </w:pPr>
    </w:p>
    <w:p w:rsidR="00190ED2" w:rsidRDefault="00190ED2" w:rsidP="003D631B">
      <w:pPr>
        <w:jc w:val="center"/>
        <w:rPr>
          <w:b/>
          <w:bCs/>
        </w:rPr>
      </w:pPr>
    </w:p>
    <w:p w:rsidR="00190ED2" w:rsidRDefault="00190ED2" w:rsidP="003D631B">
      <w:pPr>
        <w:jc w:val="center"/>
        <w:rPr>
          <w:b/>
          <w:bCs/>
        </w:rPr>
      </w:pPr>
    </w:p>
    <w:p w:rsidR="00190ED2" w:rsidRDefault="00190ED2" w:rsidP="003D631B">
      <w:pPr>
        <w:jc w:val="center"/>
        <w:rPr>
          <w:b/>
          <w:bCs/>
        </w:rPr>
      </w:pPr>
    </w:p>
    <w:p w:rsidR="00190ED2" w:rsidRDefault="00190ED2" w:rsidP="003D631B">
      <w:pPr>
        <w:jc w:val="center"/>
        <w:rPr>
          <w:b/>
          <w:bCs/>
        </w:rPr>
      </w:pPr>
    </w:p>
    <w:p w:rsidR="00190ED2" w:rsidRDefault="00190ED2" w:rsidP="003D631B">
      <w:pPr>
        <w:jc w:val="center"/>
        <w:rPr>
          <w:b/>
          <w:bCs/>
        </w:rPr>
      </w:pPr>
    </w:p>
    <w:p w:rsidR="00190ED2" w:rsidRDefault="00190ED2" w:rsidP="003D631B">
      <w:pPr>
        <w:jc w:val="center"/>
        <w:rPr>
          <w:b/>
          <w:bCs/>
        </w:rPr>
      </w:pPr>
      <w:r w:rsidRPr="00A24045">
        <w:rPr>
          <w:b/>
          <w:bCs/>
        </w:rPr>
        <w:t>PLAN DYDAKTYCZNO-WYCHOWAWCZY</w:t>
      </w:r>
    </w:p>
    <w:p w:rsidR="00190ED2" w:rsidRPr="00A24045" w:rsidRDefault="00190ED2" w:rsidP="003D631B">
      <w:pPr>
        <w:jc w:val="center"/>
        <w:rPr>
          <w:b/>
          <w:bCs/>
        </w:rPr>
      </w:pPr>
      <w:r w:rsidRPr="00A24045">
        <w:rPr>
          <w:b/>
          <w:bCs/>
        </w:rPr>
        <w:t xml:space="preserve"> </w:t>
      </w:r>
    </w:p>
    <w:p w:rsidR="00190ED2" w:rsidRPr="00A24045" w:rsidRDefault="00190ED2" w:rsidP="00A24045">
      <w:pPr>
        <w:jc w:val="center"/>
        <w:rPr>
          <w:b/>
          <w:bCs/>
        </w:rPr>
      </w:pPr>
      <w:r w:rsidRPr="00A24045">
        <w:rPr>
          <w:b/>
          <w:bCs/>
        </w:rPr>
        <w:t>ROK SZKOLNY 2016/2017</w:t>
      </w:r>
    </w:p>
    <w:p w:rsidR="00190ED2" w:rsidRDefault="00190ED2" w:rsidP="003D631B">
      <w:pPr>
        <w:jc w:val="center"/>
      </w:pPr>
    </w:p>
    <w:p w:rsidR="00190ED2" w:rsidRPr="00A24045" w:rsidRDefault="00190ED2" w:rsidP="003D631B">
      <w:pPr>
        <w:jc w:val="center"/>
        <w:rPr>
          <w:b/>
          <w:bCs/>
          <w:color w:val="0000FF"/>
        </w:rPr>
      </w:pPr>
      <w:r w:rsidRPr="00A24045">
        <w:rPr>
          <w:b/>
          <w:bCs/>
          <w:color w:val="0000FF"/>
        </w:rPr>
        <w:t>pedagog/psycholog</w:t>
      </w:r>
    </w:p>
    <w:p w:rsidR="00190ED2" w:rsidRDefault="00190ED2" w:rsidP="00D6231E"/>
    <w:p w:rsidR="00190ED2" w:rsidRDefault="00190ED2" w:rsidP="00D6231E"/>
    <w:p w:rsidR="00190ED2" w:rsidRPr="009346EF" w:rsidRDefault="00190ED2" w:rsidP="00D6231E">
      <w:r>
        <w:t xml:space="preserve">Nauczyciele: </w:t>
      </w:r>
      <w:r w:rsidRPr="009346EF">
        <w:t>mgr Aneta Kochanowicz</w:t>
      </w:r>
      <w:r>
        <w:t xml:space="preserve"> i </w:t>
      </w:r>
      <w:r w:rsidRPr="009346EF">
        <w:t>mgr Małgorzata Rupala</w:t>
      </w:r>
    </w:p>
    <w:p w:rsidR="00190ED2" w:rsidRPr="009346EF" w:rsidRDefault="00190ED2" w:rsidP="00D6231E"/>
    <w:p w:rsidR="00190ED2" w:rsidRPr="009346EF" w:rsidRDefault="00190ED2" w:rsidP="00D6231E"/>
    <w:tbl>
      <w:tblPr>
        <w:tblW w:w="14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4536"/>
        <w:gridCol w:w="3638"/>
        <w:gridCol w:w="1749"/>
      </w:tblGrid>
      <w:tr w:rsidR="00190ED2" w:rsidRPr="009346EF" w:rsidTr="00E95A8E">
        <w:trPr>
          <w:trHeight w:val="1186"/>
        </w:trPr>
        <w:tc>
          <w:tcPr>
            <w:tcW w:w="828" w:type="dxa"/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L.P.</w:t>
            </w:r>
          </w:p>
        </w:tc>
        <w:tc>
          <w:tcPr>
            <w:tcW w:w="3958" w:type="dxa"/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ZADANIA DO REALIZACJI</w:t>
            </w:r>
          </w:p>
          <w:p w:rsidR="00190ED2" w:rsidRPr="009346EF" w:rsidRDefault="00190ED2" w:rsidP="00E95A8E">
            <w:pPr>
              <w:jc w:val="center"/>
            </w:pPr>
            <w:r w:rsidRPr="009346EF">
              <w:t>(odpowiedzialni za realizację)</w:t>
            </w:r>
          </w:p>
        </w:tc>
        <w:tc>
          <w:tcPr>
            <w:tcW w:w="4536" w:type="dxa"/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CELE</w:t>
            </w:r>
          </w:p>
        </w:tc>
        <w:tc>
          <w:tcPr>
            <w:tcW w:w="3638" w:type="dxa"/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ZAKŁADANE EFEKTY</w:t>
            </w:r>
          </w:p>
        </w:tc>
        <w:tc>
          <w:tcPr>
            <w:tcW w:w="1749" w:type="dxa"/>
            <w:vAlign w:val="center"/>
          </w:tcPr>
          <w:p w:rsidR="00190ED2" w:rsidRPr="009346EF" w:rsidRDefault="00190ED2" w:rsidP="00E95A8E">
            <w:pPr>
              <w:jc w:val="center"/>
            </w:pPr>
            <w:r w:rsidRPr="009346EF">
              <w:t>TERMIN REALIZACJI</w:t>
            </w:r>
          </w:p>
        </w:tc>
      </w:tr>
      <w:tr w:rsidR="00190ED2" w:rsidRPr="009346EF" w:rsidTr="00E95A8E">
        <w:trPr>
          <w:cantSplit/>
          <w:trHeight w:val="9329"/>
        </w:trPr>
        <w:tc>
          <w:tcPr>
            <w:tcW w:w="828" w:type="dxa"/>
            <w:textDirection w:val="btLr"/>
          </w:tcPr>
          <w:p w:rsidR="00190ED2" w:rsidRPr="009346EF" w:rsidRDefault="00190ED2" w:rsidP="003D631B">
            <w:pPr>
              <w:numPr>
                <w:ilvl w:val="0"/>
                <w:numId w:val="70"/>
              </w:numPr>
              <w:ind w:right="113"/>
              <w:jc w:val="center"/>
            </w:pPr>
            <w:r w:rsidRPr="009346EF">
              <w:t>Pomoc psychologiczno-pedagogiczna</w:t>
            </w:r>
          </w:p>
        </w:tc>
        <w:tc>
          <w:tcPr>
            <w:tcW w:w="3958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1.Katalogowanie opinii, orzeczeń, (psycholog, pedagog).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r w:rsidRPr="009346EF">
              <w:t>2. Opracowywanie Indywidualnych Programów Edukacyjno-Terapeutycznych.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3.Wywiady i konsultacje z rodzicami i pracownikami instytucji wspierającymi pracę szkoły (psycholog, pedagog).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4.Organizowanie zajęć zgodnie z zaleceniami z opinii i orzeczeń (psycholog, pedagog); wspieranie wychowawców w monitorowaniu uczestnictwa uczniów objętych pomocą psychologiczno-pedagogiczną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5.Zajęcia z uczniami przejawiającymi trudności w nauce (pedagog)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6.Zajęcia z uczniami z zaburzeniami emocjonalnymi (psycholog)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7.Kierowanie na badania w Poradni Psychologiczno-Pedagogicznej (psycholog, pedagog)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8.Zajęcia warsztatowe dla uczniów na lekcjach wychowawczych (psycholog, pedagog)</w:t>
            </w:r>
          </w:p>
        </w:tc>
        <w:tc>
          <w:tcPr>
            <w:tcW w:w="4536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-zebranie jak najwięcej informacji nt. dzieci w celu zapewnienia im wsparcia i pomocy oraz zorganizowania dla nich zajęć zgodnie z potrzebami,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-stwarzanie sytuacji, w których uczniowie w maksymalnym stopniu wykorzystają swoje możliwości,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 xml:space="preserve">-diagnoza zaburzeń, 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-zmniejszenie zaległości, kształcenie zaburzonych funkcji,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 nadrobienie zaległości,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-dawanie wsparcia, stworzenie sytuacji, w której dzieci będą mogły się otworzyć,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 diagnoza zaburzeń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-lepsze funkcjonowanie całych klas,</w:t>
            </w:r>
          </w:p>
          <w:p w:rsidR="00190ED2" w:rsidRPr="009346EF" w:rsidRDefault="00190ED2" w:rsidP="00C71C6D">
            <w:pPr>
              <w:jc w:val="both"/>
            </w:pPr>
          </w:p>
        </w:tc>
        <w:tc>
          <w:tcPr>
            <w:tcW w:w="3638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 dokładna znajomość potrzeb i problemów uczniów wpłynie na stworzenie adekwatnego systemu oddziaływań wychowawczych, a tym samym poprawi ich funkcjonowanie</w:t>
            </w:r>
          </w:p>
        </w:tc>
        <w:tc>
          <w:tcPr>
            <w:tcW w:w="1749" w:type="dxa"/>
            <w:textDirection w:val="tbRl"/>
          </w:tcPr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center"/>
            </w:pPr>
            <w:r w:rsidRPr="009346EF">
              <w:t>Cały rok szkolny</w:t>
            </w:r>
          </w:p>
          <w:p w:rsidR="00190ED2" w:rsidRPr="009346EF" w:rsidRDefault="00190ED2" w:rsidP="00C71C6D">
            <w:pPr>
              <w:ind w:left="113" w:right="113"/>
              <w:jc w:val="center"/>
            </w:pPr>
          </w:p>
        </w:tc>
      </w:tr>
      <w:tr w:rsidR="00190ED2" w:rsidRPr="009346EF" w:rsidTr="00E95A8E">
        <w:trPr>
          <w:cantSplit/>
          <w:trHeight w:val="9329"/>
        </w:trPr>
        <w:tc>
          <w:tcPr>
            <w:tcW w:w="828" w:type="dxa"/>
            <w:textDirection w:val="btLr"/>
          </w:tcPr>
          <w:p w:rsidR="00190ED2" w:rsidRPr="009346EF" w:rsidRDefault="00190ED2" w:rsidP="003D631B">
            <w:pPr>
              <w:numPr>
                <w:ilvl w:val="0"/>
                <w:numId w:val="70"/>
              </w:numPr>
              <w:ind w:right="113"/>
              <w:jc w:val="center"/>
            </w:pPr>
            <w:r w:rsidRPr="009346EF">
              <w:t>Działalność profilaktyczna i pomoc wychowawcza</w:t>
            </w:r>
          </w:p>
        </w:tc>
        <w:tc>
          <w:tcPr>
            <w:tcW w:w="3958" w:type="dxa"/>
          </w:tcPr>
          <w:p w:rsidR="00190ED2" w:rsidRPr="009346EF" w:rsidRDefault="00190ED2" w:rsidP="00C71C6D">
            <w:pPr>
              <w:jc w:val="both"/>
            </w:pPr>
            <w:r w:rsidRPr="009346EF">
              <w:t>1.Diagnoza sytuacji szkolnej i rodzinnej uczniów (psycholog, pedagog):</w:t>
            </w:r>
          </w:p>
          <w:p w:rsidR="00190ED2" w:rsidRPr="009346EF" w:rsidRDefault="00190ED2" w:rsidP="00C71C6D">
            <w:pPr>
              <w:jc w:val="both"/>
            </w:pPr>
            <w:r w:rsidRPr="009346EF">
              <w:t>-obserwacja uczniów</w:t>
            </w:r>
          </w:p>
          <w:p w:rsidR="00190ED2" w:rsidRPr="009346EF" w:rsidRDefault="00190ED2" w:rsidP="00C71C6D">
            <w:pPr>
              <w:jc w:val="both"/>
            </w:pPr>
            <w:r w:rsidRPr="009346EF">
              <w:t>-badania diagnostyczne</w:t>
            </w:r>
          </w:p>
          <w:p w:rsidR="00190ED2" w:rsidRPr="009346EF" w:rsidRDefault="00190ED2" w:rsidP="00C71C6D">
            <w:pPr>
              <w:jc w:val="both"/>
            </w:pPr>
            <w:r w:rsidRPr="009346EF">
              <w:t>-rozmowy indywidualne</w:t>
            </w:r>
          </w:p>
          <w:p w:rsidR="00190ED2" w:rsidRPr="009346EF" w:rsidRDefault="00190ED2" w:rsidP="00C71C6D">
            <w:pPr>
              <w:jc w:val="both"/>
            </w:pPr>
            <w:r w:rsidRPr="009346EF">
              <w:t>-konsultacje z rodzicami</w:t>
            </w:r>
          </w:p>
          <w:p w:rsidR="00190ED2" w:rsidRPr="009346EF" w:rsidRDefault="00190ED2" w:rsidP="00C71C6D">
            <w:pPr>
              <w:jc w:val="both"/>
            </w:pPr>
            <w:r w:rsidRPr="009346EF">
              <w:t>-konsultacje z nauczycielami</w:t>
            </w:r>
          </w:p>
          <w:p w:rsidR="00190ED2" w:rsidRPr="009346EF" w:rsidRDefault="00190ED2" w:rsidP="00C71C6D">
            <w:pPr>
              <w:jc w:val="both"/>
            </w:pPr>
            <w:r w:rsidRPr="009346EF">
              <w:t>2.Diagnoza klasowych problemów (psycholog, pedagog):</w:t>
            </w:r>
          </w:p>
          <w:p w:rsidR="00190ED2" w:rsidRPr="009346EF" w:rsidRDefault="00190ED2" w:rsidP="00C71C6D">
            <w:pPr>
              <w:jc w:val="both"/>
            </w:pPr>
            <w:r w:rsidRPr="009346EF">
              <w:t>-obserwacje uczniów</w:t>
            </w:r>
          </w:p>
          <w:p w:rsidR="00190ED2" w:rsidRPr="009346EF" w:rsidRDefault="00190ED2" w:rsidP="00C71C6D">
            <w:pPr>
              <w:jc w:val="both"/>
            </w:pPr>
            <w:r w:rsidRPr="009346EF">
              <w:t>-rozmowy indywidualne</w:t>
            </w:r>
          </w:p>
          <w:p w:rsidR="00190ED2" w:rsidRPr="009346EF" w:rsidRDefault="00190ED2" w:rsidP="00C71C6D">
            <w:pPr>
              <w:jc w:val="both"/>
            </w:pPr>
            <w:r w:rsidRPr="009346EF">
              <w:t>-konsultacje z nauczycielami</w:t>
            </w:r>
          </w:p>
          <w:p w:rsidR="00190ED2" w:rsidRPr="009346EF" w:rsidRDefault="00190ED2" w:rsidP="00C71C6D">
            <w:pPr>
              <w:jc w:val="both"/>
            </w:pPr>
            <w:r w:rsidRPr="009346EF">
              <w:t>-ankiety wypełniane przez uczniów</w:t>
            </w:r>
          </w:p>
          <w:p w:rsidR="00190ED2" w:rsidRPr="009346EF" w:rsidRDefault="00190ED2" w:rsidP="00C71C6D">
            <w:pPr>
              <w:jc w:val="both"/>
            </w:pPr>
            <w:r w:rsidRPr="009346EF">
              <w:t>3.Warsztaty dla uczniów klas VI-tych nt. szkodliwości zażywania substancji psychoaktywnych. Przeprowadzenie badań ankietowych z zakresu problematyki uzależnień</w:t>
            </w:r>
          </w:p>
          <w:p w:rsidR="00190ED2" w:rsidRPr="009346EF" w:rsidRDefault="00190ED2" w:rsidP="00C71C6D">
            <w:pPr>
              <w:jc w:val="both"/>
            </w:pPr>
            <w:r w:rsidRPr="009346EF">
              <w:t>4. Zorganizowanie turnieju klas piątych nt. „Żyjemy zdrowo, bez wspomagaczy” (psycholog, pedagog).</w:t>
            </w:r>
          </w:p>
          <w:p w:rsidR="00190ED2" w:rsidRPr="009346EF" w:rsidRDefault="00190ED2" w:rsidP="00C71C6D">
            <w:pPr>
              <w:jc w:val="both"/>
            </w:pPr>
            <w:r w:rsidRPr="009346EF">
              <w:t xml:space="preserve"> 5.Wsparcie dla nauczycieli (psycholog, pedagog):</w:t>
            </w:r>
          </w:p>
          <w:p w:rsidR="00190ED2" w:rsidRPr="009346EF" w:rsidRDefault="00190ED2" w:rsidP="00C71C6D">
            <w:pPr>
              <w:jc w:val="both"/>
            </w:pPr>
            <w:r w:rsidRPr="009346EF">
              <w:t>-konsultacje</w:t>
            </w:r>
          </w:p>
          <w:p w:rsidR="00190ED2" w:rsidRPr="009346EF" w:rsidRDefault="00190ED2" w:rsidP="00C71C6D">
            <w:pPr>
              <w:jc w:val="both"/>
            </w:pPr>
            <w:r w:rsidRPr="009346EF">
              <w:t>-lekcje wychowawcze</w:t>
            </w:r>
          </w:p>
          <w:p w:rsidR="00190ED2" w:rsidRPr="009346EF" w:rsidRDefault="00190ED2" w:rsidP="00C71C6D">
            <w:pPr>
              <w:jc w:val="both"/>
            </w:pPr>
            <w:r w:rsidRPr="009346EF">
              <w:t>-zebrania z rodzicami</w:t>
            </w:r>
          </w:p>
          <w:p w:rsidR="00190ED2" w:rsidRPr="009346EF" w:rsidRDefault="00190ED2" w:rsidP="00C71C6D">
            <w:pPr>
              <w:jc w:val="both"/>
            </w:pPr>
            <w:r w:rsidRPr="009346EF">
              <w:t>6.Zajęcia warsztatowe dla uczniów (psycholog, pedagog):</w:t>
            </w:r>
          </w:p>
          <w:p w:rsidR="00190ED2" w:rsidRPr="009346EF" w:rsidRDefault="00190ED2" w:rsidP="00C71C6D">
            <w:pPr>
              <w:jc w:val="both"/>
            </w:pPr>
            <w:r w:rsidRPr="009346EF">
              <w:t>-integracyjne</w:t>
            </w:r>
          </w:p>
          <w:p w:rsidR="00190ED2" w:rsidRPr="009346EF" w:rsidRDefault="00190ED2" w:rsidP="00C71C6D">
            <w:pPr>
              <w:jc w:val="both"/>
            </w:pPr>
            <w:r w:rsidRPr="009346EF">
              <w:t>-nt. agresji</w:t>
            </w:r>
          </w:p>
          <w:p w:rsidR="00190ED2" w:rsidRPr="009346EF" w:rsidRDefault="00190ED2" w:rsidP="00C71C6D">
            <w:pPr>
              <w:jc w:val="both"/>
            </w:pPr>
            <w:r w:rsidRPr="009346EF">
              <w:t>-nt. krzywdzenia i odrzucenia</w:t>
            </w:r>
          </w:p>
          <w:p w:rsidR="00190ED2" w:rsidRPr="009346EF" w:rsidRDefault="00190ED2" w:rsidP="00C71C6D">
            <w:pPr>
              <w:jc w:val="both"/>
            </w:pPr>
            <w:r w:rsidRPr="009346EF">
              <w:t>-relaksacyjne</w:t>
            </w:r>
          </w:p>
          <w:p w:rsidR="00190ED2" w:rsidRPr="009346EF" w:rsidRDefault="00190ED2" w:rsidP="00C71C6D">
            <w:pPr>
              <w:jc w:val="both"/>
            </w:pPr>
            <w:r w:rsidRPr="009346EF">
              <w:t>-inne w zależności od potrzeb</w:t>
            </w:r>
          </w:p>
          <w:p w:rsidR="00190ED2" w:rsidRPr="009346EF" w:rsidRDefault="00190ED2" w:rsidP="00C71C6D">
            <w:pPr>
              <w:jc w:val="both"/>
            </w:pPr>
            <w:r w:rsidRPr="009346EF">
              <w:t>-komunikacja</w:t>
            </w:r>
          </w:p>
          <w:p w:rsidR="00190ED2" w:rsidRPr="009346EF" w:rsidRDefault="00190ED2" w:rsidP="00C71C6D">
            <w:pPr>
              <w:jc w:val="both"/>
            </w:pPr>
            <w:r w:rsidRPr="009346EF">
              <w:t>7. Spotkanie dla rodziców uczniów klas szóstych ze specjalistami ds. uzależnień.</w:t>
            </w:r>
          </w:p>
          <w:p w:rsidR="00190ED2" w:rsidRPr="009346EF" w:rsidRDefault="00190ED2" w:rsidP="00C71C6D">
            <w:pPr>
              <w:jc w:val="both"/>
            </w:pPr>
            <w:r w:rsidRPr="009346EF">
              <w:t>8. Monitorowanie sytuacji uczniów, których rodzice przebywają za granicą.</w:t>
            </w:r>
          </w:p>
          <w:p w:rsidR="00190ED2" w:rsidRPr="009346EF" w:rsidRDefault="00190ED2" w:rsidP="00C71C6D">
            <w:pPr>
              <w:jc w:val="both"/>
            </w:pPr>
            <w:r w:rsidRPr="009346EF">
              <w:t>9. Spotkanie dla rodziców nt. charakterystyki okresu dojrzewania.</w:t>
            </w:r>
          </w:p>
        </w:tc>
        <w:tc>
          <w:tcPr>
            <w:tcW w:w="4536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-zebranie jak największej ilości informacji nt. sytuacji, w której znajdują się dzieci, aby lepiej zrozumieć ich położenie, które może rzutować na ich funkcjonowanie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 xml:space="preserve"> </w:t>
            </w:r>
          </w:p>
          <w:p w:rsidR="00190ED2" w:rsidRPr="009346EF" w:rsidRDefault="00190ED2" w:rsidP="00C71C6D">
            <w:pPr>
              <w:jc w:val="both"/>
            </w:pPr>
            <w:r w:rsidRPr="009346EF">
              <w:t>-przeciwdziałanie patologiom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/>
          <w:p w:rsidR="00190ED2" w:rsidRPr="009346EF" w:rsidRDefault="00190ED2" w:rsidP="00C71C6D">
            <w:pPr>
              <w:jc w:val="both"/>
              <w:rPr>
                <w:color w:val="FF0000"/>
              </w:rPr>
            </w:pPr>
          </w:p>
          <w:p w:rsidR="00190ED2" w:rsidRPr="009346EF" w:rsidRDefault="00190ED2" w:rsidP="00C71C6D">
            <w:pPr>
              <w:jc w:val="both"/>
            </w:pPr>
            <w:r w:rsidRPr="009346EF">
              <w:t>-poprawa jakości oddziaływań wychowawczych, wymiana informacji</w:t>
            </w:r>
          </w:p>
          <w:p w:rsidR="00190ED2" w:rsidRPr="009346EF" w:rsidRDefault="00190ED2" w:rsidP="00C71C6D">
            <w:pPr>
              <w:jc w:val="both"/>
            </w:pPr>
            <w:r w:rsidRPr="009346EF">
              <w:t>-poprawienie funkcjonowania dzieci w środowisku szkolnym i poza nim, umiejętność radzenia sobie w sytuacjach trudnych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-zapoznanie rodziców z przyczynami sięgania przez dzieci po środki psychoaktywne, rozpoznawanie symptomów uzależnienia.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 przeciwdziałanie problemom, które mogłyby się pojawić w związku z poczuciem osamotnienia i zaniedbań w zakresie sprawowanych funkcji opiekuńczo - wychowawczych</w:t>
            </w:r>
          </w:p>
        </w:tc>
        <w:tc>
          <w:tcPr>
            <w:tcW w:w="3638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-poprawienie relacji szkoła-dziecko-rodzic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-wyposażenie dzieci w umiejętności społeczne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 wyposażenie dzieci w odpowiednią wiedzę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 umiejętność radzenia sobie w sytuacjach trudnych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-wyposażenie rodziców w fachowa wiedzę</w:t>
            </w:r>
          </w:p>
        </w:tc>
        <w:tc>
          <w:tcPr>
            <w:tcW w:w="1749" w:type="dxa"/>
            <w:textDirection w:val="tbRl"/>
          </w:tcPr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center"/>
            </w:pPr>
            <w:r w:rsidRPr="009346EF">
              <w:t>Cały rok szkolny</w:t>
            </w:r>
          </w:p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center"/>
            </w:pPr>
          </w:p>
        </w:tc>
      </w:tr>
      <w:tr w:rsidR="00190ED2" w:rsidRPr="009346EF" w:rsidTr="00E95A8E">
        <w:trPr>
          <w:cantSplit/>
          <w:trHeight w:val="9482"/>
        </w:trPr>
        <w:tc>
          <w:tcPr>
            <w:tcW w:w="828" w:type="dxa"/>
            <w:textDirection w:val="btLr"/>
          </w:tcPr>
          <w:p w:rsidR="00190ED2" w:rsidRPr="009346EF" w:rsidRDefault="00190ED2" w:rsidP="003D631B">
            <w:pPr>
              <w:numPr>
                <w:ilvl w:val="0"/>
                <w:numId w:val="70"/>
              </w:numPr>
              <w:ind w:right="113"/>
              <w:jc w:val="center"/>
            </w:pPr>
            <w:r w:rsidRPr="009346EF">
              <w:t>Działalność profilaktyczna i pomoc wychowawcza</w:t>
            </w:r>
          </w:p>
        </w:tc>
        <w:tc>
          <w:tcPr>
            <w:tcW w:w="3958" w:type="dxa"/>
          </w:tcPr>
          <w:p w:rsidR="00190ED2" w:rsidRPr="009346EF" w:rsidRDefault="00190ED2" w:rsidP="00C71C6D">
            <w:pPr>
              <w:jc w:val="both"/>
            </w:pPr>
            <w:r w:rsidRPr="009346EF">
              <w:t>10. Działania realizowane w ramach projektu „Zdrowy, sprawny mogę więcej”</w:t>
            </w:r>
          </w:p>
          <w:p w:rsidR="00190ED2" w:rsidRPr="009346EF" w:rsidRDefault="00190ED2" w:rsidP="00C71C6D">
            <w:pPr>
              <w:jc w:val="both"/>
            </w:pPr>
            <w:r w:rsidRPr="009346EF">
              <w:t>- Konkurs profilaktyczny „Żyjemy zdrowo bez wspomagaczy” dla uczniów,</w:t>
            </w:r>
          </w:p>
          <w:p w:rsidR="00190ED2" w:rsidRPr="009346EF" w:rsidRDefault="00190ED2" w:rsidP="00C71C6D">
            <w:pPr>
              <w:jc w:val="both"/>
            </w:pPr>
            <w:r w:rsidRPr="009346EF">
              <w:t>- teatr profilaktyczny „grupa T” nt. szkodliwościsubstancji psychoaktywnych,</w:t>
            </w:r>
          </w:p>
          <w:p w:rsidR="00190ED2" w:rsidRPr="009346EF" w:rsidRDefault="00190ED2" w:rsidP="00C71C6D">
            <w:pPr>
              <w:jc w:val="both"/>
            </w:pPr>
            <w:r w:rsidRPr="009346EF">
              <w:t>- zajęcia warsztatowe dla uczniów na temat szkodliwości palenia,</w:t>
            </w:r>
          </w:p>
        </w:tc>
        <w:tc>
          <w:tcPr>
            <w:tcW w:w="4536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-przeciwdziałanie patologiom</w:t>
            </w:r>
          </w:p>
          <w:p w:rsidR="00190ED2" w:rsidRPr="009346EF" w:rsidRDefault="00190ED2" w:rsidP="00C71C6D">
            <w:pPr>
              <w:jc w:val="both"/>
            </w:pPr>
          </w:p>
        </w:tc>
        <w:tc>
          <w:tcPr>
            <w:tcW w:w="3638" w:type="dxa"/>
          </w:tcPr>
          <w:p w:rsidR="00190ED2" w:rsidRPr="009346EF" w:rsidRDefault="00190ED2" w:rsidP="00C71C6D">
            <w:pPr>
              <w:jc w:val="both"/>
            </w:pPr>
          </w:p>
        </w:tc>
        <w:tc>
          <w:tcPr>
            <w:tcW w:w="1749" w:type="dxa"/>
            <w:textDirection w:val="tbRl"/>
          </w:tcPr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center"/>
            </w:pPr>
            <w:r w:rsidRPr="009346EF">
              <w:t>Cały rok szkolny</w:t>
            </w:r>
          </w:p>
          <w:p w:rsidR="00190ED2" w:rsidRPr="009346EF" w:rsidRDefault="00190ED2" w:rsidP="00C71C6D">
            <w:pPr>
              <w:ind w:left="113" w:right="113"/>
              <w:jc w:val="center"/>
            </w:pPr>
          </w:p>
        </w:tc>
      </w:tr>
      <w:tr w:rsidR="00190ED2" w:rsidRPr="009346EF" w:rsidTr="00E95A8E">
        <w:trPr>
          <w:cantSplit/>
          <w:trHeight w:val="6222"/>
        </w:trPr>
        <w:tc>
          <w:tcPr>
            <w:tcW w:w="828" w:type="dxa"/>
            <w:textDirection w:val="btLr"/>
          </w:tcPr>
          <w:p w:rsidR="00190ED2" w:rsidRPr="009346EF" w:rsidRDefault="00190ED2" w:rsidP="003D631B">
            <w:pPr>
              <w:numPr>
                <w:ilvl w:val="0"/>
                <w:numId w:val="70"/>
              </w:numPr>
              <w:ind w:right="113"/>
            </w:pPr>
            <w:r w:rsidRPr="009346EF">
              <w:t>Działania przeciw agresji i przemocy</w:t>
            </w:r>
          </w:p>
        </w:tc>
        <w:tc>
          <w:tcPr>
            <w:tcW w:w="3958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1.Reagowanie na sytuacje niebezpieczne, interwencje w nagłych sytuacjach (psycholog, pedagog).</w:t>
            </w:r>
          </w:p>
          <w:p w:rsidR="00190ED2" w:rsidRPr="009346EF" w:rsidRDefault="00190ED2" w:rsidP="00C71C6D">
            <w:pPr>
              <w:jc w:val="both"/>
            </w:pPr>
            <w:r w:rsidRPr="009346EF">
              <w:t>2.Przeprowadzenie badań ankietowych nt. zachowań agresywnych (pedagog).</w:t>
            </w:r>
          </w:p>
          <w:p w:rsidR="00190ED2" w:rsidRPr="009346EF" w:rsidRDefault="00190ED2" w:rsidP="00C71C6D">
            <w:pPr>
              <w:jc w:val="both"/>
            </w:pPr>
            <w:r w:rsidRPr="009346EF">
              <w:t>3.Pogadanki, zajęcia warsztatowe (psycholog, pedagog):</w:t>
            </w:r>
          </w:p>
          <w:p w:rsidR="00190ED2" w:rsidRPr="009346EF" w:rsidRDefault="00190ED2" w:rsidP="00C71C6D">
            <w:pPr>
              <w:jc w:val="both"/>
            </w:pPr>
            <w:r w:rsidRPr="009346EF">
              <w:t>-nt. bezpieczeństwa w szkole i poza nią</w:t>
            </w:r>
          </w:p>
          <w:p w:rsidR="00190ED2" w:rsidRPr="009346EF" w:rsidRDefault="00190ED2" w:rsidP="00C71C6D">
            <w:pPr>
              <w:jc w:val="both"/>
            </w:pPr>
            <w:r w:rsidRPr="009346EF">
              <w:t>-nt. agresji</w:t>
            </w:r>
          </w:p>
          <w:p w:rsidR="00190ED2" w:rsidRPr="009346EF" w:rsidRDefault="00190ED2" w:rsidP="00C71C6D">
            <w:pPr>
              <w:jc w:val="both"/>
            </w:pPr>
            <w:r w:rsidRPr="009346EF">
              <w:t>-nt. ofiar agresji (fizycznej i psychicznej)</w:t>
            </w:r>
          </w:p>
          <w:p w:rsidR="00190ED2" w:rsidRPr="009346EF" w:rsidRDefault="00190ED2" w:rsidP="00C71C6D">
            <w:pPr>
              <w:jc w:val="both"/>
            </w:pPr>
            <w:r w:rsidRPr="009346EF">
              <w:t>4.Rozmowy indywidualne z uczniami.</w:t>
            </w:r>
          </w:p>
          <w:p w:rsidR="00190ED2" w:rsidRPr="009346EF" w:rsidRDefault="00190ED2" w:rsidP="00C71C6D">
            <w:pPr>
              <w:jc w:val="both"/>
            </w:pPr>
            <w:r w:rsidRPr="009346EF">
              <w:t>5.Spotkania z policją i innymi służbami porządkowymi.</w:t>
            </w:r>
          </w:p>
          <w:p w:rsidR="00190ED2" w:rsidRPr="009346EF" w:rsidRDefault="00190ED2" w:rsidP="00C71C6D">
            <w:pPr>
              <w:jc w:val="both"/>
            </w:pPr>
            <w:r w:rsidRPr="009346EF">
              <w:t>6.Pedagogizacja rodziców (psycholog, pedagog):</w:t>
            </w:r>
          </w:p>
          <w:p w:rsidR="00190ED2" w:rsidRPr="009346EF" w:rsidRDefault="00190ED2" w:rsidP="00C71C6D">
            <w:pPr>
              <w:jc w:val="both"/>
            </w:pPr>
            <w:r w:rsidRPr="009346EF">
              <w:t>-rozmowy indywidualne</w:t>
            </w:r>
          </w:p>
          <w:p w:rsidR="00190ED2" w:rsidRPr="009346EF" w:rsidRDefault="00190ED2" w:rsidP="00C71C6D">
            <w:pPr>
              <w:jc w:val="both"/>
            </w:pPr>
            <w:r w:rsidRPr="009346EF">
              <w:t>-zebrania</w:t>
            </w:r>
          </w:p>
          <w:p w:rsidR="00190ED2" w:rsidRPr="009346EF" w:rsidRDefault="00190ED2" w:rsidP="00C71C6D">
            <w:pPr>
              <w:jc w:val="both"/>
            </w:pPr>
            <w:r w:rsidRPr="009346EF">
              <w:t>7. Zajęcia z uczniami klas pierwszych na temat radzenia sobie z trudnymi emocjami.</w:t>
            </w:r>
          </w:p>
          <w:p w:rsidR="00190ED2" w:rsidRPr="009346EF" w:rsidRDefault="00190ED2" w:rsidP="00C71C6D">
            <w:pPr>
              <w:jc w:val="both"/>
            </w:pPr>
          </w:p>
        </w:tc>
        <w:tc>
          <w:tcPr>
            <w:tcW w:w="4536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-wczesna interwencja i minimalizowanie zagrożeń mogących wystąpić na terenie szkoły i poza nią</w:t>
            </w:r>
          </w:p>
          <w:p w:rsidR="00190ED2" w:rsidRPr="009346EF" w:rsidRDefault="00190ED2" w:rsidP="00C71C6D">
            <w:pPr>
              <w:jc w:val="center"/>
            </w:pPr>
          </w:p>
        </w:tc>
        <w:tc>
          <w:tcPr>
            <w:tcW w:w="3638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-poprawienie bezpieczeństwa w szkole</w:t>
            </w:r>
          </w:p>
        </w:tc>
        <w:tc>
          <w:tcPr>
            <w:tcW w:w="1749" w:type="dxa"/>
            <w:textDirection w:val="tbRl"/>
          </w:tcPr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center"/>
            </w:pPr>
            <w:r w:rsidRPr="009346EF">
              <w:t>Cały rok szkolny</w:t>
            </w:r>
          </w:p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center"/>
            </w:pPr>
          </w:p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both"/>
            </w:pPr>
          </w:p>
          <w:p w:rsidR="00190ED2" w:rsidRPr="009346EF" w:rsidRDefault="00190ED2" w:rsidP="00C71C6D">
            <w:pPr>
              <w:ind w:left="113" w:right="113"/>
              <w:jc w:val="both"/>
            </w:pPr>
          </w:p>
        </w:tc>
      </w:tr>
      <w:tr w:rsidR="00190ED2" w:rsidRPr="009346EF" w:rsidTr="00E95A8E">
        <w:trPr>
          <w:cantSplit/>
          <w:trHeight w:val="6222"/>
        </w:trPr>
        <w:tc>
          <w:tcPr>
            <w:tcW w:w="828" w:type="dxa"/>
            <w:textDirection w:val="btLr"/>
          </w:tcPr>
          <w:p w:rsidR="00190ED2" w:rsidRPr="009346EF" w:rsidRDefault="00190ED2" w:rsidP="003D631B">
            <w:pPr>
              <w:numPr>
                <w:ilvl w:val="0"/>
                <w:numId w:val="70"/>
              </w:numPr>
              <w:ind w:right="113"/>
              <w:jc w:val="center"/>
            </w:pPr>
            <w:r w:rsidRPr="009346EF">
              <w:t>Wzmacnianie relacji dzieci z rodzicami</w:t>
            </w:r>
          </w:p>
        </w:tc>
        <w:tc>
          <w:tcPr>
            <w:tcW w:w="3958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r w:rsidRPr="009346EF">
              <w:t>1.Badania diagnozujące więzi dzieci i rodziców-zgodnie z zapotrzebowaniem -(psycholog, pedagog)</w:t>
            </w:r>
          </w:p>
          <w:p w:rsidR="00190ED2" w:rsidRPr="009346EF" w:rsidRDefault="00190ED2" w:rsidP="00C71C6D">
            <w:pPr>
              <w:jc w:val="both"/>
            </w:pPr>
            <w:r w:rsidRPr="009346EF">
              <w:t>2.Obserwacje w różnych sytuacjach- na przerwie, lekcji-rozmowy i zabawy z dziećmi.</w:t>
            </w:r>
          </w:p>
          <w:p w:rsidR="00190ED2" w:rsidRPr="009346EF" w:rsidRDefault="00190ED2" w:rsidP="00C71C6D">
            <w:pPr>
              <w:jc w:val="both"/>
            </w:pPr>
            <w:r w:rsidRPr="009346EF">
              <w:t>3.Rozmowy indywidualne (psycholog, pedagog)</w:t>
            </w:r>
          </w:p>
          <w:p w:rsidR="00190ED2" w:rsidRPr="009346EF" w:rsidRDefault="00190ED2" w:rsidP="00C71C6D">
            <w:pPr>
              <w:jc w:val="both"/>
            </w:pPr>
            <w:r w:rsidRPr="009346EF">
              <w:t>4.Konsultacje z wychowawcami.</w:t>
            </w:r>
          </w:p>
          <w:p w:rsidR="00190ED2" w:rsidRPr="009346EF" w:rsidRDefault="00190ED2" w:rsidP="00C71C6D">
            <w:pPr>
              <w:jc w:val="both"/>
            </w:pPr>
            <w:r w:rsidRPr="009346EF">
              <w:t>5. Prowadzenie konsultacji dla rodziców klas integracyjnych(psycholog, pedagog).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</w:tc>
        <w:tc>
          <w:tcPr>
            <w:tcW w:w="4536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-uświadomienie rodzicom, że ich relacje z dziećmi i współpraca ze szkołą mają wpływ na funkcjonowanie ich dzieci w środowisku szkolnym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-wyposażenie rodziców w wiedzę i metody pracy z dzieckiem, zarówno pod kątem wychowawczym, jak i usprawniającym sferę intelektualną</w:t>
            </w:r>
          </w:p>
          <w:p w:rsidR="00190ED2" w:rsidRPr="009346EF" w:rsidRDefault="00190ED2" w:rsidP="00C71C6D">
            <w:pPr>
              <w:jc w:val="both"/>
            </w:pPr>
          </w:p>
        </w:tc>
        <w:tc>
          <w:tcPr>
            <w:tcW w:w="3638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-polepszenie współpracy między szkołą i rodzicami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-podniesienie umiejętności wychowawczych rodziców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</w:tc>
        <w:tc>
          <w:tcPr>
            <w:tcW w:w="1749" w:type="dxa"/>
            <w:textDirection w:val="tbRl"/>
          </w:tcPr>
          <w:p w:rsidR="00190ED2" w:rsidRPr="009346EF" w:rsidRDefault="00190ED2" w:rsidP="00C71C6D">
            <w:pPr>
              <w:ind w:left="113" w:right="113"/>
              <w:jc w:val="center"/>
            </w:pPr>
          </w:p>
          <w:p w:rsidR="00190ED2" w:rsidRPr="009346EF" w:rsidRDefault="00190ED2" w:rsidP="00C71C6D">
            <w:pPr>
              <w:ind w:left="113" w:right="113"/>
              <w:jc w:val="center"/>
            </w:pPr>
            <w:r w:rsidRPr="009346EF">
              <w:t>Cały rok szkolny</w:t>
            </w:r>
          </w:p>
        </w:tc>
      </w:tr>
      <w:tr w:rsidR="00190ED2" w:rsidRPr="009346EF" w:rsidTr="00E95A8E">
        <w:trPr>
          <w:cantSplit/>
          <w:trHeight w:val="5087"/>
        </w:trPr>
        <w:tc>
          <w:tcPr>
            <w:tcW w:w="828" w:type="dxa"/>
            <w:textDirection w:val="btLr"/>
          </w:tcPr>
          <w:p w:rsidR="00190ED2" w:rsidRPr="009346EF" w:rsidRDefault="00190ED2" w:rsidP="003D631B">
            <w:pPr>
              <w:numPr>
                <w:ilvl w:val="0"/>
                <w:numId w:val="70"/>
              </w:numPr>
              <w:ind w:right="113"/>
              <w:jc w:val="center"/>
            </w:pPr>
            <w:r w:rsidRPr="009346EF">
              <w:t>Działalność opiekuńcza</w:t>
            </w:r>
          </w:p>
        </w:tc>
        <w:tc>
          <w:tcPr>
            <w:tcW w:w="3958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3D631B">
            <w:pPr>
              <w:numPr>
                <w:ilvl w:val="0"/>
                <w:numId w:val="71"/>
              </w:numPr>
              <w:jc w:val="both"/>
            </w:pPr>
            <w:r w:rsidRPr="009346EF">
              <w:t>Działania opiekuńcze wobec uczniów z rodzin dotkniętych ubóstwem i dzieci z rodzin problemowych</w:t>
            </w:r>
          </w:p>
          <w:p w:rsidR="00190ED2" w:rsidRPr="009346EF" w:rsidRDefault="00190ED2" w:rsidP="00C71C6D">
            <w:pPr>
              <w:ind w:left="720"/>
              <w:jc w:val="both"/>
            </w:pPr>
            <w:r w:rsidRPr="009346EF">
              <w:t>- pomoc w załatwieniu posiłków finansowanych przez MOPS,</w:t>
            </w:r>
          </w:p>
          <w:p w:rsidR="00190ED2" w:rsidRPr="009346EF" w:rsidRDefault="00190ED2" w:rsidP="00C71C6D">
            <w:pPr>
              <w:ind w:left="720"/>
              <w:jc w:val="both"/>
            </w:pPr>
            <w:r w:rsidRPr="009346EF">
              <w:t>- pomoc rodzicom starającym się o stypendia i wyprawki,</w:t>
            </w:r>
          </w:p>
          <w:p w:rsidR="00190ED2" w:rsidRPr="009346EF" w:rsidRDefault="00190ED2" w:rsidP="00C71C6D">
            <w:pPr>
              <w:ind w:left="720"/>
              <w:jc w:val="both"/>
            </w:pPr>
            <w:r w:rsidRPr="009346EF">
              <w:t>- działania interwencyjne w sytuacjach kryzysowych – współpraca z instytucjami,</w:t>
            </w:r>
          </w:p>
          <w:p w:rsidR="00190ED2" w:rsidRPr="009346EF" w:rsidRDefault="00190ED2" w:rsidP="00C71C6D">
            <w:pPr>
              <w:ind w:left="720"/>
              <w:jc w:val="both"/>
            </w:pPr>
            <w:r w:rsidRPr="009346EF">
              <w:t>-zabieganie o dofinansowanie wycieczek,</w:t>
            </w:r>
          </w:p>
          <w:p w:rsidR="00190ED2" w:rsidRPr="009346EF" w:rsidRDefault="00190ED2" w:rsidP="00C71C6D">
            <w:pPr>
              <w:ind w:left="720"/>
              <w:jc w:val="both"/>
            </w:pPr>
            <w:r w:rsidRPr="009346EF">
              <w:t>-rozpoznawanie warunków życia uczniów korzystających z pomocy materialnej,</w:t>
            </w:r>
          </w:p>
          <w:p w:rsidR="00190ED2" w:rsidRPr="009346EF" w:rsidRDefault="00190ED2" w:rsidP="00C71C6D">
            <w:pPr>
              <w:ind w:left="720"/>
              <w:jc w:val="both"/>
            </w:pPr>
            <w:r w:rsidRPr="009346EF">
              <w:t>-pomoc w sytuacjach losowych</w:t>
            </w:r>
          </w:p>
          <w:p w:rsidR="00190ED2" w:rsidRPr="009346EF" w:rsidRDefault="00190ED2" w:rsidP="00C71C6D">
            <w:pPr>
              <w:ind w:left="720"/>
              <w:jc w:val="both"/>
            </w:pPr>
            <w:r w:rsidRPr="009346EF">
              <w:t>(pedagog)</w:t>
            </w: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</w:tc>
        <w:tc>
          <w:tcPr>
            <w:tcW w:w="4536" w:type="dxa"/>
          </w:tcPr>
          <w:p w:rsidR="00190ED2" w:rsidRPr="009346EF" w:rsidRDefault="00190ED2" w:rsidP="00C71C6D">
            <w:pPr>
              <w:jc w:val="center"/>
            </w:pPr>
          </w:p>
          <w:p w:rsidR="00190ED2" w:rsidRPr="009346EF" w:rsidRDefault="00190ED2" w:rsidP="00C71C6D">
            <w:pPr>
              <w:jc w:val="center"/>
            </w:pPr>
          </w:p>
          <w:p w:rsidR="00190ED2" w:rsidRPr="009346EF" w:rsidRDefault="00190ED2" w:rsidP="00C71C6D">
            <w:r w:rsidRPr="009346EF">
              <w:t>-poprawa jakości życia i funkcjonowania uczniów z rodzin dotkniętych ubóstwem i problemowych</w:t>
            </w:r>
          </w:p>
        </w:tc>
        <w:tc>
          <w:tcPr>
            <w:tcW w:w="3638" w:type="dxa"/>
          </w:tcPr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</w:p>
          <w:p w:rsidR="00190ED2" w:rsidRPr="009346EF" w:rsidRDefault="00190ED2" w:rsidP="00C71C6D">
            <w:pPr>
              <w:jc w:val="both"/>
            </w:pPr>
            <w:r w:rsidRPr="009346EF">
              <w:t>- zminimalizowanie różnic społecznych, poprawienie funkcjonowania w środowisku rodzinnym i szkolnym</w:t>
            </w:r>
          </w:p>
        </w:tc>
        <w:tc>
          <w:tcPr>
            <w:tcW w:w="1749" w:type="dxa"/>
            <w:textDirection w:val="tbRl"/>
          </w:tcPr>
          <w:p w:rsidR="00190ED2" w:rsidRPr="009346EF" w:rsidRDefault="00190ED2" w:rsidP="00C71C6D">
            <w:pPr>
              <w:ind w:left="113" w:right="113"/>
              <w:jc w:val="center"/>
            </w:pPr>
          </w:p>
          <w:p w:rsidR="00190ED2" w:rsidRPr="009346EF" w:rsidRDefault="00190ED2" w:rsidP="00C71C6D">
            <w:pPr>
              <w:ind w:left="113" w:right="113"/>
              <w:jc w:val="center"/>
            </w:pPr>
            <w:r w:rsidRPr="009346EF">
              <w:t>Cały rok szkolny</w:t>
            </w:r>
          </w:p>
        </w:tc>
      </w:tr>
    </w:tbl>
    <w:p w:rsidR="00190ED2" w:rsidRPr="009346EF" w:rsidRDefault="00190ED2" w:rsidP="003D631B"/>
    <w:p w:rsidR="00190ED2" w:rsidRPr="009346EF" w:rsidRDefault="00190ED2" w:rsidP="003D631B">
      <w:pPr>
        <w:jc w:val="right"/>
      </w:pPr>
    </w:p>
    <w:p w:rsidR="00190ED2" w:rsidRPr="009346EF" w:rsidRDefault="00190ED2" w:rsidP="003D631B">
      <w:r w:rsidRPr="009346EF">
        <w:t xml:space="preserve">                                                                       </w:t>
      </w:r>
    </w:p>
    <w:p w:rsidR="00190ED2" w:rsidRPr="009346EF" w:rsidRDefault="00190ED2" w:rsidP="00D6231E">
      <w:pPr>
        <w:tabs>
          <w:tab w:val="left" w:pos="10218"/>
        </w:tabs>
      </w:pPr>
      <w:r w:rsidRPr="009346EF">
        <w:t>Plan może być wzbogacony innymi zadaniami, które będą wynikały z bieżącej pracy z uczniami w roku szkolnym 2016/2017.</w:t>
      </w:r>
    </w:p>
    <w:p w:rsidR="00190ED2" w:rsidRPr="009346EF" w:rsidRDefault="00190ED2"/>
    <w:sectPr w:rsidR="00190ED2" w:rsidRPr="009346EF" w:rsidSect="00280EE5">
      <w:pgSz w:w="16838" w:h="11906" w:orient="landscape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sz w:val="28"/>
        <w:szCs w:val="28"/>
      </w:rPr>
    </w:lvl>
  </w:abstractNum>
  <w:abstractNum w:abstractNumId="16">
    <w:nsid w:val="00000011"/>
    <w:multiLevelType w:val="singleLevel"/>
    <w:tmpl w:val="00000011"/>
    <w:name w:val="WW8Num17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sz w:val="28"/>
        <w:szCs w:val="28"/>
      </w:rPr>
    </w:lvl>
  </w:abstractNum>
  <w:abstractNum w:abstractNumId="19">
    <w:nsid w:val="00000014"/>
    <w:multiLevelType w:val="singleLevel"/>
    <w:tmpl w:val="00000014"/>
    <w:name w:val="WW8Num22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20">
    <w:nsid w:val="00000015"/>
    <w:multiLevelType w:val="singleLevel"/>
    <w:tmpl w:val="00000015"/>
    <w:name w:val="WW8Num23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</w:abstractNum>
  <w:abstractNum w:abstractNumId="21">
    <w:nsid w:val="00000016"/>
    <w:multiLevelType w:val="singleLevel"/>
    <w:tmpl w:val="00000016"/>
    <w:name w:val="WW8Num24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22">
    <w:nsid w:val="00000017"/>
    <w:multiLevelType w:val="singleLevel"/>
    <w:tmpl w:val="00000017"/>
    <w:name w:val="WW8Num25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23">
    <w:nsid w:val="00000018"/>
    <w:multiLevelType w:val="singleLevel"/>
    <w:tmpl w:val="00000018"/>
    <w:name w:val="WW8Num26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6">
    <w:nsid w:val="0000001B"/>
    <w:multiLevelType w:val="singleLevel"/>
    <w:tmpl w:val="0000001B"/>
    <w:name w:val="WW8Num29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</w:rPr>
    </w:lvl>
  </w:abstractNum>
  <w:abstractNum w:abstractNumId="27">
    <w:nsid w:val="0000001C"/>
    <w:multiLevelType w:val="singleLevel"/>
    <w:tmpl w:val="0000001C"/>
    <w:name w:val="WW8Num30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28">
    <w:nsid w:val="0000001D"/>
    <w:multiLevelType w:val="singleLevel"/>
    <w:tmpl w:val="0000001D"/>
    <w:name w:val="WW8Num31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29">
    <w:nsid w:val="0000001E"/>
    <w:multiLevelType w:val="singleLevel"/>
    <w:tmpl w:val="0000001E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0">
    <w:nsid w:val="0000001F"/>
    <w:multiLevelType w:val="singleLevel"/>
    <w:tmpl w:val="0000001F"/>
    <w:name w:val="WW8Num34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2"/>
        <w:szCs w:val="22"/>
      </w:rPr>
    </w:lvl>
  </w:abstractNum>
  <w:abstractNum w:abstractNumId="31">
    <w:nsid w:val="00000020"/>
    <w:multiLevelType w:val="singleLevel"/>
    <w:tmpl w:val="00000020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00000021"/>
    <w:name w:val="WW8Num36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2"/>
        <w:szCs w:val="22"/>
      </w:rPr>
    </w:lvl>
  </w:abstractNum>
  <w:abstractNum w:abstractNumId="33">
    <w:nsid w:val="00000022"/>
    <w:multiLevelType w:val="singleLevel"/>
    <w:tmpl w:val="00000022"/>
    <w:name w:val="WW8Num38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34">
    <w:nsid w:val="00000023"/>
    <w:multiLevelType w:val="singleLevel"/>
    <w:tmpl w:val="00000023"/>
    <w:name w:val="WW8Num39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8"/>
        <w:szCs w:val="28"/>
      </w:rPr>
    </w:lvl>
  </w:abstractNum>
  <w:abstractNum w:abstractNumId="35">
    <w:nsid w:val="00000024"/>
    <w:multiLevelType w:val="singleLevel"/>
    <w:tmpl w:val="00000024"/>
    <w:name w:val="WW8Num40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</w:rPr>
    </w:lvl>
  </w:abstractNum>
  <w:abstractNum w:abstractNumId="36">
    <w:nsid w:val="00000025"/>
    <w:multiLevelType w:val="singleLevel"/>
    <w:tmpl w:val="00000025"/>
    <w:name w:val="WW8Num41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2"/>
        <w:szCs w:val="22"/>
      </w:rPr>
    </w:lvl>
  </w:abstractNum>
  <w:abstractNum w:abstractNumId="37">
    <w:nsid w:val="00000026"/>
    <w:multiLevelType w:val="singleLevel"/>
    <w:tmpl w:val="00000026"/>
    <w:name w:val="WW8Num42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</w:abstractNum>
  <w:abstractNum w:abstractNumId="38">
    <w:nsid w:val="00000027"/>
    <w:multiLevelType w:val="singleLevel"/>
    <w:tmpl w:val="00000027"/>
    <w:name w:val="WW8Num43"/>
    <w:lvl w:ilvl="0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2"/>
        <w:szCs w:val="22"/>
      </w:rPr>
    </w:lvl>
  </w:abstractNum>
  <w:abstractNum w:abstractNumId="39">
    <w:nsid w:val="04A0176C"/>
    <w:multiLevelType w:val="hybridMultilevel"/>
    <w:tmpl w:val="4A10D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08DC0E53"/>
    <w:multiLevelType w:val="hybridMultilevel"/>
    <w:tmpl w:val="56D005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DFCE11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0A300F92"/>
    <w:multiLevelType w:val="hybridMultilevel"/>
    <w:tmpl w:val="9AEA8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0DDD1425"/>
    <w:multiLevelType w:val="hybridMultilevel"/>
    <w:tmpl w:val="11008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14635FE0"/>
    <w:multiLevelType w:val="hybridMultilevel"/>
    <w:tmpl w:val="B434C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184C3F4B"/>
    <w:multiLevelType w:val="hybridMultilevel"/>
    <w:tmpl w:val="A448F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>
    <w:nsid w:val="19977192"/>
    <w:multiLevelType w:val="hybridMultilevel"/>
    <w:tmpl w:val="7A523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1C20412E"/>
    <w:multiLevelType w:val="hybridMultilevel"/>
    <w:tmpl w:val="0B1203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2383040D"/>
    <w:multiLevelType w:val="hybridMultilevel"/>
    <w:tmpl w:val="B00C4672"/>
    <w:lvl w:ilvl="0" w:tplc="B23E6F50">
      <w:start w:val="6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8">
    <w:nsid w:val="2725601D"/>
    <w:multiLevelType w:val="hybridMultilevel"/>
    <w:tmpl w:val="2F344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89478E9"/>
    <w:multiLevelType w:val="hybridMultilevel"/>
    <w:tmpl w:val="649AC0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>
    <w:nsid w:val="2CA91347"/>
    <w:multiLevelType w:val="hybridMultilevel"/>
    <w:tmpl w:val="59B60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C36B7D"/>
    <w:multiLevelType w:val="hybridMultilevel"/>
    <w:tmpl w:val="AE662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>
    <w:nsid w:val="2E13428C"/>
    <w:multiLevelType w:val="hybridMultilevel"/>
    <w:tmpl w:val="6922B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750314"/>
    <w:multiLevelType w:val="hybridMultilevel"/>
    <w:tmpl w:val="9680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2201FE"/>
    <w:multiLevelType w:val="hybridMultilevel"/>
    <w:tmpl w:val="3BA2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>
    <w:nsid w:val="391B10CD"/>
    <w:multiLevelType w:val="hybridMultilevel"/>
    <w:tmpl w:val="B4C4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4C67F7"/>
    <w:multiLevelType w:val="hybridMultilevel"/>
    <w:tmpl w:val="9B3E0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>
    <w:nsid w:val="3CEF67F7"/>
    <w:multiLevelType w:val="hybridMultilevel"/>
    <w:tmpl w:val="6082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35D1AAA"/>
    <w:multiLevelType w:val="hybridMultilevel"/>
    <w:tmpl w:val="FB22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4205B3"/>
    <w:multiLevelType w:val="multilevel"/>
    <w:tmpl w:val="8DAA15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4B7A4615"/>
    <w:multiLevelType w:val="multilevel"/>
    <w:tmpl w:val="B49A0C1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1">
    <w:nsid w:val="57202D6D"/>
    <w:multiLevelType w:val="hybridMultilevel"/>
    <w:tmpl w:val="DE1EDD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2">
    <w:nsid w:val="58EB0953"/>
    <w:multiLevelType w:val="hybridMultilevel"/>
    <w:tmpl w:val="ED184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>
    <w:nsid w:val="5AB93191"/>
    <w:multiLevelType w:val="hybridMultilevel"/>
    <w:tmpl w:val="D31C5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4">
    <w:nsid w:val="5B046789"/>
    <w:multiLevelType w:val="hybridMultilevel"/>
    <w:tmpl w:val="7876CF22"/>
    <w:lvl w:ilvl="0" w:tplc="EE42E6B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3" w:hanging="360"/>
      </w:pPr>
    </w:lvl>
    <w:lvl w:ilvl="2" w:tplc="0415001B">
      <w:start w:val="1"/>
      <w:numFmt w:val="lowerRoman"/>
      <w:lvlText w:val="%3."/>
      <w:lvlJc w:val="right"/>
      <w:pPr>
        <w:ind w:left="1973" w:hanging="180"/>
      </w:pPr>
    </w:lvl>
    <w:lvl w:ilvl="3" w:tplc="0415000F">
      <w:start w:val="1"/>
      <w:numFmt w:val="decimal"/>
      <w:lvlText w:val="%4."/>
      <w:lvlJc w:val="left"/>
      <w:pPr>
        <w:ind w:left="2693" w:hanging="360"/>
      </w:pPr>
    </w:lvl>
    <w:lvl w:ilvl="4" w:tplc="04150019">
      <w:start w:val="1"/>
      <w:numFmt w:val="lowerLetter"/>
      <w:lvlText w:val="%5."/>
      <w:lvlJc w:val="left"/>
      <w:pPr>
        <w:ind w:left="3413" w:hanging="360"/>
      </w:pPr>
    </w:lvl>
    <w:lvl w:ilvl="5" w:tplc="0415001B">
      <w:start w:val="1"/>
      <w:numFmt w:val="lowerRoman"/>
      <w:lvlText w:val="%6."/>
      <w:lvlJc w:val="right"/>
      <w:pPr>
        <w:ind w:left="4133" w:hanging="180"/>
      </w:pPr>
    </w:lvl>
    <w:lvl w:ilvl="6" w:tplc="0415000F">
      <w:start w:val="1"/>
      <w:numFmt w:val="decimal"/>
      <w:lvlText w:val="%7."/>
      <w:lvlJc w:val="left"/>
      <w:pPr>
        <w:ind w:left="4853" w:hanging="360"/>
      </w:pPr>
    </w:lvl>
    <w:lvl w:ilvl="7" w:tplc="04150019">
      <w:start w:val="1"/>
      <w:numFmt w:val="lowerLetter"/>
      <w:lvlText w:val="%8."/>
      <w:lvlJc w:val="left"/>
      <w:pPr>
        <w:ind w:left="5573" w:hanging="360"/>
      </w:pPr>
    </w:lvl>
    <w:lvl w:ilvl="8" w:tplc="0415001B">
      <w:start w:val="1"/>
      <w:numFmt w:val="lowerRoman"/>
      <w:lvlText w:val="%9."/>
      <w:lvlJc w:val="right"/>
      <w:pPr>
        <w:ind w:left="6293" w:hanging="180"/>
      </w:pPr>
    </w:lvl>
  </w:abstractNum>
  <w:abstractNum w:abstractNumId="65">
    <w:nsid w:val="6454284D"/>
    <w:multiLevelType w:val="multilevel"/>
    <w:tmpl w:val="BB38D6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6">
    <w:nsid w:val="66FA451B"/>
    <w:multiLevelType w:val="multilevel"/>
    <w:tmpl w:val="DC22AC7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7">
    <w:nsid w:val="70506E13"/>
    <w:multiLevelType w:val="hybridMultilevel"/>
    <w:tmpl w:val="4DEE3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DB10DA"/>
    <w:multiLevelType w:val="hybridMultilevel"/>
    <w:tmpl w:val="67DCE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6546C9"/>
    <w:multiLevelType w:val="hybridMultilevel"/>
    <w:tmpl w:val="9ABA8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95A55F1"/>
    <w:multiLevelType w:val="hybridMultilevel"/>
    <w:tmpl w:val="E34A2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1">
    <w:nsid w:val="79A57016"/>
    <w:multiLevelType w:val="hybridMultilevel"/>
    <w:tmpl w:val="99889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8"/>
  </w:num>
  <w:num w:numId="2">
    <w:abstractNumId w:val="58"/>
  </w:num>
  <w:num w:numId="3">
    <w:abstractNumId w:val="55"/>
  </w:num>
  <w:num w:numId="4">
    <w:abstractNumId w:val="47"/>
  </w:num>
  <w:num w:numId="5">
    <w:abstractNumId w:val="50"/>
  </w:num>
  <w:num w:numId="6">
    <w:abstractNumId w:val="52"/>
  </w:num>
  <w:num w:numId="7">
    <w:abstractNumId w:val="63"/>
  </w:num>
  <w:num w:numId="8">
    <w:abstractNumId w:val="49"/>
  </w:num>
  <w:num w:numId="9">
    <w:abstractNumId w:val="70"/>
  </w:num>
  <w:num w:numId="10">
    <w:abstractNumId w:val="51"/>
  </w:num>
  <w:num w:numId="11">
    <w:abstractNumId w:val="43"/>
  </w:num>
  <w:num w:numId="12">
    <w:abstractNumId w:val="41"/>
  </w:num>
  <w:num w:numId="13">
    <w:abstractNumId w:val="56"/>
  </w:num>
  <w:num w:numId="14">
    <w:abstractNumId w:val="54"/>
  </w:num>
  <w:num w:numId="15">
    <w:abstractNumId w:val="40"/>
  </w:num>
  <w:num w:numId="16">
    <w:abstractNumId w:val="71"/>
  </w:num>
  <w:num w:numId="17">
    <w:abstractNumId w:val="46"/>
  </w:num>
  <w:num w:numId="18">
    <w:abstractNumId w:val="67"/>
  </w:num>
  <w:num w:numId="19">
    <w:abstractNumId w:val="69"/>
  </w:num>
  <w:num w:numId="20">
    <w:abstractNumId w:val="48"/>
  </w:num>
  <w:num w:numId="21">
    <w:abstractNumId w:val="57"/>
  </w:num>
  <w:num w:numId="22">
    <w:abstractNumId w:val="39"/>
  </w:num>
  <w:num w:numId="23">
    <w:abstractNumId w:val="61"/>
  </w:num>
  <w:num w:numId="24">
    <w:abstractNumId w:val="44"/>
  </w:num>
  <w:num w:numId="25">
    <w:abstractNumId w:val="45"/>
  </w:num>
  <w:num w:numId="26">
    <w:abstractNumId w:val="62"/>
  </w:num>
  <w:num w:numId="27">
    <w:abstractNumId w:val="42"/>
  </w:num>
  <w:num w:numId="28">
    <w:abstractNumId w:val="60"/>
  </w:num>
  <w:num w:numId="29">
    <w:abstractNumId w:val="65"/>
  </w:num>
  <w:num w:numId="30">
    <w:abstractNumId w:val="66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5"/>
  </w:num>
  <w:num w:numId="47">
    <w:abstractNumId w:val="16"/>
  </w:num>
  <w:num w:numId="48">
    <w:abstractNumId w:val="17"/>
  </w:num>
  <w:num w:numId="49">
    <w:abstractNumId w:val="18"/>
  </w:num>
  <w:num w:numId="50">
    <w:abstractNumId w:val="19"/>
  </w:num>
  <w:num w:numId="51">
    <w:abstractNumId w:val="20"/>
  </w:num>
  <w:num w:numId="52">
    <w:abstractNumId w:val="21"/>
  </w:num>
  <w:num w:numId="53">
    <w:abstractNumId w:val="22"/>
  </w:num>
  <w:num w:numId="54">
    <w:abstractNumId w:val="23"/>
  </w:num>
  <w:num w:numId="55">
    <w:abstractNumId w:val="24"/>
  </w:num>
  <w:num w:numId="56">
    <w:abstractNumId w:val="25"/>
  </w:num>
  <w:num w:numId="57">
    <w:abstractNumId w:val="26"/>
  </w:num>
  <w:num w:numId="58">
    <w:abstractNumId w:val="27"/>
  </w:num>
  <w:num w:numId="59">
    <w:abstractNumId w:val="28"/>
  </w:num>
  <w:num w:numId="60">
    <w:abstractNumId w:val="29"/>
  </w:num>
  <w:num w:numId="61">
    <w:abstractNumId w:val="30"/>
  </w:num>
  <w:num w:numId="62">
    <w:abstractNumId w:val="31"/>
  </w:num>
  <w:num w:numId="63">
    <w:abstractNumId w:val="32"/>
  </w:num>
  <w:num w:numId="64">
    <w:abstractNumId w:val="33"/>
  </w:num>
  <w:num w:numId="65">
    <w:abstractNumId w:val="34"/>
  </w:num>
  <w:num w:numId="66">
    <w:abstractNumId w:val="35"/>
  </w:num>
  <w:num w:numId="67">
    <w:abstractNumId w:val="36"/>
  </w:num>
  <w:num w:numId="68">
    <w:abstractNumId w:val="37"/>
  </w:num>
  <w:num w:numId="69">
    <w:abstractNumId w:val="38"/>
  </w:num>
  <w:num w:numId="70">
    <w:abstractNumId w:val="64"/>
  </w:num>
  <w:num w:numId="71">
    <w:abstractNumId w:val="53"/>
  </w:num>
  <w:num w:numId="72">
    <w:abstractNumId w:val="59"/>
  </w:num>
  <w:num w:numId="73">
    <w:abstractNumId w:val="5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31B"/>
    <w:rsid w:val="000157B5"/>
    <w:rsid w:val="00043026"/>
    <w:rsid w:val="00055747"/>
    <w:rsid w:val="00190ED2"/>
    <w:rsid w:val="001B68E9"/>
    <w:rsid w:val="0024149E"/>
    <w:rsid w:val="00280EE5"/>
    <w:rsid w:val="003D631B"/>
    <w:rsid w:val="003E42D0"/>
    <w:rsid w:val="003F19E3"/>
    <w:rsid w:val="004A316A"/>
    <w:rsid w:val="005576A1"/>
    <w:rsid w:val="00580D8E"/>
    <w:rsid w:val="0063432C"/>
    <w:rsid w:val="00687481"/>
    <w:rsid w:val="00725D55"/>
    <w:rsid w:val="00771459"/>
    <w:rsid w:val="007C6BE2"/>
    <w:rsid w:val="00831537"/>
    <w:rsid w:val="00885A41"/>
    <w:rsid w:val="008B571A"/>
    <w:rsid w:val="009067A9"/>
    <w:rsid w:val="009346EF"/>
    <w:rsid w:val="009555F8"/>
    <w:rsid w:val="00A24045"/>
    <w:rsid w:val="00A41178"/>
    <w:rsid w:val="00AE7951"/>
    <w:rsid w:val="00AF4F3E"/>
    <w:rsid w:val="00B6777C"/>
    <w:rsid w:val="00BF260A"/>
    <w:rsid w:val="00C71C6D"/>
    <w:rsid w:val="00CE0998"/>
    <w:rsid w:val="00D13AA7"/>
    <w:rsid w:val="00D6231E"/>
    <w:rsid w:val="00D903A8"/>
    <w:rsid w:val="00E54730"/>
    <w:rsid w:val="00E60CCF"/>
    <w:rsid w:val="00E95A8E"/>
    <w:rsid w:val="00EE5338"/>
    <w:rsid w:val="00EF2284"/>
    <w:rsid w:val="00F9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31B"/>
    <w:pPr>
      <w:suppressAutoHyphens/>
      <w:ind w:left="720"/>
    </w:pPr>
    <w:rPr>
      <w:lang w:eastAsia="ar-SA"/>
    </w:rPr>
  </w:style>
  <w:style w:type="character" w:styleId="Hyperlink">
    <w:name w:val="Hyperlink"/>
    <w:basedOn w:val="DefaultParagraphFont"/>
    <w:uiPriority w:val="99"/>
    <w:semiHidden/>
    <w:rsid w:val="003D631B"/>
    <w:rPr>
      <w:color w:val="000080"/>
      <w:u w:val="single"/>
    </w:rPr>
  </w:style>
  <w:style w:type="table" w:styleId="TableGrid">
    <w:name w:val="Table Grid"/>
    <w:basedOn w:val="TableNormal"/>
    <w:uiPriority w:val="99"/>
    <w:rsid w:val="003D63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D631B"/>
    <w:rPr>
      <w:b/>
      <w:bCs/>
    </w:rPr>
  </w:style>
  <w:style w:type="paragraph" w:styleId="NormalWeb">
    <w:name w:val="Normal (Web)"/>
    <w:basedOn w:val="Normal"/>
    <w:uiPriority w:val="99"/>
    <w:semiHidden/>
    <w:rsid w:val="003D631B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C6BE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7C6BE2"/>
  </w:style>
  <w:style w:type="numbering" w:customStyle="1" w:styleId="WWNum1">
    <w:name w:val="WWNum1"/>
    <w:rsid w:val="00AC714B"/>
    <w:pPr>
      <w:numPr>
        <w:numId w:val="7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zykangielskiwsp1.wordpress.com/" TargetMode="External"/><Relationship Id="rId5" Type="http://schemas.openxmlformats.org/officeDocument/2006/relationships/hyperlink" Target="http://www.jezykangielskiwsp1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87</Pages>
  <Words>13138</Words>
  <Characters>-32766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opiekuńczo-dydaktyczno-wychowawczej</dc:title>
  <dc:subject/>
  <dc:creator>SP1 Żary</dc:creator>
  <cp:keywords/>
  <dc:description/>
  <cp:lastModifiedBy>SP1</cp:lastModifiedBy>
  <cp:revision>22</cp:revision>
  <dcterms:created xsi:type="dcterms:W3CDTF">2016-10-03T12:01:00Z</dcterms:created>
  <dcterms:modified xsi:type="dcterms:W3CDTF">2016-10-03T12:38:00Z</dcterms:modified>
</cp:coreProperties>
</file>