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5A" w:rsidRDefault="0063575A"/>
    <w:p w:rsidR="0063575A" w:rsidRDefault="0063575A"/>
    <w:p w:rsidR="0063575A" w:rsidRDefault="0063575A">
      <w:pPr>
        <w:jc w:val="center"/>
      </w:pPr>
    </w:p>
    <w:p w:rsidR="0063575A" w:rsidRDefault="0063575A">
      <w:pPr>
        <w:jc w:val="center"/>
      </w:pPr>
    </w:p>
    <w:p w:rsidR="0063575A" w:rsidRDefault="0063575A">
      <w:pPr>
        <w:jc w:val="center"/>
      </w:pPr>
    </w:p>
    <w:p w:rsidR="0063575A" w:rsidRDefault="0063575A">
      <w:pPr>
        <w:jc w:val="center"/>
      </w:pPr>
    </w:p>
    <w:p w:rsidR="0063575A" w:rsidRDefault="0063575A">
      <w:pPr>
        <w:jc w:val="center"/>
      </w:pPr>
    </w:p>
    <w:p w:rsidR="0063575A" w:rsidRDefault="0063575A">
      <w:pPr>
        <w:jc w:val="center"/>
      </w:pPr>
    </w:p>
    <w:p w:rsidR="0063575A" w:rsidRDefault="0063575A">
      <w:pPr>
        <w:jc w:val="center"/>
      </w:pPr>
    </w:p>
    <w:p w:rsidR="0063575A" w:rsidRDefault="0063575A"/>
    <w:p w:rsidR="0063575A" w:rsidRDefault="0063575A">
      <w:pPr>
        <w:jc w:val="center"/>
      </w:pPr>
    </w:p>
    <w:p w:rsidR="0063575A" w:rsidRPr="00A120A6" w:rsidRDefault="0063575A">
      <w:pPr>
        <w:spacing w:line="360" w:lineRule="auto"/>
        <w:jc w:val="center"/>
        <w:rPr>
          <w:b/>
          <w:bCs/>
          <w:i/>
          <w:iCs/>
          <w:color w:val="0070C0"/>
          <w:sz w:val="52"/>
          <w:szCs w:val="52"/>
        </w:rPr>
      </w:pPr>
    </w:p>
    <w:p w:rsidR="0063575A" w:rsidRPr="00A120A6" w:rsidRDefault="0063575A">
      <w:pPr>
        <w:spacing w:line="360" w:lineRule="auto"/>
        <w:jc w:val="center"/>
        <w:rPr>
          <w:b/>
          <w:bCs/>
          <w:i/>
          <w:iCs/>
          <w:color w:val="0000FF"/>
          <w:sz w:val="52"/>
          <w:szCs w:val="52"/>
        </w:rPr>
      </w:pPr>
      <w:r w:rsidRPr="00A120A6">
        <w:rPr>
          <w:b/>
          <w:bCs/>
          <w:i/>
          <w:iCs/>
          <w:color w:val="0000FF"/>
          <w:sz w:val="52"/>
          <w:szCs w:val="52"/>
        </w:rPr>
        <w:t xml:space="preserve">Plan pracy </w:t>
      </w:r>
      <w:proofErr w:type="spellStart"/>
      <w:r w:rsidRPr="00A120A6">
        <w:rPr>
          <w:b/>
          <w:bCs/>
          <w:i/>
          <w:iCs/>
          <w:color w:val="0000FF"/>
          <w:sz w:val="52"/>
          <w:szCs w:val="52"/>
        </w:rPr>
        <w:t>opiekuńczo-dydaktyczno-wychowawczej</w:t>
      </w:r>
      <w:proofErr w:type="spellEnd"/>
    </w:p>
    <w:p w:rsidR="0063575A" w:rsidRPr="00A120A6" w:rsidRDefault="0063575A">
      <w:pPr>
        <w:spacing w:line="360" w:lineRule="auto"/>
        <w:jc w:val="center"/>
        <w:rPr>
          <w:b/>
          <w:bCs/>
          <w:i/>
          <w:iCs/>
          <w:color w:val="0000FF"/>
          <w:sz w:val="52"/>
          <w:szCs w:val="52"/>
        </w:rPr>
      </w:pPr>
      <w:r w:rsidRPr="00A120A6">
        <w:rPr>
          <w:b/>
          <w:bCs/>
          <w:i/>
          <w:iCs/>
          <w:color w:val="0000FF"/>
          <w:sz w:val="52"/>
          <w:szCs w:val="52"/>
        </w:rPr>
        <w:t>w Szkole Podstawowej nr im. F. Chopina w Żarach</w:t>
      </w:r>
    </w:p>
    <w:p w:rsidR="0063575A" w:rsidRPr="00A120A6" w:rsidRDefault="008A17B8">
      <w:pPr>
        <w:spacing w:line="360" w:lineRule="auto"/>
        <w:jc w:val="center"/>
        <w:rPr>
          <w:color w:val="0070C0"/>
          <w:sz w:val="52"/>
          <w:szCs w:val="52"/>
        </w:rPr>
      </w:pPr>
      <w:r>
        <w:rPr>
          <w:b/>
          <w:bCs/>
          <w:i/>
          <w:iCs/>
          <w:color w:val="0000FF"/>
          <w:sz w:val="52"/>
          <w:szCs w:val="52"/>
        </w:rPr>
        <w:t>w roku szkolnym 2022</w:t>
      </w:r>
      <w:r w:rsidR="0063575A" w:rsidRPr="00A120A6">
        <w:rPr>
          <w:b/>
          <w:bCs/>
          <w:i/>
          <w:iCs/>
          <w:color w:val="0000FF"/>
          <w:sz w:val="52"/>
          <w:szCs w:val="52"/>
        </w:rPr>
        <w:t>/20</w:t>
      </w:r>
      <w:r w:rsidR="00271821">
        <w:rPr>
          <w:b/>
          <w:bCs/>
          <w:i/>
          <w:iCs/>
          <w:color w:val="0000FF"/>
          <w:sz w:val="52"/>
          <w:szCs w:val="52"/>
        </w:rPr>
        <w:t>2</w:t>
      </w:r>
      <w:r>
        <w:rPr>
          <w:b/>
          <w:bCs/>
          <w:i/>
          <w:iCs/>
          <w:color w:val="0000FF"/>
          <w:sz w:val="52"/>
          <w:szCs w:val="52"/>
        </w:rPr>
        <w:t>3</w:t>
      </w:r>
    </w:p>
    <w:p w:rsidR="0063575A" w:rsidRDefault="0063575A">
      <w:pPr>
        <w:jc w:val="center"/>
        <w:rPr>
          <w:color w:val="0070C0"/>
        </w:rPr>
      </w:pPr>
    </w:p>
    <w:p w:rsidR="0063575A" w:rsidRDefault="0063575A">
      <w:pPr>
        <w:jc w:val="center"/>
        <w:rPr>
          <w:color w:val="0070C0"/>
        </w:rPr>
      </w:pPr>
    </w:p>
    <w:p w:rsidR="0063575A" w:rsidRDefault="0063575A">
      <w:pPr>
        <w:jc w:val="center"/>
      </w:pPr>
    </w:p>
    <w:p w:rsidR="0063575A" w:rsidRDefault="0063575A">
      <w:pPr>
        <w:jc w:val="center"/>
      </w:pPr>
    </w:p>
    <w:p w:rsidR="0063575A" w:rsidRDefault="0063575A">
      <w:pPr>
        <w:jc w:val="center"/>
      </w:pPr>
    </w:p>
    <w:p w:rsidR="0063575A" w:rsidRDefault="0063575A" w:rsidP="00A120A6"/>
    <w:p w:rsidR="00A120A6" w:rsidRDefault="00A120A6" w:rsidP="00A120A6"/>
    <w:p w:rsidR="0063575A" w:rsidRDefault="0063575A"/>
    <w:p w:rsidR="00BE4559" w:rsidRDefault="00BE4559"/>
    <w:p w:rsidR="00BE4559" w:rsidRDefault="00BE4559"/>
    <w:p w:rsidR="0063575A" w:rsidRDefault="0063575A"/>
    <w:p w:rsidR="0063575A" w:rsidRDefault="0063575A">
      <w:pPr>
        <w:jc w:val="center"/>
        <w:rPr>
          <w:b/>
          <w:bCs/>
        </w:rPr>
      </w:pPr>
    </w:p>
    <w:p w:rsidR="0063575A" w:rsidRPr="00A120A6" w:rsidRDefault="0063575A">
      <w:pPr>
        <w:jc w:val="center"/>
        <w:rPr>
          <w:i/>
          <w:color w:val="00B050"/>
        </w:rPr>
      </w:pPr>
      <w:r w:rsidRPr="00A120A6">
        <w:rPr>
          <w:b/>
          <w:bCs/>
          <w:i/>
          <w:color w:val="00B050"/>
          <w:sz w:val="32"/>
          <w:szCs w:val="32"/>
        </w:rPr>
        <w:lastRenderedPageBreak/>
        <w:t>edukacja wczesnoszkolna</w:t>
      </w:r>
    </w:p>
    <w:p w:rsidR="0063575A" w:rsidRDefault="0063575A"/>
    <w:p w:rsidR="00F53CBA" w:rsidRDefault="00F53CBA" w:rsidP="00F53CBA">
      <w:pPr>
        <w:jc w:val="center"/>
        <w:rPr>
          <w:b/>
          <w:sz w:val="52"/>
          <w:szCs w:val="52"/>
        </w:rPr>
      </w:pPr>
    </w:p>
    <w:tbl>
      <w:tblPr>
        <w:tblStyle w:val="Tabela-Siatka"/>
        <w:tblW w:w="14459" w:type="dxa"/>
        <w:tblInd w:w="-176" w:type="dxa"/>
        <w:tblLayout w:type="fixed"/>
        <w:tblLook w:val="0700"/>
      </w:tblPr>
      <w:tblGrid>
        <w:gridCol w:w="704"/>
        <w:gridCol w:w="2410"/>
        <w:gridCol w:w="1423"/>
        <w:gridCol w:w="2126"/>
        <w:gridCol w:w="2272"/>
        <w:gridCol w:w="2975"/>
        <w:gridCol w:w="2549"/>
      </w:tblGrid>
      <w:tr w:rsidR="008A17B8" w:rsidRPr="008A17B8" w:rsidTr="004F372D">
        <w:trPr>
          <w:trHeight w:val="74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t>Nazwa zadania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t>Termin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t>Osoba odpowiedzialna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t>Osoby współpracujące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t>Cele dydaktyczne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t>Cele wychowawcze</w:t>
            </w:r>
          </w:p>
        </w:tc>
      </w:tr>
      <w:tr w:rsidR="008A17B8" w:rsidRPr="008A17B8" w:rsidTr="004F372D">
        <w:trPr>
          <w:trHeight w:val="325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t>I</w:t>
            </w:r>
          </w:p>
        </w:tc>
        <w:tc>
          <w:tcPr>
            <w:tcW w:w="13755" w:type="dxa"/>
            <w:gridSpan w:val="6"/>
            <w:shd w:val="clear" w:color="auto" w:fill="F2F2F2" w:themeFill="background1" w:themeFillShade="F2"/>
            <w:vAlign w:val="center"/>
          </w:tcPr>
          <w:p w:rsidR="008A17B8" w:rsidRPr="008A17B8" w:rsidRDefault="008A17B8" w:rsidP="001E7316">
            <w:pPr>
              <w:rPr>
                <w:b/>
              </w:rPr>
            </w:pPr>
            <w:r w:rsidRPr="008A17B8">
              <w:rPr>
                <w:b/>
              </w:rPr>
              <w:t>Diagnozowanie umiejętności uczniów:</w:t>
            </w:r>
          </w:p>
        </w:tc>
      </w:tr>
      <w:tr w:rsidR="008A17B8" w:rsidRPr="008A17B8" w:rsidTr="001E7316">
        <w:trPr>
          <w:trHeight w:val="565"/>
        </w:trPr>
        <w:tc>
          <w:tcPr>
            <w:tcW w:w="704" w:type="dxa"/>
          </w:tcPr>
          <w:p w:rsidR="008A17B8" w:rsidRPr="008A17B8" w:rsidRDefault="008A17B8" w:rsidP="001E7316">
            <w:pPr>
              <w:jc w:val="center"/>
            </w:pPr>
            <w:r w:rsidRPr="008A17B8">
              <w:t>1.</w:t>
            </w:r>
          </w:p>
        </w:tc>
        <w:tc>
          <w:tcPr>
            <w:tcW w:w="2410" w:type="dxa"/>
          </w:tcPr>
          <w:p w:rsidR="008A17B8" w:rsidRPr="008A17B8" w:rsidRDefault="008A17B8" w:rsidP="001E7316">
            <w:r w:rsidRPr="008A17B8">
              <w:t>Diagnoza wstępna uczniów klas: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pierwszych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1423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IX/X 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126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W. Majerska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272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 klas 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975" w:type="dxa"/>
          </w:tcPr>
          <w:p w:rsidR="008A17B8" w:rsidRPr="008A17B8" w:rsidRDefault="008A17B8" w:rsidP="001E7316">
            <w:r w:rsidRPr="008A17B8">
              <w:t>- sprawdzenie stanu wiedzy i umiejętności ucznia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zdobycie kompletnej wiedzy o indywidualnych potrzebach rozwojowych </w:t>
            </w:r>
          </w:p>
          <w:p w:rsidR="008A17B8" w:rsidRPr="008A17B8" w:rsidRDefault="008A17B8" w:rsidP="001E7316">
            <w:r w:rsidRPr="008A17B8">
              <w:t>i edukacyjnych ucznia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skierowanie uczniów </w:t>
            </w:r>
          </w:p>
          <w:p w:rsidR="008A17B8" w:rsidRPr="008A17B8" w:rsidRDefault="008A17B8" w:rsidP="001E7316">
            <w:r w:rsidRPr="008A17B8">
              <w:t>z deficytami na badania specjalistyczne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uzyskanie informacji </w:t>
            </w:r>
          </w:p>
          <w:p w:rsidR="008A17B8" w:rsidRPr="008A17B8" w:rsidRDefault="008A17B8" w:rsidP="001E7316">
            <w:r w:rsidRPr="008A17B8">
              <w:t xml:space="preserve">po kolejnych badaniach diagnostycznych </w:t>
            </w:r>
          </w:p>
          <w:p w:rsidR="008A17B8" w:rsidRPr="008A17B8" w:rsidRDefault="008A17B8" w:rsidP="001E7316">
            <w:r w:rsidRPr="008A17B8">
              <w:t>na temat poziomu rozwoju ucznia</w:t>
            </w:r>
          </w:p>
          <w:p w:rsidR="008A17B8" w:rsidRPr="008A17B8" w:rsidRDefault="008A17B8" w:rsidP="001E7316"/>
        </w:tc>
        <w:tc>
          <w:tcPr>
            <w:tcW w:w="2549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podjęcie działań rozwijających dojrzałość emocjonalną </w:t>
            </w:r>
          </w:p>
          <w:p w:rsidR="008A17B8" w:rsidRPr="008A17B8" w:rsidRDefault="008A17B8" w:rsidP="001E7316">
            <w:r w:rsidRPr="008A17B8">
              <w:t>i społeczną ucznia</w:t>
            </w:r>
          </w:p>
          <w:p w:rsidR="008A17B8" w:rsidRPr="008A17B8" w:rsidRDefault="008A17B8" w:rsidP="001E7316"/>
        </w:tc>
      </w:tr>
      <w:tr w:rsidR="008A17B8" w:rsidRPr="008A17B8" w:rsidTr="001E7316">
        <w:tblPrEx>
          <w:tblLook w:val="04A0"/>
        </w:tblPrEx>
        <w:trPr>
          <w:trHeight w:val="455"/>
        </w:trPr>
        <w:tc>
          <w:tcPr>
            <w:tcW w:w="704" w:type="dxa"/>
          </w:tcPr>
          <w:p w:rsidR="008A17B8" w:rsidRPr="008A17B8" w:rsidRDefault="008A17B8" w:rsidP="001E7316">
            <w:pPr>
              <w:jc w:val="center"/>
            </w:pPr>
            <w:r w:rsidRPr="008A17B8">
              <w:t>2.</w:t>
            </w:r>
          </w:p>
        </w:tc>
        <w:tc>
          <w:tcPr>
            <w:tcW w:w="2410" w:type="dxa"/>
          </w:tcPr>
          <w:p w:rsidR="008A17B8" w:rsidRPr="008A17B8" w:rsidRDefault="008A17B8" w:rsidP="001E7316">
            <w:r w:rsidRPr="008A17B8">
              <w:t xml:space="preserve">Cykliczne Treningi umiejętności </w:t>
            </w:r>
          </w:p>
          <w:p w:rsidR="008A17B8" w:rsidRPr="008A17B8" w:rsidRDefault="008A17B8" w:rsidP="001E7316">
            <w:r w:rsidRPr="008A17B8">
              <w:t>ucznia klasy III</w:t>
            </w:r>
          </w:p>
        </w:tc>
        <w:tc>
          <w:tcPr>
            <w:tcW w:w="1423" w:type="dxa"/>
          </w:tcPr>
          <w:p w:rsidR="008A17B8" w:rsidRPr="008A17B8" w:rsidRDefault="008A17B8" w:rsidP="001E7316">
            <w:r w:rsidRPr="008A17B8">
              <w:t>Rok szkolny 2022/23</w:t>
            </w:r>
          </w:p>
        </w:tc>
        <w:tc>
          <w:tcPr>
            <w:tcW w:w="2126" w:type="dxa"/>
          </w:tcPr>
          <w:p w:rsidR="008A17B8" w:rsidRPr="008A17B8" w:rsidRDefault="008A17B8" w:rsidP="001E7316"/>
          <w:p w:rsidR="008A17B8" w:rsidRPr="008A17B8" w:rsidRDefault="008A17B8" w:rsidP="001E7316">
            <w:r w:rsidRPr="008A17B8">
              <w:t>M. Łukowska</w:t>
            </w:r>
          </w:p>
        </w:tc>
        <w:tc>
          <w:tcPr>
            <w:tcW w:w="2272" w:type="dxa"/>
          </w:tcPr>
          <w:p w:rsidR="008A17B8" w:rsidRPr="008A17B8" w:rsidRDefault="008A17B8" w:rsidP="001E7316"/>
          <w:p w:rsidR="008A17B8" w:rsidRPr="008A17B8" w:rsidRDefault="008A17B8" w:rsidP="001E7316">
            <w:r w:rsidRPr="008A17B8">
              <w:t>wychowawcy</w:t>
            </w:r>
          </w:p>
          <w:p w:rsidR="008A17B8" w:rsidRPr="008A17B8" w:rsidRDefault="008A17B8" w:rsidP="001E7316">
            <w:r w:rsidRPr="008A17B8">
              <w:t xml:space="preserve"> klas III</w:t>
            </w:r>
          </w:p>
        </w:tc>
        <w:tc>
          <w:tcPr>
            <w:tcW w:w="2975" w:type="dxa"/>
          </w:tcPr>
          <w:p w:rsidR="008A17B8" w:rsidRPr="008A17B8" w:rsidRDefault="008A17B8" w:rsidP="001E7316">
            <w:r w:rsidRPr="008A17B8">
              <w:t>-utrwalanie i uzupełnianie wiedzy i umiejętności ucznia klasy III</w:t>
            </w:r>
          </w:p>
          <w:p w:rsidR="008A17B8" w:rsidRPr="008A17B8" w:rsidRDefault="008A17B8" w:rsidP="001E7316"/>
        </w:tc>
        <w:tc>
          <w:tcPr>
            <w:tcW w:w="2549" w:type="dxa"/>
          </w:tcPr>
          <w:p w:rsidR="008A17B8" w:rsidRPr="008A17B8" w:rsidRDefault="008A17B8" w:rsidP="001E7316">
            <w:r w:rsidRPr="008A17B8">
              <w:t xml:space="preserve">- kształtowanie  systematyczności </w:t>
            </w:r>
          </w:p>
          <w:p w:rsidR="008A17B8" w:rsidRPr="008A17B8" w:rsidRDefault="008A17B8" w:rsidP="001E7316">
            <w:r w:rsidRPr="008A17B8">
              <w:t>i poczucia odpowiedzialności , postępy w nauce</w:t>
            </w:r>
          </w:p>
          <w:p w:rsidR="008A17B8" w:rsidRPr="008A17B8" w:rsidRDefault="008A17B8" w:rsidP="001E7316"/>
        </w:tc>
      </w:tr>
      <w:tr w:rsidR="008A17B8" w:rsidRPr="008A17B8" w:rsidTr="001E7316">
        <w:tblPrEx>
          <w:tblLook w:val="04A0"/>
        </w:tblPrEx>
        <w:trPr>
          <w:trHeight w:val="440"/>
        </w:trPr>
        <w:tc>
          <w:tcPr>
            <w:tcW w:w="704" w:type="dxa"/>
          </w:tcPr>
          <w:p w:rsidR="008A17B8" w:rsidRPr="008A17B8" w:rsidRDefault="008A17B8" w:rsidP="001E7316">
            <w:pPr>
              <w:jc w:val="center"/>
            </w:pPr>
            <w:r w:rsidRPr="008A17B8">
              <w:t>3.</w:t>
            </w:r>
          </w:p>
        </w:tc>
        <w:tc>
          <w:tcPr>
            <w:tcW w:w="2410" w:type="dxa"/>
          </w:tcPr>
          <w:p w:rsidR="008A17B8" w:rsidRPr="008A17B8" w:rsidRDefault="008A17B8" w:rsidP="001E7316">
            <w:r w:rsidRPr="008A17B8">
              <w:t>Test kompetencji ucznia po I etapie kształcenia</w:t>
            </w:r>
          </w:p>
        </w:tc>
        <w:tc>
          <w:tcPr>
            <w:tcW w:w="1423" w:type="dxa"/>
          </w:tcPr>
          <w:p w:rsidR="008A17B8" w:rsidRPr="008A17B8" w:rsidRDefault="008A17B8" w:rsidP="001E7316">
            <w:r w:rsidRPr="008A17B8">
              <w:t>IV 2023</w:t>
            </w:r>
          </w:p>
        </w:tc>
        <w:tc>
          <w:tcPr>
            <w:tcW w:w="2126" w:type="dxa"/>
          </w:tcPr>
          <w:p w:rsidR="008A17B8" w:rsidRPr="008A17B8" w:rsidRDefault="008A17B8" w:rsidP="001E7316">
            <w:r w:rsidRPr="008A17B8">
              <w:t>wicedyrektor</w:t>
            </w:r>
          </w:p>
          <w:p w:rsidR="008A17B8" w:rsidRPr="008A17B8" w:rsidRDefault="008A17B8" w:rsidP="001E7316">
            <w:r w:rsidRPr="008A17B8">
              <w:t>H. Kryszewska</w:t>
            </w:r>
          </w:p>
        </w:tc>
        <w:tc>
          <w:tcPr>
            <w:tcW w:w="2272" w:type="dxa"/>
          </w:tcPr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III</w:t>
            </w:r>
          </w:p>
        </w:tc>
        <w:tc>
          <w:tcPr>
            <w:tcW w:w="2975" w:type="dxa"/>
          </w:tcPr>
          <w:p w:rsidR="008A17B8" w:rsidRPr="008A17B8" w:rsidRDefault="008A17B8" w:rsidP="001E7316">
            <w:r w:rsidRPr="008A17B8">
              <w:t xml:space="preserve">- sprawdzenie wiedzy </w:t>
            </w:r>
          </w:p>
          <w:p w:rsidR="008A17B8" w:rsidRPr="008A17B8" w:rsidRDefault="008A17B8" w:rsidP="001E7316">
            <w:r w:rsidRPr="008A17B8">
              <w:t>i umiejętności uczniów klas III</w:t>
            </w:r>
          </w:p>
        </w:tc>
        <w:tc>
          <w:tcPr>
            <w:tcW w:w="2549" w:type="dxa"/>
          </w:tcPr>
          <w:p w:rsidR="008A17B8" w:rsidRPr="008A17B8" w:rsidRDefault="008A17B8" w:rsidP="001E7316">
            <w:r w:rsidRPr="008A17B8">
              <w:t>- </w:t>
            </w:r>
            <w:proofErr w:type="spellStart"/>
            <w:r w:rsidRPr="008A17B8">
              <w:t>autoocena</w:t>
            </w:r>
            <w:proofErr w:type="spellEnd"/>
            <w:r w:rsidRPr="008A17B8">
              <w:t xml:space="preserve"> </w:t>
            </w:r>
          </w:p>
          <w:p w:rsidR="008A17B8" w:rsidRPr="008A17B8" w:rsidRDefault="008A17B8" w:rsidP="001E7316">
            <w:r w:rsidRPr="008A17B8">
              <w:t xml:space="preserve">ucznia kończącego </w:t>
            </w:r>
          </w:p>
          <w:p w:rsidR="008A17B8" w:rsidRPr="008A17B8" w:rsidRDefault="008A17B8" w:rsidP="001E7316">
            <w:r w:rsidRPr="008A17B8">
              <w:t>I Etap Edukacji</w:t>
            </w:r>
          </w:p>
        </w:tc>
      </w:tr>
      <w:tr w:rsidR="008A17B8" w:rsidRPr="008A17B8" w:rsidTr="004F372D">
        <w:tblPrEx>
          <w:tblLook w:val="04A0"/>
        </w:tblPrEx>
        <w:trPr>
          <w:trHeight w:val="487"/>
        </w:trPr>
        <w:tc>
          <w:tcPr>
            <w:tcW w:w="704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pPr>
              <w:jc w:val="center"/>
            </w:pPr>
            <w:r w:rsidRPr="008A17B8">
              <w:lastRenderedPageBreak/>
              <w:t>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r w:rsidRPr="008A17B8">
              <w:t>Test umiejętności na koniec klasy: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pierwszej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-drugiej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1423" w:type="dxa"/>
            <w:tcBorders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V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V 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W. Półtorak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W. </w:t>
            </w:r>
            <w:proofErr w:type="spellStart"/>
            <w:r w:rsidRPr="008A17B8">
              <w:t>Mutwil</w:t>
            </w:r>
            <w:proofErr w:type="spellEnd"/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 klas 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 klas II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sprawdzenie przyrostu wiedzy i umiejętności uczniów 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 rekomendacje do dalszej pracy.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</w:t>
            </w:r>
            <w:proofErr w:type="spellStart"/>
            <w:r w:rsidRPr="008A17B8">
              <w:t>autoocena</w:t>
            </w:r>
            <w:proofErr w:type="spellEnd"/>
            <w:r w:rsidRPr="008A17B8">
              <w:t xml:space="preserve"> </w:t>
            </w:r>
          </w:p>
          <w:p w:rsidR="008A17B8" w:rsidRPr="008A17B8" w:rsidRDefault="008A17B8" w:rsidP="001E7316">
            <w:r w:rsidRPr="008A17B8">
              <w:t xml:space="preserve">ucznia kończącego klasę I </w:t>
            </w:r>
            <w:proofErr w:type="spellStart"/>
            <w:r w:rsidRPr="008A17B8">
              <w:t>i</w:t>
            </w:r>
            <w:proofErr w:type="spellEnd"/>
            <w:r w:rsidRPr="008A17B8">
              <w:t xml:space="preserve"> II</w:t>
            </w:r>
          </w:p>
        </w:tc>
      </w:tr>
      <w:tr w:rsidR="008A17B8" w:rsidRPr="008A17B8" w:rsidTr="004F372D">
        <w:trPr>
          <w:trHeight w:val="471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t>II</w:t>
            </w:r>
          </w:p>
        </w:tc>
        <w:tc>
          <w:tcPr>
            <w:tcW w:w="13755" w:type="dxa"/>
            <w:gridSpan w:val="6"/>
            <w:shd w:val="clear" w:color="auto" w:fill="F2F2F2" w:themeFill="background1" w:themeFillShade="F2"/>
            <w:vAlign w:val="center"/>
          </w:tcPr>
          <w:p w:rsidR="008A17B8" w:rsidRPr="008A17B8" w:rsidRDefault="008A17B8" w:rsidP="001E7316">
            <w:pPr>
              <w:rPr>
                <w:b/>
              </w:rPr>
            </w:pPr>
            <w:r w:rsidRPr="008A17B8">
              <w:rPr>
                <w:b/>
              </w:rPr>
              <w:t>Konkursy, uroczystości, rozwijanie zainteresowań:</w:t>
            </w:r>
          </w:p>
        </w:tc>
      </w:tr>
      <w:tr w:rsidR="008A17B8" w:rsidRPr="008A17B8" w:rsidTr="001E7316">
        <w:trPr>
          <w:trHeight w:val="1186"/>
        </w:trPr>
        <w:tc>
          <w:tcPr>
            <w:tcW w:w="704" w:type="dxa"/>
          </w:tcPr>
          <w:p w:rsidR="008A17B8" w:rsidRPr="008A17B8" w:rsidRDefault="008A17B8" w:rsidP="001E7316">
            <w:pPr>
              <w:jc w:val="center"/>
            </w:pPr>
            <w:r w:rsidRPr="008A17B8">
              <w:t>1.</w:t>
            </w:r>
          </w:p>
        </w:tc>
        <w:tc>
          <w:tcPr>
            <w:tcW w:w="2410" w:type="dxa"/>
          </w:tcPr>
          <w:p w:rsidR="008A17B8" w:rsidRPr="008A17B8" w:rsidRDefault="008A17B8" w:rsidP="001E7316">
            <w:r w:rsidRPr="008A17B8">
              <w:rPr>
                <w:u w:val="single"/>
              </w:rPr>
              <w:t>Konkursy polonistyczne</w:t>
            </w:r>
            <w:r w:rsidRPr="008A17B8">
              <w:t>:</w:t>
            </w: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r w:rsidRPr="008A17B8">
              <w:t>- Konkurs kaligraficzny</w:t>
            </w:r>
          </w:p>
          <w:p w:rsidR="008A17B8" w:rsidRPr="008A17B8" w:rsidRDefault="008A17B8" w:rsidP="001E7316">
            <w:r w:rsidRPr="008A17B8">
              <w:t xml:space="preserve"> klas 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Konkurs</w:t>
            </w:r>
          </w:p>
          <w:p w:rsidR="008A17B8" w:rsidRPr="008A17B8" w:rsidRDefault="008A17B8" w:rsidP="001E7316">
            <w:r w:rsidRPr="008A17B8">
              <w:t>ortograficzny</w:t>
            </w:r>
          </w:p>
          <w:p w:rsidR="008A17B8" w:rsidRPr="008A17B8" w:rsidRDefault="008A17B8" w:rsidP="001E7316">
            <w:r w:rsidRPr="008A17B8">
              <w:t>klas  III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Konkurs recytatorski </w:t>
            </w:r>
          </w:p>
          <w:p w:rsidR="008A17B8" w:rsidRPr="008A17B8" w:rsidRDefault="008A17B8" w:rsidP="001E7316">
            <w:r w:rsidRPr="008A17B8">
              <w:t>klasy I, II i III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Ogólnopolski Konkurs Zuch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lastRenderedPageBreak/>
              <w:t xml:space="preserve">- Międzynarodowy projekt edukacyjny „Czytam z klasą – </w:t>
            </w:r>
            <w:proofErr w:type="spellStart"/>
            <w:r w:rsidRPr="008A17B8">
              <w:t>lekturki</w:t>
            </w:r>
            <w:proofErr w:type="spellEnd"/>
            <w:r w:rsidRPr="008A17B8">
              <w:t xml:space="preserve"> spod chmurki”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Ogólnopolski Program Edukacji Filmowej „Nowe Horyzonty”</w:t>
            </w:r>
          </w:p>
        </w:tc>
        <w:tc>
          <w:tcPr>
            <w:tcW w:w="1423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III 2023 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II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V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</w:t>
            </w:r>
          </w:p>
          <w:p w:rsidR="008A17B8" w:rsidRPr="008A17B8" w:rsidRDefault="008A17B8" w:rsidP="001E7316">
            <w:r w:rsidRPr="008A17B8">
              <w:t xml:space="preserve"> 2022/2023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 2022/23</w:t>
            </w:r>
          </w:p>
        </w:tc>
        <w:tc>
          <w:tcPr>
            <w:tcW w:w="2126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W. Półtorak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W. Bas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W. Półtorak</w:t>
            </w:r>
          </w:p>
          <w:p w:rsidR="008A17B8" w:rsidRPr="008A17B8" w:rsidRDefault="008A17B8" w:rsidP="001E7316">
            <w:r w:rsidRPr="008A17B8">
              <w:t>I. Olszańska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M. Łukowska</w:t>
            </w:r>
          </w:p>
          <w:p w:rsidR="008A17B8" w:rsidRPr="008A17B8" w:rsidRDefault="008A17B8" w:rsidP="001E7316">
            <w:r w:rsidRPr="008A17B8">
              <w:t>I. Wiącek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W. Bas</w:t>
            </w:r>
          </w:p>
          <w:p w:rsidR="008A17B8" w:rsidRPr="008A17B8" w:rsidRDefault="008A17B8" w:rsidP="001E7316">
            <w:r w:rsidRPr="008A17B8">
              <w:t xml:space="preserve">H. </w:t>
            </w:r>
            <w:proofErr w:type="spellStart"/>
            <w:r w:rsidRPr="008A17B8">
              <w:t>Kulbida</w:t>
            </w:r>
            <w:proofErr w:type="spellEnd"/>
            <w:r w:rsidRPr="008A17B8">
              <w:t>- Pietrzak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W. </w:t>
            </w:r>
            <w:proofErr w:type="spellStart"/>
            <w:r w:rsidRPr="008A17B8">
              <w:t>Mutwil</w:t>
            </w:r>
            <w:proofErr w:type="spellEnd"/>
          </w:p>
        </w:tc>
        <w:tc>
          <w:tcPr>
            <w:tcW w:w="2272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 klas 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kl.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 klas II</w:t>
            </w:r>
          </w:p>
        </w:tc>
        <w:tc>
          <w:tcPr>
            <w:tcW w:w="2975" w:type="dxa"/>
          </w:tcPr>
          <w:p w:rsidR="008A17B8" w:rsidRPr="008A17B8" w:rsidRDefault="008A17B8" w:rsidP="001E7316"/>
          <w:p w:rsidR="008A17B8" w:rsidRPr="008A17B8" w:rsidRDefault="008A17B8" w:rsidP="001E7316">
            <w:r w:rsidRPr="008A17B8">
              <w:t>- doskonalenie techniki pisania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poznanie i utrwalanie zasad ortograficznych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rozwijanie talentów aktorskich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kształcenie techniki recytowania wierszy</w:t>
            </w:r>
          </w:p>
          <w:p w:rsidR="008A17B8" w:rsidRPr="008A17B8" w:rsidRDefault="008A17B8" w:rsidP="001E7316">
            <w:r w:rsidRPr="008A17B8">
              <w:t>i pięknego mówienia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rozwijanie  wyobraźni</w:t>
            </w:r>
          </w:p>
          <w:p w:rsidR="008A17B8" w:rsidRPr="008A17B8" w:rsidRDefault="008A17B8" w:rsidP="001E7316">
            <w:r w:rsidRPr="008A17B8">
              <w:t xml:space="preserve"> i twórczego myślenia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rozwijanie zdolności i zainteresowań polonistycznych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rozbudzenie u uczniów ciekawości literackiej, - rozwijanie aktywności czytelniczej,</w:t>
            </w:r>
          </w:p>
          <w:p w:rsidR="008A17B8" w:rsidRPr="008A17B8" w:rsidRDefault="008A17B8" w:rsidP="001E7316">
            <w:r w:rsidRPr="008A17B8">
              <w:t xml:space="preserve">- doskonalenie czytania ze zrozumieniem oraz aktywnego słuchania, 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pogłębianie wiedzy o kulturze</w:t>
            </w:r>
          </w:p>
        </w:tc>
        <w:tc>
          <w:tcPr>
            <w:tcW w:w="2549" w:type="dxa"/>
          </w:tcPr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wdrażanie do pokonywania stresu, nieśmiałości związanych </w:t>
            </w:r>
          </w:p>
          <w:p w:rsidR="008A17B8" w:rsidRPr="008A17B8" w:rsidRDefault="008A17B8" w:rsidP="001E7316">
            <w:r w:rsidRPr="008A17B8">
              <w:t xml:space="preserve">z promocją zdolności i umiejętności </w:t>
            </w:r>
          </w:p>
          <w:p w:rsidR="008A17B8" w:rsidRPr="008A17B8" w:rsidRDefault="008A17B8" w:rsidP="001E7316">
            <w:r w:rsidRPr="008A17B8">
              <w:t>oraz wystąpień publicznych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wspieranie wszechstronnego rozwoju osobowości ucznia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wdrażanie uczniów do sprawdzenia swojej wiedzy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 rozwijanie zainteresowań czytelniczych</w:t>
            </w:r>
          </w:p>
          <w:p w:rsidR="008A17B8" w:rsidRPr="008A17B8" w:rsidRDefault="008A17B8" w:rsidP="001E7316">
            <w:r w:rsidRPr="008A17B8">
              <w:t xml:space="preserve">- integracja zespołu klasowego 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integracja uczniów, wzmocnienie więzi koleżeńskich</w:t>
            </w:r>
          </w:p>
          <w:p w:rsidR="008A17B8" w:rsidRPr="008A17B8" w:rsidRDefault="008A17B8" w:rsidP="001E7316">
            <w:r w:rsidRPr="008A17B8">
              <w:t>- kształtowanie świadomego odbiorcy kultury i sztuki oraz wrażliwości estetycznej</w:t>
            </w:r>
          </w:p>
          <w:p w:rsidR="008A17B8" w:rsidRPr="008A17B8" w:rsidRDefault="008A17B8" w:rsidP="001E7316">
            <w:r w:rsidRPr="008A17B8">
              <w:t>- kształtowanie kulturalnego zachowania się w miejscach publicznych</w:t>
            </w:r>
          </w:p>
        </w:tc>
      </w:tr>
      <w:tr w:rsidR="008A17B8" w:rsidRPr="008A17B8" w:rsidTr="001E7316">
        <w:tblPrEx>
          <w:tblLook w:val="04A0"/>
        </w:tblPrEx>
        <w:trPr>
          <w:trHeight w:val="2072"/>
        </w:trPr>
        <w:tc>
          <w:tcPr>
            <w:tcW w:w="704" w:type="dxa"/>
          </w:tcPr>
          <w:p w:rsidR="008A17B8" w:rsidRPr="008A17B8" w:rsidRDefault="008A17B8" w:rsidP="001E7316">
            <w:pPr>
              <w:jc w:val="center"/>
            </w:pPr>
            <w:r w:rsidRPr="008A17B8">
              <w:lastRenderedPageBreak/>
              <w:t xml:space="preserve">2. </w:t>
            </w:r>
          </w:p>
        </w:tc>
        <w:tc>
          <w:tcPr>
            <w:tcW w:w="2410" w:type="dxa"/>
          </w:tcPr>
          <w:p w:rsidR="008A17B8" w:rsidRPr="008A17B8" w:rsidRDefault="008A17B8" w:rsidP="001E7316">
            <w:r w:rsidRPr="008A17B8">
              <w:rPr>
                <w:u w:val="single"/>
              </w:rPr>
              <w:t>Konkursy matematyczne</w:t>
            </w:r>
            <w:r w:rsidRPr="008A17B8">
              <w:t>: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Ogólnopolski Konkurs Logicznego Myślenia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Międzynarodowy Konkurs Matematyczny Kangur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Szkolny Turniej Szachowy klas I-III</w:t>
            </w:r>
          </w:p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1423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III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III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III 2023</w:t>
            </w:r>
          </w:p>
        </w:tc>
        <w:tc>
          <w:tcPr>
            <w:tcW w:w="2126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H. </w:t>
            </w:r>
            <w:proofErr w:type="spellStart"/>
            <w:r w:rsidRPr="008A17B8">
              <w:t>Kulbida</w:t>
            </w:r>
            <w:proofErr w:type="spellEnd"/>
            <w:r w:rsidRPr="008A17B8">
              <w:t xml:space="preserve"> – Pietrzak</w:t>
            </w:r>
          </w:p>
          <w:p w:rsidR="008A17B8" w:rsidRPr="008A17B8" w:rsidRDefault="008A17B8" w:rsidP="001E7316">
            <w:r w:rsidRPr="008A17B8">
              <w:t>W. Bas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E. Siatkowska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I. Olszańska</w:t>
            </w:r>
          </w:p>
          <w:p w:rsidR="008A17B8" w:rsidRPr="008A17B8" w:rsidRDefault="008A17B8" w:rsidP="001E7316">
            <w:r w:rsidRPr="008A17B8">
              <w:t xml:space="preserve">W. Półtorak </w:t>
            </w:r>
          </w:p>
        </w:tc>
        <w:tc>
          <w:tcPr>
            <w:tcW w:w="2272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</w:t>
            </w:r>
          </w:p>
          <w:p w:rsidR="008A17B8" w:rsidRPr="008A17B8" w:rsidRDefault="008A17B8" w:rsidP="001E7316">
            <w:r w:rsidRPr="008A17B8">
              <w:t xml:space="preserve"> klas 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 klas</w:t>
            </w:r>
          </w:p>
          <w:p w:rsidR="008A17B8" w:rsidRPr="008A17B8" w:rsidRDefault="008A17B8" w:rsidP="001E7316">
            <w:r w:rsidRPr="008A17B8">
              <w:t xml:space="preserve">I-III </w:t>
            </w:r>
          </w:p>
        </w:tc>
        <w:tc>
          <w:tcPr>
            <w:tcW w:w="2975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nazywanie </w:t>
            </w:r>
          </w:p>
          <w:p w:rsidR="008A17B8" w:rsidRPr="008A17B8" w:rsidRDefault="008A17B8" w:rsidP="001E7316">
            <w:r w:rsidRPr="008A17B8">
              <w:t>i wykorzystywanie zdolności i umiejętności matematycznych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rozwijanie zdolności i zainteresowań matematycznych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 popularyzowanie gry </w:t>
            </w:r>
          </w:p>
          <w:p w:rsidR="008A17B8" w:rsidRPr="008A17B8" w:rsidRDefault="008A17B8" w:rsidP="001E7316">
            <w:r w:rsidRPr="008A17B8">
              <w:t xml:space="preserve">w szachy wśród uczniów </w:t>
            </w:r>
          </w:p>
        </w:tc>
        <w:tc>
          <w:tcPr>
            <w:tcW w:w="2549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radzenie sobie </w:t>
            </w:r>
          </w:p>
          <w:p w:rsidR="008A17B8" w:rsidRPr="008A17B8" w:rsidRDefault="008A17B8" w:rsidP="001E7316">
            <w:r w:rsidRPr="008A17B8">
              <w:t>z rozwiązywaniem zadań problemowych, pokonywanie stresu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rozwijanie strategii myślenia </w:t>
            </w:r>
          </w:p>
          <w:p w:rsidR="008A17B8" w:rsidRPr="008A17B8" w:rsidRDefault="008A17B8" w:rsidP="001E7316"/>
        </w:tc>
      </w:tr>
      <w:tr w:rsidR="008A17B8" w:rsidRPr="008A17B8" w:rsidTr="001E7316">
        <w:tblPrEx>
          <w:tblLook w:val="04A0"/>
        </w:tblPrEx>
        <w:trPr>
          <w:trHeight w:val="785"/>
        </w:trPr>
        <w:tc>
          <w:tcPr>
            <w:tcW w:w="704" w:type="dxa"/>
          </w:tcPr>
          <w:p w:rsidR="008A17B8" w:rsidRPr="008A17B8" w:rsidRDefault="008A17B8" w:rsidP="001E7316">
            <w:pPr>
              <w:jc w:val="center"/>
            </w:pPr>
            <w:r w:rsidRPr="008A17B8">
              <w:lastRenderedPageBreak/>
              <w:t xml:space="preserve">3. </w:t>
            </w:r>
          </w:p>
        </w:tc>
        <w:tc>
          <w:tcPr>
            <w:tcW w:w="2410" w:type="dxa"/>
          </w:tcPr>
          <w:p w:rsidR="008A17B8" w:rsidRPr="008A17B8" w:rsidRDefault="008A17B8" w:rsidP="001E7316">
            <w:r w:rsidRPr="008A17B8">
              <w:rPr>
                <w:u w:val="single"/>
              </w:rPr>
              <w:t>Konkursy artystyczne</w:t>
            </w:r>
            <w:r w:rsidRPr="008A17B8">
              <w:t>: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Konkurs plastyczno- techniczny „ Bezpieczny powrót do szkoły”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„Jesień w oczach dziecka” – konkurs plastyczno- techniczny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„Wiosna budzi się do życia”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Udział uczniów w konkursach </w:t>
            </w:r>
            <w:proofErr w:type="spellStart"/>
            <w:r w:rsidRPr="008A17B8">
              <w:t>wg</w:t>
            </w:r>
            <w:proofErr w:type="spellEnd"/>
            <w:r w:rsidRPr="008A17B8">
              <w:t>. napływających ofert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1423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IX 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X  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III 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</w:t>
            </w:r>
          </w:p>
          <w:p w:rsidR="008A17B8" w:rsidRPr="008A17B8" w:rsidRDefault="008A17B8" w:rsidP="001E7316">
            <w:r w:rsidRPr="008A17B8">
              <w:t>2022/2023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126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W. </w:t>
            </w:r>
            <w:proofErr w:type="spellStart"/>
            <w:r w:rsidRPr="008A17B8">
              <w:t>Mutwil</w:t>
            </w:r>
            <w:proofErr w:type="spellEnd"/>
          </w:p>
          <w:p w:rsidR="008A17B8" w:rsidRPr="008A17B8" w:rsidRDefault="008A17B8" w:rsidP="001E7316">
            <w:r w:rsidRPr="008A17B8">
              <w:t>E. Siatkowska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I. Wiącek</w:t>
            </w:r>
          </w:p>
          <w:p w:rsidR="008A17B8" w:rsidRPr="008A17B8" w:rsidRDefault="008A17B8" w:rsidP="001E7316">
            <w:r w:rsidRPr="008A17B8">
              <w:t>M. Majerska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M. Łukowska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wicedyrektor </w:t>
            </w:r>
          </w:p>
          <w:p w:rsidR="008A17B8" w:rsidRPr="008A17B8" w:rsidRDefault="008A17B8" w:rsidP="001E7316">
            <w:r w:rsidRPr="008A17B8">
              <w:t>H. Kryszewska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272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 klas I-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 -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975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popularyzowanie uzdolnień plastycznych, wrażliwości estetycznej, rozwijanie kreatywności</w:t>
            </w:r>
          </w:p>
          <w:p w:rsidR="008A17B8" w:rsidRPr="008A17B8" w:rsidRDefault="008A17B8" w:rsidP="001E7316">
            <w:r w:rsidRPr="008A17B8">
              <w:t>- propagowanie spontanicznej plastycznej ekspresji dziecka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dbałość o środowisko </w:t>
            </w:r>
          </w:p>
          <w:p w:rsidR="008A17B8" w:rsidRPr="008A17B8" w:rsidRDefault="008A17B8" w:rsidP="001E7316">
            <w:r w:rsidRPr="008A17B8">
              <w:t>w miejscach pobytu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uwrażliwianie na piękno otaczającej nas przyrody, </w:t>
            </w:r>
          </w:p>
          <w:p w:rsidR="008A17B8" w:rsidRPr="008A17B8" w:rsidRDefault="008A17B8" w:rsidP="001E7316">
            <w:r w:rsidRPr="008A17B8">
              <w:t>- wszechstronne rozwijanie uczniów, promowanie talentów plastycznych wśród uczniów</w:t>
            </w:r>
          </w:p>
          <w:p w:rsidR="008A17B8" w:rsidRPr="008A17B8" w:rsidRDefault="008A17B8" w:rsidP="001E7316">
            <w:r w:rsidRPr="008A17B8">
              <w:t xml:space="preserve">- rozwijanie wyobraźni dzieci i wrażliwości estetycznej </w:t>
            </w:r>
          </w:p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549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promowanie osiągnięć uczniów uzdolnionych plastycznie</w:t>
            </w:r>
          </w:p>
          <w:p w:rsidR="008A17B8" w:rsidRPr="008A17B8" w:rsidRDefault="008A17B8" w:rsidP="001E7316">
            <w:r w:rsidRPr="008A17B8">
              <w:t>- czerpanie radości z efektów pracy uczniów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wdrażanie do zdrowej rywalizacji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</w:tr>
      <w:tr w:rsidR="008A17B8" w:rsidRPr="008A17B8" w:rsidTr="001E7316">
        <w:tblPrEx>
          <w:tblLook w:val="04A0"/>
        </w:tblPrEx>
        <w:trPr>
          <w:trHeight w:val="392"/>
        </w:trPr>
        <w:tc>
          <w:tcPr>
            <w:tcW w:w="704" w:type="dxa"/>
          </w:tcPr>
          <w:p w:rsidR="008A17B8" w:rsidRPr="008A17B8" w:rsidRDefault="008A17B8" w:rsidP="001E7316">
            <w:pPr>
              <w:jc w:val="center"/>
            </w:pPr>
            <w:r w:rsidRPr="008A17B8">
              <w:lastRenderedPageBreak/>
              <w:t xml:space="preserve">4. </w:t>
            </w:r>
          </w:p>
        </w:tc>
        <w:tc>
          <w:tcPr>
            <w:tcW w:w="2410" w:type="dxa"/>
          </w:tcPr>
          <w:p w:rsidR="008A17B8" w:rsidRPr="008A17B8" w:rsidRDefault="008A17B8" w:rsidP="001E7316">
            <w:pPr>
              <w:rPr>
                <w:u w:val="single"/>
              </w:rPr>
            </w:pPr>
          </w:p>
          <w:p w:rsidR="008A17B8" w:rsidRPr="008A17B8" w:rsidRDefault="008A17B8" w:rsidP="001E7316">
            <w:pPr>
              <w:rPr>
                <w:u w:val="single"/>
              </w:rPr>
            </w:pPr>
            <w:r w:rsidRPr="008A17B8">
              <w:rPr>
                <w:u w:val="single"/>
              </w:rPr>
              <w:t>Uroczystości: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Pasowanie na Ucznia Szkoły Podstawowej nr 1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Dzień Nauczyciela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Dzień Niepodległości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Boże Narodzenie</w:t>
            </w:r>
          </w:p>
          <w:p w:rsidR="008A17B8" w:rsidRPr="008A17B8" w:rsidRDefault="008A17B8" w:rsidP="001E7316">
            <w:r w:rsidRPr="008A17B8">
              <w:t>- Wielkanoc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Apele podsumowujące </w:t>
            </w:r>
          </w:p>
          <w:p w:rsidR="008A17B8" w:rsidRPr="008A17B8" w:rsidRDefault="008A17B8" w:rsidP="001E7316">
            <w:r w:rsidRPr="008A17B8">
              <w:t xml:space="preserve">I </w:t>
            </w:r>
            <w:proofErr w:type="spellStart"/>
            <w:r w:rsidRPr="008A17B8">
              <w:t>i</w:t>
            </w:r>
            <w:proofErr w:type="spellEnd"/>
            <w:r w:rsidRPr="008A17B8">
              <w:t xml:space="preserve"> II semestr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Apele porządkowe w klasach w związku z </w:t>
            </w:r>
            <w:r w:rsidRPr="008A17B8">
              <w:lastRenderedPageBreak/>
              <w:t>COVID -19</w:t>
            </w:r>
          </w:p>
          <w:p w:rsidR="008A17B8" w:rsidRPr="008A17B8" w:rsidRDefault="008A17B8" w:rsidP="001E7316"/>
        </w:tc>
        <w:tc>
          <w:tcPr>
            <w:tcW w:w="1423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IX 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X 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XI 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XII 2022</w:t>
            </w:r>
          </w:p>
          <w:p w:rsidR="008A17B8" w:rsidRPr="008A17B8" w:rsidRDefault="008A17B8" w:rsidP="001E7316">
            <w:r w:rsidRPr="008A17B8">
              <w:t>IV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raz w semestrze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 2022/2023</w:t>
            </w:r>
          </w:p>
          <w:p w:rsidR="008A17B8" w:rsidRPr="008A17B8" w:rsidRDefault="008A17B8" w:rsidP="001E7316"/>
        </w:tc>
        <w:tc>
          <w:tcPr>
            <w:tcW w:w="2126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wicedyrektor</w:t>
            </w:r>
          </w:p>
          <w:p w:rsidR="008A17B8" w:rsidRPr="008A17B8" w:rsidRDefault="008A17B8" w:rsidP="001E7316">
            <w:r w:rsidRPr="008A17B8">
              <w:t>H. Kryszewska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FF6A81">
            <w:pPr>
              <w:pStyle w:val="Akapitzlist"/>
              <w:numPr>
                <w:ilvl w:val="0"/>
                <w:numId w:val="17"/>
              </w:numPr>
              <w:suppressAutoHyphens w:val="0"/>
              <w:contextualSpacing/>
            </w:pPr>
            <w:r w:rsidRPr="008A17B8">
              <w:t>Wiącek</w:t>
            </w:r>
          </w:p>
          <w:p w:rsidR="008A17B8" w:rsidRPr="008A17B8" w:rsidRDefault="008A17B8" w:rsidP="001E7316">
            <w:pPr>
              <w:ind w:left="360"/>
            </w:pPr>
            <w:r w:rsidRPr="008A17B8">
              <w:t>E. Siatkowska</w:t>
            </w:r>
          </w:p>
          <w:p w:rsidR="008A17B8" w:rsidRPr="008A17B8" w:rsidRDefault="008A17B8" w:rsidP="001E7316">
            <w:pPr>
              <w:ind w:left="360"/>
            </w:pPr>
            <w:r w:rsidRPr="008A17B8">
              <w:t xml:space="preserve">W. </w:t>
            </w:r>
            <w:proofErr w:type="spellStart"/>
            <w:r w:rsidRPr="008A17B8">
              <w:t>Mutwil</w:t>
            </w:r>
            <w:proofErr w:type="spellEnd"/>
            <w:r w:rsidRPr="008A17B8">
              <w:t xml:space="preserve"> </w:t>
            </w:r>
          </w:p>
          <w:p w:rsidR="008A17B8" w:rsidRPr="008A17B8" w:rsidRDefault="008A17B8" w:rsidP="001E7316">
            <w:pPr>
              <w:ind w:left="360"/>
            </w:pP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W. Bas</w:t>
            </w:r>
          </w:p>
          <w:p w:rsidR="008A17B8" w:rsidRPr="008A17B8" w:rsidRDefault="008A17B8" w:rsidP="001E7316">
            <w:r w:rsidRPr="008A17B8">
              <w:t xml:space="preserve">H. </w:t>
            </w:r>
            <w:proofErr w:type="spellStart"/>
            <w:r w:rsidRPr="008A17B8">
              <w:t>Kulbida</w:t>
            </w:r>
            <w:proofErr w:type="spellEnd"/>
            <w:r w:rsidRPr="008A17B8">
              <w:t>- Pietrzak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H. </w:t>
            </w:r>
            <w:proofErr w:type="spellStart"/>
            <w:r w:rsidRPr="008A17B8">
              <w:t>Świacka</w:t>
            </w:r>
            <w:proofErr w:type="spellEnd"/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wicedyrektor </w:t>
            </w:r>
          </w:p>
          <w:p w:rsidR="008A17B8" w:rsidRPr="008A17B8" w:rsidRDefault="008A17B8" w:rsidP="001E7316">
            <w:r w:rsidRPr="008A17B8">
              <w:t>H. Kryszewska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wicedyrektor </w:t>
            </w:r>
          </w:p>
          <w:p w:rsidR="008A17B8" w:rsidRPr="008A17B8" w:rsidRDefault="008A17B8" w:rsidP="001E7316">
            <w:r w:rsidRPr="008A17B8">
              <w:t>H. Kryszewska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272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 klas I</w:t>
            </w:r>
          </w:p>
          <w:p w:rsidR="008A17B8" w:rsidRPr="008A17B8" w:rsidRDefault="008A17B8" w:rsidP="001E7316"/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  <w:r w:rsidRPr="008A17B8">
              <w:t>wychowawcy kl. II</w:t>
            </w: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wychowawcy kl.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</w:t>
            </w:r>
          </w:p>
          <w:p w:rsidR="008A17B8" w:rsidRPr="008A17B8" w:rsidRDefault="008A17B8" w:rsidP="001E7316">
            <w:r w:rsidRPr="008A17B8">
              <w:t xml:space="preserve"> </w:t>
            </w:r>
            <w:proofErr w:type="spellStart"/>
            <w:r w:rsidRPr="008A17B8">
              <w:t>kl.I-III</w:t>
            </w:r>
            <w:proofErr w:type="spellEnd"/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975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kształcenie umiejętności poprawnego wygłaszania wierszy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wyrabianie szacunku wobec nauczycieli </w:t>
            </w:r>
          </w:p>
          <w:p w:rsidR="008A17B8" w:rsidRPr="008A17B8" w:rsidRDefault="008A17B8" w:rsidP="001E7316">
            <w:r w:rsidRPr="008A17B8">
              <w:t>i pracowników szkoły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krzewienie wiedzy na temat symboli i tradycji naszego kraju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kultywowanie tradycji Świąt Bożego Narodzenia i Wielkanocy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podsumowanie wyników w nauce i zachowaniu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utrwalanie norm i zasad właściwego </w:t>
            </w:r>
          </w:p>
          <w:p w:rsidR="008A17B8" w:rsidRPr="008A17B8" w:rsidRDefault="008A17B8" w:rsidP="001E7316">
            <w:r w:rsidRPr="008A17B8">
              <w:lastRenderedPageBreak/>
              <w:t>zachowania się w szkole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 przypomnienie zasad zachowania bezpieczeństwa uczniów w szkole związanych z COViD-19</w:t>
            </w:r>
          </w:p>
          <w:p w:rsidR="008A17B8" w:rsidRPr="008A17B8" w:rsidRDefault="008A17B8" w:rsidP="001E7316"/>
        </w:tc>
        <w:tc>
          <w:tcPr>
            <w:tcW w:w="2549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kształtowanie poczucia przynależności do własnego kraju i regionu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 kultywowanie tradycji i zwyczajów świątecznych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-integracja społeczności </w:t>
            </w:r>
          </w:p>
          <w:p w:rsidR="008A17B8" w:rsidRPr="008A17B8" w:rsidRDefault="008A17B8" w:rsidP="001E7316">
            <w:r w:rsidRPr="008A17B8">
              <w:t>klas I-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wyróżnienie uczniów osiągających bardzo dobre wyniki w nauce i zachowaniu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przestrzeganie ustalonych zasad</w:t>
            </w:r>
          </w:p>
          <w:p w:rsidR="008A17B8" w:rsidRPr="008A17B8" w:rsidRDefault="008A17B8" w:rsidP="001E7316">
            <w:r w:rsidRPr="008A17B8">
              <w:t>procedur, regulaminu.</w:t>
            </w:r>
          </w:p>
        </w:tc>
      </w:tr>
      <w:tr w:rsidR="008A17B8" w:rsidRPr="008A17B8" w:rsidTr="001E7316">
        <w:tblPrEx>
          <w:tblLook w:val="04A0"/>
        </w:tblPrEx>
        <w:trPr>
          <w:trHeight w:val="2126"/>
        </w:trPr>
        <w:tc>
          <w:tcPr>
            <w:tcW w:w="704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  <w:r w:rsidRPr="008A17B8">
              <w:t>5.</w:t>
            </w: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</w:tc>
        <w:tc>
          <w:tcPr>
            <w:tcW w:w="2410" w:type="dxa"/>
          </w:tcPr>
          <w:p w:rsidR="008A17B8" w:rsidRPr="008A17B8" w:rsidRDefault="008A17B8" w:rsidP="001E7316">
            <w:pPr>
              <w:rPr>
                <w:u w:val="single"/>
              </w:rPr>
            </w:pPr>
            <w:r w:rsidRPr="008A17B8">
              <w:rPr>
                <w:u w:val="single"/>
              </w:rPr>
              <w:t xml:space="preserve">Działania ekologiczne </w:t>
            </w:r>
          </w:p>
          <w:p w:rsidR="008A17B8" w:rsidRPr="008A17B8" w:rsidRDefault="008A17B8" w:rsidP="001E7316">
            <w:r w:rsidRPr="008A17B8">
              <w:rPr>
                <w:u w:val="single"/>
              </w:rPr>
              <w:t>i prozdrowotne</w:t>
            </w:r>
            <w:r w:rsidRPr="008A17B8">
              <w:t>: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Sprzątanie świata - udział dzieci </w:t>
            </w:r>
          </w:p>
          <w:p w:rsidR="008A17B8" w:rsidRPr="008A17B8" w:rsidRDefault="008A17B8" w:rsidP="001E7316">
            <w:r w:rsidRPr="008A17B8">
              <w:t xml:space="preserve">z klas I - III </w:t>
            </w:r>
          </w:p>
          <w:p w:rsidR="008A17B8" w:rsidRPr="008A17B8" w:rsidRDefault="008A17B8" w:rsidP="001E7316">
            <w:r w:rsidRPr="008A17B8">
              <w:t>w Ogólnopolskiej Akcji Dbania</w:t>
            </w:r>
          </w:p>
          <w:p w:rsidR="008A17B8" w:rsidRPr="008A17B8" w:rsidRDefault="008A17B8" w:rsidP="001E7316">
            <w:r w:rsidRPr="008A17B8">
              <w:t xml:space="preserve"> o Środowisko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Projekt Uniwersytetu Dzieci EKOLOGIA  Jak chronić środowisko?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Dbamy o zwierzęta zimą - zbiórka karmy dla zwierząt ze schroniska w Żarach, uzupełnianie na bieżąco karmników przy szkole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Obchody Dnia Ziemi pod hasłem:</w:t>
            </w:r>
          </w:p>
          <w:p w:rsidR="008A17B8" w:rsidRPr="008A17B8" w:rsidRDefault="008A17B8" w:rsidP="001E7316">
            <w:r w:rsidRPr="008A17B8">
              <w:t>„Miej serce dla przyrody”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Sadzenie roślin </w:t>
            </w:r>
            <w:r w:rsidRPr="008A17B8">
              <w:lastRenderedPageBreak/>
              <w:t>wokół szkoły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83233D">
            <w:pPr>
              <w:pStyle w:val="Akapitzlist"/>
              <w:numPr>
                <w:ilvl w:val="0"/>
                <w:numId w:val="13"/>
              </w:numPr>
              <w:suppressAutoHyphens w:val="0"/>
              <w:ind w:left="319"/>
              <w:contextualSpacing/>
            </w:pPr>
            <w:r w:rsidRPr="008A17B8">
              <w:t>„Zdrowe jedzenie – dobre myślenie”</w:t>
            </w:r>
          </w:p>
          <w:p w:rsidR="008A17B8" w:rsidRPr="008A17B8" w:rsidRDefault="008A17B8" w:rsidP="001E7316">
            <w:pPr>
              <w:pStyle w:val="Akapitzlist"/>
            </w:pPr>
          </w:p>
          <w:p w:rsidR="008A17B8" w:rsidRPr="008A17B8" w:rsidRDefault="008A17B8" w:rsidP="001E7316"/>
          <w:p w:rsidR="008A17B8" w:rsidRPr="008A17B8" w:rsidRDefault="008A17B8" w:rsidP="001E7316">
            <w:pPr>
              <w:pStyle w:val="Akapitzlist"/>
            </w:pPr>
          </w:p>
          <w:p w:rsidR="008A17B8" w:rsidRPr="008A17B8" w:rsidRDefault="008A17B8" w:rsidP="0083233D">
            <w:pPr>
              <w:pStyle w:val="Akapitzlist"/>
              <w:numPr>
                <w:ilvl w:val="0"/>
                <w:numId w:val="13"/>
              </w:numPr>
              <w:suppressAutoHyphens w:val="0"/>
              <w:ind w:left="319"/>
              <w:contextualSpacing/>
            </w:pPr>
            <w:r w:rsidRPr="008A17B8">
              <w:t>Turniej przyrodniczy „Jestem przyjacielem przyrody”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Default="008A17B8" w:rsidP="001E7316"/>
          <w:p w:rsidR="00D07298" w:rsidRPr="008A17B8" w:rsidRDefault="00D0729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Monitorowanie stanu zdrowia uczniów ze szczególnym uwzględnieniem profilaktyki, w tym uzależnień i zdrowego stylu życia  - „Szkoła promująca zdrowie”</w:t>
            </w:r>
          </w:p>
          <w:p w:rsidR="008A17B8" w:rsidRDefault="008A17B8" w:rsidP="001E7316"/>
          <w:p w:rsidR="00D07298" w:rsidRDefault="00D07298" w:rsidP="001E7316"/>
          <w:p w:rsidR="00D07298" w:rsidRPr="008A17B8" w:rsidRDefault="00D0729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Spotkania ze specjalistami dotyczące ochrony zdrowia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Nauka pływania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„Owoce w szkole”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1423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IX 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</w:t>
            </w:r>
          </w:p>
          <w:p w:rsidR="008A17B8" w:rsidRPr="008A17B8" w:rsidRDefault="008A17B8" w:rsidP="001E7316">
            <w:r w:rsidRPr="008A17B8">
              <w:t>2022/2023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 - II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IV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IV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IV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IV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 2022/2023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 2022/2023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 2022/2023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 2022/2023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126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pPr>
              <w:rPr>
                <w:iCs/>
              </w:rPr>
            </w:pPr>
          </w:p>
          <w:p w:rsidR="008A17B8" w:rsidRPr="008A17B8" w:rsidRDefault="008A17B8" w:rsidP="001E7316">
            <w:r w:rsidRPr="008A17B8">
              <w:rPr>
                <w:iCs/>
              </w:rPr>
              <w:t>W. Półtorak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M. Majerska</w:t>
            </w:r>
          </w:p>
          <w:p w:rsidR="008A17B8" w:rsidRPr="008A17B8" w:rsidRDefault="008A17B8" w:rsidP="001E7316">
            <w:r w:rsidRPr="008A17B8">
              <w:t>I. Wiącek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W. Półtorak</w:t>
            </w:r>
          </w:p>
          <w:p w:rsidR="008A17B8" w:rsidRPr="008A17B8" w:rsidRDefault="008A17B8" w:rsidP="001E7316">
            <w:r w:rsidRPr="008A17B8">
              <w:t>I. Olszańska</w:t>
            </w:r>
          </w:p>
          <w:p w:rsidR="008A17B8" w:rsidRPr="008A17B8" w:rsidRDefault="008A17B8" w:rsidP="001E7316">
            <w:r w:rsidRPr="008A17B8">
              <w:t>M. Majerska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H. Kryszewska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W. </w:t>
            </w:r>
            <w:proofErr w:type="spellStart"/>
            <w:r w:rsidRPr="008A17B8">
              <w:t>Mutwil</w:t>
            </w:r>
            <w:proofErr w:type="spellEnd"/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M. Łukowska</w:t>
            </w:r>
          </w:p>
          <w:p w:rsidR="008A17B8" w:rsidRPr="008A17B8" w:rsidRDefault="008A17B8" w:rsidP="001E7316">
            <w:r w:rsidRPr="008A17B8">
              <w:t>M. Majerska</w:t>
            </w:r>
          </w:p>
          <w:p w:rsidR="008A17B8" w:rsidRPr="008A17B8" w:rsidRDefault="008A17B8" w:rsidP="001E7316">
            <w:r w:rsidRPr="008A17B8">
              <w:t>I. Wiącek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P. Dudkiewicz</w:t>
            </w:r>
          </w:p>
          <w:p w:rsidR="008A17B8" w:rsidRPr="008A17B8" w:rsidRDefault="008A17B8" w:rsidP="001E7316">
            <w:r w:rsidRPr="008A17B8">
              <w:t>M. Majerska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wicedyrektor </w:t>
            </w:r>
          </w:p>
          <w:p w:rsidR="008A17B8" w:rsidRPr="008A17B8" w:rsidRDefault="008A17B8" w:rsidP="001E7316">
            <w:r w:rsidRPr="008A17B8">
              <w:t>H. Kryszewska</w:t>
            </w:r>
          </w:p>
          <w:p w:rsidR="008A17B8" w:rsidRPr="008A17B8" w:rsidRDefault="008A17B8" w:rsidP="001E7316">
            <w:r w:rsidRPr="008A17B8">
              <w:t>M. Majerska,</w:t>
            </w:r>
          </w:p>
          <w:p w:rsidR="008A17B8" w:rsidRPr="008A17B8" w:rsidRDefault="008A17B8" w:rsidP="001E7316">
            <w:r w:rsidRPr="008A17B8">
              <w:t>G. Abramowicz – pielęgniarka szkolna</w:t>
            </w:r>
          </w:p>
          <w:p w:rsidR="008A17B8" w:rsidRPr="008A17B8" w:rsidRDefault="008A17B8" w:rsidP="001E7316">
            <w:r w:rsidRPr="008A17B8">
              <w:t xml:space="preserve">- H. </w:t>
            </w:r>
            <w:proofErr w:type="spellStart"/>
            <w:r w:rsidRPr="008A17B8">
              <w:t>Gretkierewicz</w:t>
            </w:r>
            <w:proofErr w:type="spellEnd"/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M. Majerska</w:t>
            </w:r>
          </w:p>
          <w:p w:rsidR="008A17B8" w:rsidRPr="008A17B8" w:rsidRDefault="008A17B8" w:rsidP="001E7316">
            <w:r w:rsidRPr="008A17B8">
              <w:t xml:space="preserve">W. </w:t>
            </w:r>
            <w:proofErr w:type="spellStart"/>
            <w:r w:rsidRPr="008A17B8">
              <w:t>Mutwil</w:t>
            </w:r>
            <w:proofErr w:type="spellEnd"/>
          </w:p>
          <w:p w:rsidR="008A17B8" w:rsidRPr="008A17B8" w:rsidRDefault="008A17B8" w:rsidP="001E7316">
            <w:r w:rsidRPr="008A17B8">
              <w:t xml:space="preserve">H. </w:t>
            </w:r>
            <w:proofErr w:type="spellStart"/>
            <w:r w:rsidRPr="008A17B8">
              <w:t>Kulbida</w:t>
            </w:r>
            <w:proofErr w:type="spellEnd"/>
            <w:r w:rsidRPr="008A17B8">
              <w:t>- Pietrzak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wicedyrektor </w:t>
            </w:r>
          </w:p>
          <w:p w:rsidR="008A17B8" w:rsidRPr="008A17B8" w:rsidRDefault="008A17B8" w:rsidP="001E7316">
            <w:r w:rsidRPr="008A17B8">
              <w:t>H. Kryszewska</w:t>
            </w:r>
          </w:p>
          <w:p w:rsidR="008A17B8" w:rsidRPr="008A17B8" w:rsidRDefault="008A17B8" w:rsidP="001E7316">
            <w:r w:rsidRPr="008A17B8">
              <w:t>A. Stachów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wicedyrektor </w:t>
            </w:r>
          </w:p>
          <w:p w:rsidR="008A17B8" w:rsidRPr="008A17B8" w:rsidRDefault="008A17B8" w:rsidP="001E7316">
            <w:r w:rsidRPr="008A17B8">
              <w:t>H. Kryszewska</w:t>
            </w:r>
          </w:p>
          <w:p w:rsidR="008A17B8" w:rsidRPr="008A17B8" w:rsidRDefault="008A17B8" w:rsidP="001E7316">
            <w:r w:rsidRPr="008A17B8">
              <w:t>Intendent szkoły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272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 xml:space="preserve">klas I </w:t>
            </w:r>
            <w:proofErr w:type="spellStart"/>
            <w:r w:rsidRPr="008A17B8">
              <w:t>i</w:t>
            </w:r>
            <w:proofErr w:type="spellEnd"/>
            <w:r w:rsidRPr="008A17B8">
              <w:t xml:space="preserve"> 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proofErr w:type="spellStart"/>
            <w:r w:rsidRPr="008A17B8">
              <w:t>Wychwawcy</w:t>
            </w:r>
            <w:proofErr w:type="spellEnd"/>
            <w:r w:rsidRPr="008A17B8">
              <w:t xml:space="preserve"> klas I-III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klas I-III 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</w:t>
            </w:r>
          </w:p>
          <w:p w:rsidR="008A17B8" w:rsidRPr="008A17B8" w:rsidRDefault="008A17B8" w:rsidP="001E7316">
            <w:r w:rsidRPr="008A17B8">
              <w:t>klas I-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II i III</w:t>
            </w:r>
          </w:p>
          <w:p w:rsidR="008A17B8" w:rsidRPr="008A17B8" w:rsidRDefault="008A17B8" w:rsidP="001E7316">
            <w:r w:rsidRPr="008A17B8">
              <w:t>świetlica szkolna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 klas I-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Default="008A17B8" w:rsidP="001E7316"/>
          <w:p w:rsidR="00D07298" w:rsidRPr="008A17B8" w:rsidRDefault="00D0729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975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porządkowanie terenu zielonego wokół szkoły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poszerzanie wiedzy</w:t>
            </w:r>
          </w:p>
          <w:p w:rsidR="008A17B8" w:rsidRPr="008A17B8" w:rsidRDefault="008A17B8" w:rsidP="001E7316">
            <w:r w:rsidRPr="008A17B8">
              <w:t>przyrodniczej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poznanie rodzajów pokarmów dla zwierząt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poznanie i nazywanie ptaków przylatujących i odlatujących z Polski na zimę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lastRenderedPageBreak/>
              <w:t xml:space="preserve">-poszerzanie wiedzy uczniów na temat środowiska naturalnego </w:t>
            </w:r>
          </w:p>
          <w:p w:rsidR="008A17B8" w:rsidRPr="008A17B8" w:rsidRDefault="008A17B8" w:rsidP="001E7316">
            <w:r w:rsidRPr="008A17B8">
              <w:t>i jego ochrony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pogłębienie wiedzy dotyczącej zdrowego odżywiania, zapewniania witamin poprzez zdrowe odżywianie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poznanie zasad segregowania śmieci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pogłębianie wiedzy przyrodniczej, rozwijanie zainteresowań przyrodniczych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wyrabianie postaw prozdrowotnych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 szerzenie oświaty zdrowotnej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 zdobycie zdolności samodzielnego dokonywania wyboru zachowań właściwych dla zdrowia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</w:t>
            </w:r>
            <w:proofErr w:type="spellStart"/>
            <w:r w:rsidRPr="008A17B8">
              <w:t>propoagowanie</w:t>
            </w:r>
            <w:proofErr w:type="spellEnd"/>
            <w:r w:rsidRPr="008A17B8">
              <w:t xml:space="preserve"> zdrowego stylu życia</w:t>
            </w:r>
          </w:p>
          <w:p w:rsidR="008A17B8" w:rsidRPr="008A17B8" w:rsidRDefault="008A17B8" w:rsidP="001E7316">
            <w:r w:rsidRPr="008A17B8">
              <w:t xml:space="preserve">- pogłębianie wiedzy  </w:t>
            </w:r>
            <w:proofErr w:type="spellStart"/>
            <w:r w:rsidRPr="008A17B8">
              <w:t>wiedzy</w:t>
            </w:r>
            <w:proofErr w:type="spellEnd"/>
            <w:r w:rsidRPr="008A17B8">
              <w:t xml:space="preserve">, zdobycie ciekawych </w:t>
            </w:r>
            <w:r w:rsidRPr="008A17B8">
              <w:lastRenderedPageBreak/>
              <w:t xml:space="preserve">informacji </w:t>
            </w:r>
          </w:p>
          <w:p w:rsidR="008A17B8" w:rsidRPr="008A17B8" w:rsidRDefault="008A17B8" w:rsidP="001E7316"/>
          <w:p w:rsidR="008A17B8" w:rsidRDefault="008A17B8" w:rsidP="001E7316"/>
          <w:p w:rsidR="00D07298" w:rsidRPr="008A17B8" w:rsidRDefault="00D0729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zdobycie umiejętności pływania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poznanie i nazywanie smaków i walorów zdrowotnych owoców </w:t>
            </w:r>
          </w:p>
          <w:p w:rsidR="008A17B8" w:rsidRPr="008A17B8" w:rsidRDefault="008A17B8" w:rsidP="001E7316">
            <w:r w:rsidRPr="008A17B8">
              <w:t>i warzyw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poznanie zasad zdrowego odżywiania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549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propagowanie życia w czystym środowisku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wzmocnienie więzi ze środowiskiem przyrodniczym, a także rozwinięcie poczucia troski i odpowiedzialności za bliższe i dalsze otoczenie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wyrabianie opiekuńczości </w:t>
            </w:r>
          </w:p>
          <w:p w:rsidR="008A17B8" w:rsidRPr="008A17B8" w:rsidRDefault="008A17B8" w:rsidP="001E7316">
            <w:r w:rsidRPr="008A17B8">
              <w:t xml:space="preserve">i odpowiedzialności za zwierzęta 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kształtowanie postawy </w:t>
            </w:r>
            <w:proofErr w:type="spellStart"/>
            <w:r w:rsidRPr="008A17B8">
              <w:lastRenderedPageBreak/>
              <w:t>współodpowiedzial-ności</w:t>
            </w:r>
            <w:proofErr w:type="spellEnd"/>
            <w:r w:rsidRPr="008A17B8">
              <w:t xml:space="preserve"> za stan najbliższego otoczenia 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wyrabianie zdrowych nawyków  w żywieniowych wśród uczniów</w:t>
            </w:r>
          </w:p>
          <w:p w:rsidR="008A17B8" w:rsidRPr="008A17B8" w:rsidRDefault="008A17B8" w:rsidP="001E7316"/>
          <w:p w:rsidR="008A17B8" w:rsidRDefault="008A17B8" w:rsidP="001E7316"/>
          <w:p w:rsidR="00D07298" w:rsidRPr="008A17B8" w:rsidRDefault="00D07298" w:rsidP="001E7316"/>
          <w:p w:rsidR="008A17B8" w:rsidRPr="008A17B8" w:rsidRDefault="008A17B8" w:rsidP="001E7316">
            <w:r w:rsidRPr="008A17B8">
              <w:t>- rozwijanie umiejętności współpracy w zespole</w:t>
            </w:r>
          </w:p>
          <w:p w:rsidR="008A17B8" w:rsidRPr="008A17B8" w:rsidRDefault="008A17B8" w:rsidP="001E7316">
            <w:r w:rsidRPr="008A17B8">
              <w:t xml:space="preserve">- integracja zespołów 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Default="008A17B8" w:rsidP="001E7316"/>
          <w:p w:rsidR="00D07298" w:rsidRPr="008A17B8" w:rsidRDefault="00D0729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uwrażliwianie uczniów </w:t>
            </w:r>
          </w:p>
          <w:p w:rsidR="008A17B8" w:rsidRPr="008A17B8" w:rsidRDefault="008A17B8" w:rsidP="001E7316">
            <w:r w:rsidRPr="008A17B8">
              <w:t xml:space="preserve">na zainteresowanie własnym zdrowiem </w:t>
            </w:r>
          </w:p>
          <w:p w:rsidR="008A17B8" w:rsidRPr="008A17B8" w:rsidRDefault="008A17B8" w:rsidP="001E7316">
            <w:r w:rsidRPr="008A17B8">
              <w:t>i wyrabianie prawidłowych nawyków prozdrowotnych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</w:t>
            </w:r>
            <w:proofErr w:type="spellStart"/>
            <w:r w:rsidRPr="008A17B8">
              <w:t>rozwiajnie</w:t>
            </w:r>
            <w:proofErr w:type="spellEnd"/>
            <w:r w:rsidRPr="008A17B8">
              <w:t xml:space="preserve"> zainteresowań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Default="008A17B8" w:rsidP="001E7316"/>
          <w:p w:rsidR="00D07298" w:rsidRPr="008A17B8" w:rsidRDefault="00D0729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przestrzeganie zasad bezpieczeństwa </w:t>
            </w:r>
          </w:p>
          <w:p w:rsidR="008A17B8" w:rsidRPr="008A17B8" w:rsidRDefault="008A17B8" w:rsidP="001E7316">
            <w:r w:rsidRPr="008A17B8">
              <w:t>nad wodą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wyrabianie nawyków systematycznego spożywania owoców </w:t>
            </w:r>
          </w:p>
          <w:p w:rsidR="008A17B8" w:rsidRPr="008A17B8" w:rsidRDefault="008A17B8" w:rsidP="001E7316">
            <w:r w:rsidRPr="008A17B8">
              <w:t>i warzyw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 uświadomienie dzieciom skutków otyłości dla zdrowia człowieka</w:t>
            </w:r>
          </w:p>
          <w:p w:rsidR="008A17B8" w:rsidRPr="008A17B8" w:rsidRDefault="008A17B8" w:rsidP="001E7316"/>
        </w:tc>
      </w:tr>
      <w:tr w:rsidR="008A17B8" w:rsidRPr="008A17B8" w:rsidTr="004F372D">
        <w:tblPrEx>
          <w:tblLook w:val="04A0"/>
        </w:tblPrEx>
        <w:trPr>
          <w:trHeight w:val="430"/>
        </w:trPr>
        <w:tc>
          <w:tcPr>
            <w:tcW w:w="704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  <w:r w:rsidRPr="008A17B8">
              <w:t>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Tydzień Patrona Szkoły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II 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I. Wiącek</w:t>
            </w:r>
          </w:p>
          <w:p w:rsidR="008A17B8" w:rsidRPr="008A17B8" w:rsidRDefault="008A17B8" w:rsidP="001E7316">
            <w:r w:rsidRPr="008A17B8">
              <w:t>E. Siatkowska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poznanie życia i twórczości patrona szkoły</w:t>
            </w:r>
          </w:p>
          <w:p w:rsidR="008A17B8" w:rsidRPr="008A17B8" w:rsidRDefault="008A17B8" w:rsidP="001E7316"/>
        </w:tc>
        <w:tc>
          <w:tcPr>
            <w:tcW w:w="2549" w:type="dxa"/>
            <w:tcBorders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kształtowanie właściwych postaw uczniów podczas koncertu</w:t>
            </w:r>
          </w:p>
          <w:p w:rsidR="008A17B8" w:rsidRPr="008A17B8" w:rsidRDefault="008A17B8" w:rsidP="001E7316"/>
        </w:tc>
      </w:tr>
      <w:tr w:rsidR="008A17B8" w:rsidRPr="008A17B8" w:rsidTr="004F372D">
        <w:trPr>
          <w:trHeight w:val="67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lastRenderedPageBreak/>
              <w:t>III</w:t>
            </w:r>
          </w:p>
          <w:p w:rsidR="008A17B8" w:rsidRPr="008A17B8" w:rsidRDefault="008A17B8" w:rsidP="001E7316">
            <w:pPr>
              <w:jc w:val="center"/>
            </w:pPr>
          </w:p>
        </w:tc>
        <w:tc>
          <w:tcPr>
            <w:tcW w:w="1375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A17B8" w:rsidRPr="008A17B8" w:rsidRDefault="008A17B8" w:rsidP="001E7316">
            <w:pPr>
              <w:rPr>
                <w:b/>
              </w:rPr>
            </w:pPr>
            <w:r w:rsidRPr="008A17B8">
              <w:rPr>
                <w:b/>
              </w:rPr>
              <w:t>Szkolenia, dzielenie się wiedzą ( np. lekcje otwarte, spotkania dyskusyjne lub w ramach zespołów przedmiotowych itd.)</w:t>
            </w:r>
          </w:p>
        </w:tc>
      </w:tr>
      <w:tr w:rsidR="008A17B8" w:rsidRPr="008A17B8" w:rsidTr="004F372D">
        <w:trPr>
          <w:trHeight w:val="675"/>
        </w:trPr>
        <w:tc>
          <w:tcPr>
            <w:tcW w:w="704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r w:rsidRPr="008A17B8">
              <w:t>1.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17B8" w:rsidRPr="008A17B8" w:rsidRDefault="008A17B8" w:rsidP="001E7316">
            <w:r w:rsidRPr="008A17B8">
              <w:t xml:space="preserve">Udział nauczycieli </w:t>
            </w:r>
          </w:p>
          <w:p w:rsidR="008A17B8" w:rsidRPr="008A17B8" w:rsidRDefault="008A17B8" w:rsidP="001E7316">
            <w:r w:rsidRPr="008A17B8">
              <w:t xml:space="preserve">w różnych kursach doskonalących: </w:t>
            </w:r>
            <w:proofErr w:type="spellStart"/>
            <w:r w:rsidRPr="008A17B8">
              <w:t>webinaria</w:t>
            </w:r>
            <w:proofErr w:type="spellEnd"/>
            <w:r w:rsidRPr="008A17B8">
              <w:t xml:space="preserve">, </w:t>
            </w:r>
          </w:p>
          <w:p w:rsidR="008A17B8" w:rsidRPr="008A17B8" w:rsidRDefault="008A17B8" w:rsidP="001E7316">
            <w:r w:rsidRPr="008A17B8">
              <w:t xml:space="preserve">- e - konferencje </w:t>
            </w:r>
          </w:p>
          <w:p w:rsidR="008A17B8" w:rsidRPr="008A17B8" w:rsidRDefault="008A17B8" w:rsidP="001E7316">
            <w:r w:rsidRPr="008A17B8">
              <w:t xml:space="preserve">( MAC i </w:t>
            </w:r>
            <w:proofErr w:type="spellStart"/>
            <w:r w:rsidRPr="008A17B8">
              <w:t>WSiP</w:t>
            </w:r>
            <w:proofErr w:type="spellEnd"/>
            <w:r w:rsidRPr="008A17B8">
              <w:t>)</w:t>
            </w:r>
          </w:p>
          <w:p w:rsidR="008A17B8" w:rsidRPr="008A17B8" w:rsidRDefault="008A17B8" w:rsidP="001E7316">
            <w:r w:rsidRPr="008A17B8">
              <w:t>- e – szkolenia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1423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r w:rsidRPr="008A17B8">
              <w:t>rok szkolny 2022/2023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126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r w:rsidRPr="008A17B8">
              <w:t>wicedyrektor</w:t>
            </w:r>
          </w:p>
          <w:p w:rsidR="008A17B8" w:rsidRPr="008A17B8" w:rsidRDefault="008A17B8" w:rsidP="001E7316">
            <w:r w:rsidRPr="008A17B8">
              <w:t>H. Kryszewska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272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r w:rsidRPr="008A17B8">
              <w:t>wychowawcy 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975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r w:rsidRPr="008A17B8">
              <w:t>-doskonalenie warsztatu pracy nauczyciela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podniesienie efektywności </w:t>
            </w:r>
          </w:p>
          <w:p w:rsidR="008A17B8" w:rsidRPr="008A17B8" w:rsidRDefault="008A17B8" w:rsidP="001E7316">
            <w:r w:rsidRPr="008A17B8">
              <w:t>i umiejętności kształcenia i rozwiązywania problemów wychowawczych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549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r w:rsidRPr="008A17B8">
              <w:t>- poszerzenie wiedzy na temat rozwiązywania konfliktów w klasie,</w:t>
            </w:r>
          </w:p>
          <w:p w:rsidR="008A17B8" w:rsidRPr="008A17B8" w:rsidRDefault="008A17B8" w:rsidP="001E7316">
            <w:r w:rsidRPr="008A17B8">
              <w:t xml:space="preserve"> - budowanie poprawnych i wartościowych relacji rodzice - wychowawca</w:t>
            </w:r>
          </w:p>
          <w:p w:rsidR="008A17B8" w:rsidRPr="008A17B8" w:rsidRDefault="008A17B8" w:rsidP="001E7316">
            <w:r w:rsidRPr="008A17B8">
              <w:t>- wsparcie uczniów w rozwijaniu takich kompetencji jak: kreatywność, otwartość, myślenie</w:t>
            </w:r>
          </w:p>
          <w:p w:rsidR="008A17B8" w:rsidRPr="008A17B8" w:rsidRDefault="008A17B8" w:rsidP="001E7316"/>
          <w:p w:rsidR="008A17B8" w:rsidRPr="008A17B8" w:rsidRDefault="008A17B8" w:rsidP="001E7316"/>
        </w:tc>
      </w:tr>
      <w:tr w:rsidR="008A17B8" w:rsidRPr="008A17B8" w:rsidTr="004F372D">
        <w:trPr>
          <w:trHeight w:val="37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t>IV</w:t>
            </w:r>
          </w:p>
        </w:tc>
        <w:tc>
          <w:tcPr>
            <w:tcW w:w="1375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A17B8" w:rsidRPr="008A17B8" w:rsidRDefault="008A17B8" w:rsidP="001E7316">
            <w:r w:rsidRPr="008A17B8">
              <w:rPr>
                <w:b/>
              </w:rPr>
              <w:t>Praca w ramach zespołów ewaluacyjnych i innych zespołów nauczycielskich oraz opieka nad organizacjami działającymi w szkole:</w:t>
            </w:r>
          </w:p>
        </w:tc>
      </w:tr>
      <w:tr w:rsidR="008A17B8" w:rsidRPr="008A17B8" w:rsidTr="001E7316">
        <w:trPr>
          <w:trHeight w:val="738"/>
        </w:trPr>
        <w:tc>
          <w:tcPr>
            <w:tcW w:w="704" w:type="dxa"/>
          </w:tcPr>
          <w:p w:rsidR="008A17B8" w:rsidRPr="008A17B8" w:rsidRDefault="008A17B8" w:rsidP="001E7316">
            <w:pPr>
              <w:jc w:val="center"/>
            </w:pPr>
            <w:r w:rsidRPr="008A17B8">
              <w:t>1.</w:t>
            </w:r>
          </w:p>
          <w:p w:rsidR="008A17B8" w:rsidRPr="008A17B8" w:rsidRDefault="008A17B8" w:rsidP="001E731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17B8" w:rsidRPr="008A17B8" w:rsidRDefault="008A17B8" w:rsidP="001E7316">
            <w:r w:rsidRPr="008A17B8">
              <w:t>- Opracowanie planu pracy opiekuńczo- dydaktyczno - wychowawczego na rok szkolny 2021/2022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Opracowanie planu pracy zespołów </w:t>
            </w:r>
            <w:proofErr w:type="spellStart"/>
            <w:r w:rsidRPr="008A17B8">
              <w:t>samokształce</w:t>
            </w:r>
            <w:proofErr w:type="spellEnd"/>
            <w:r w:rsidRPr="008A17B8">
              <w:t xml:space="preserve"> -</w:t>
            </w:r>
            <w:proofErr w:type="spellStart"/>
            <w:r w:rsidRPr="008A17B8">
              <w:t>niowych</w:t>
            </w:r>
            <w:proofErr w:type="spellEnd"/>
            <w:r w:rsidRPr="008A17B8">
              <w:t xml:space="preserve"> 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lastRenderedPageBreak/>
              <w:t>- Podsumowanie testu dla uczniów kończących naukę w klasie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Podsumowanie działań zespołu edukacji wczesnoszkolnej  </w:t>
            </w:r>
          </w:p>
          <w:p w:rsidR="008A17B8" w:rsidRPr="008A17B8" w:rsidRDefault="008A17B8" w:rsidP="001E7316">
            <w:r w:rsidRPr="008A17B8">
              <w:t xml:space="preserve">w ramach planu pracy opiekuńczo – dydaktyczno – wychowawczej </w:t>
            </w:r>
          </w:p>
          <w:p w:rsidR="008A17B8" w:rsidRPr="008A17B8" w:rsidRDefault="008A17B8" w:rsidP="001E7316">
            <w:r w:rsidRPr="008A17B8">
              <w:t>w roku szkolnym 2022/23</w:t>
            </w:r>
          </w:p>
          <w:p w:rsidR="008A17B8" w:rsidRPr="008A17B8" w:rsidRDefault="008A17B8" w:rsidP="001E7316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IX 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IX 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lastRenderedPageBreak/>
              <w:t>V/VI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 półrocze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II półrocze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M. Majerska</w:t>
            </w:r>
          </w:p>
          <w:p w:rsidR="008A17B8" w:rsidRPr="008A17B8" w:rsidRDefault="008A17B8" w:rsidP="001E7316">
            <w:r w:rsidRPr="008A17B8">
              <w:t>I. Wiącek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M. Majerska</w:t>
            </w:r>
          </w:p>
          <w:p w:rsidR="008A17B8" w:rsidRPr="008A17B8" w:rsidRDefault="008A17B8" w:rsidP="001E7316">
            <w:r w:rsidRPr="008A17B8">
              <w:t xml:space="preserve">W. </w:t>
            </w:r>
            <w:proofErr w:type="spellStart"/>
            <w:r w:rsidRPr="008A17B8">
              <w:t>Mutwil</w:t>
            </w:r>
            <w:proofErr w:type="spellEnd"/>
          </w:p>
          <w:p w:rsidR="008A17B8" w:rsidRPr="008A17B8" w:rsidRDefault="008A17B8" w:rsidP="001E7316">
            <w:r w:rsidRPr="008A17B8">
              <w:t xml:space="preserve">H. </w:t>
            </w:r>
            <w:proofErr w:type="spellStart"/>
            <w:r w:rsidRPr="008A17B8">
              <w:t>Kulbida</w:t>
            </w:r>
            <w:proofErr w:type="spellEnd"/>
            <w:r w:rsidRPr="008A17B8">
              <w:t>- Pietrzak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lastRenderedPageBreak/>
              <w:t>wicedyrektor</w:t>
            </w:r>
          </w:p>
          <w:p w:rsidR="008A17B8" w:rsidRPr="008A17B8" w:rsidRDefault="008A17B8" w:rsidP="001E7316">
            <w:r w:rsidRPr="008A17B8">
              <w:t>H. Kryszewska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M. Majerska</w:t>
            </w:r>
          </w:p>
          <w:p w:rsidR="008A17B8" w:rsidRPr="008A17B8" w:rsidRDefault="008A17B8" w:rsidP="001E7316">
            <w:r w:rsidRPr="008A17B8">
              <w:t xml:space="preserve">W. </w:t>
            </w:r>
            <w:proofErr w:type="spellStart"/>
            <w:r w:rsidRPr="008A17B8">
              <w:t>Mutwil</w:t>
            </w:r>
            <w:proofErr w:type="spellEnd"/>
          </w:p>
          <w:p w:rsidR="008A17B8" w:rsidRPr="008A17B8" w:rsidRDefault="008A17B8" w:rsidP="001E7316">
            <w:r w:rsidRPr="008A17B8">
              <w:t>W. Bas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proofErr w:type="spellStart"/>
            <w:r w:rsidRPr="008A17B8">
              <w:t>I.Olszańska</w:t>
            </w:r>
            <w:proofErr w:type="spellEnd"/>
          </w:p>
          <w:p w:rsidR="008A17B8" w:rsidRPr="008A17B8" w:rsidRDefault="008A17B8" w:rsidP="001E7316">
            <w:r w:rsidRPr="008A17B8">
              <w:t>E. Siatkowska</w:t>
            </w:r>
          </w:p>
          <w:p w:rsidR="008A17B8" w:rsidRPr="008A17B8" w:rsidRDefault="008A17B8" w:rsidP="001E7316">
            <w:r w:rsidRPr="008A17B8">
              <w:t xml:space="preserve">H. </w:t>
            </w:r>
            <w:proofErr w:type="spellStart"/>
            <w:r w:rsidRPr="008A17B8">
              <w:t>Kulbida</w:t>
            </w:r>
            <w:proofErr w:type="spellEnd"/>
            <w:r w:rsidRPr="008A17B8">
              <w:t>- Pietrzak</w:t>
            </w:r>
          </w:p>
          <w:p w:rsidR="008A17B8" w:rsidRPr="008A17B8" w:rsidRDefault="008A17B8" w:rsidP="001E7316"/>
        </w:tc>
        <w:tc>
          <w:tcPr>
            <w:tcW w:w="2272" w:type="dxa"/>
            <w:tcBorders>
              <w:top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lastRenderedPageBreak/>
              <w:t xml:space="preserve">wychowawcy </w:t>
            </w:r>
          </w:p>
          <w:p w:rsidR="008A17B8" w:rsidRPr="008A17B8" w:rsidRDefault="008A17B8" w:rsidP="001E7316">
            <w:r w:rsidRPr="008A17B8">
              <w:t>klas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>
            <w:r w:rsidRPr="008A17B8">
              <w:t>- ujednolicenie działań wychowawców w celu uzyskania wymiernych wyników edukacyjnych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dokonywanie wyboru konkursów i selekcja pod kątem możliwości i potrzeb uczniów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lastRenderedPageBreak/>
              <w:t>- wskazywanie efektów działań edukacyjnych nauczycieli i osiągnięć uczniów klas I, II i III oraz wniosków do dalszej pracy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Default="008A17B8" w:rsidP="001E7316"/>
          <w:p w:rsidR="00D07298" w:rsidRPr="008A17B8" w:rsidRDefault="00D07298" w:rsidP="001E7316"/>
          <w:p w:rsidR="008A17B8" w:rsidRPr="008A17B8" w:rsidRDefault="008A17B8" w:rsidP="001E7316">
            <w:r w:rsidRPr="008A17B8">
              <w:t>- zacieśnianie współpracy zespołu edukacji wczesnoszkolnej w ramach realizowanych zadań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dbałość o rozwijanie uzdolnień uczniów i promocję szkoły w środowisku lokalnym 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współpraca uczniów na poszczególnych poziomach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-integracja zespołów klasowych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podnoszenie jakości pracy Szkoły</w:t>
            </w:r>
          </w:p>
        </w:tc>
      </w:tr>
      <w:tr w:rsidR="008A17B8" w:rsidRPr="008A17B8" w:rsidTr="004F372D">
        <w:tblPrEx>
          <w:tblLook w:val="04A0"/>
        </w:tblPrEx>
        <w:trPr>
          <w:trHeight w:val="594"/>
        </w:trPr>
        <w:tc>
          <w:tcPr>
            <w:tcW w:w="704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r w:rsidRPr="008A17B8">
              <w:t xml:space="preserve">Współpraca </w:t>
            </w:r>
          </w:p>
          <w:p w:rsidR="008A17B8" w:rsidRPr="008A17B8" w:rsidRDefault="008A17B8" w:rsidP="001E7316">
            <w:r w:rsidRPr="008A17B8">
              <w:t>z organizacjami pozarządowymi: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ZHP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Stowarzyszenie „Dobra Szkoła”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Default="008A17B8" w:rsidP="001E7316"/>
          <w:p w:rsidR="001F7FE7" w:rsidRPr="008A17B8" w:rsidRDefault="001F7FE7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Miejska Komisja Rozwiązywania Problemów Alkoholowych</w:t>
            </w:r>
          </w:p>
          <w:p w:rsidR="008A17B8" w:rsidRPr="008A17B8" w:rsidRDefault="008A17B8" w:rsidP="001E7316"/>
        </w:tc>
        <w:tc>
          <w:tcPr>
            <w:tcW w:w="1423" w:type="dxa"/>
            <w:tcBorders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 2022/2023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Default="008A17B8" w:rsidP="001E7316"/>
          <w:p w:rsidR="001F7FE7" w:rsidRPr="008A17B8" w:rsidRDefault="001F7FE7" w:rsidP="001E7316"/>
          <w:p w:rsidR="008A17B8" w:rsidRPr="008A17B8" w:rsidRDefault="008A17B8" w:rsidP="001E7316">
            <w:r w:rsidRPr="008A17B8">
              <w:t>rok szkolny 2022/23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wicedyrektor </w:t>
            </w:r>
          </w:p>
          <w:p w:rsidR="008A17B8" w:rsidRPr="008A17B8" w:rsidRDefault="008A17B8" w:rsidP="001E7316">
            <w:r w:rsidRPr="008A17B8">
              <w:t>H. Kryszewska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dyrektor </w:t>
            </w:r>
          </w:p>
          <w:p w:rsidR="008A17B8" w:rsidRPr="008A17B8" w:rsidRDefault="008A17B8" w:rsidP="001E7316">
            <w:r w:rsidRPr="008A17B8">
              <w:t xml:space="preserve">A. </w:t>
            </w:r>
            <w:proofErr w:type="spellStart"/>
            <w:r w:rsidRPr="008A17B8">
              <w:t>Ropska</w:t>
            </w:r>
            <w:proofErr w:type="spellEnd"/>
          </w:p>
          <w:p w:rsidR="008A17B8" w:rsidRPr="008A17B8" w:rsidRDefault="008A17B8" w:rsidP="001E7316"/>
          <w:p w:rsidR="008A17B8" w:rsidRPr="008A17B8" w:rsidRDefault="008A17B8" w:rsidP="001E7316"/>
          <w:p w:rsidR="008A17B8" w:rsidRDefault="008A17B8" w:rsidP="001E7316"/>
          <w:p w:rsidR="001F7FE7" w:rsidRPr="008A17B8" w:rsidRDefault="001F7FE7" w:rsidP="001E7316"/>
          <w:p w:rsidR="008A17B8" w:rsidRPr="008A17B8" w:rsidRDefault="008A17B8" w:rsidP="001E7316"/>
          <w:p w:rsidR="008A17B8" w:rsidRPr="008A17B8" w:rsidRDefault="008A17B8" w:rsidP="001E7316">
            <w:proofErr w:type="spellStart"/>
            <w:r w:rsidRPr="008A17B8">
              <w:t>I.Wiącek</w:t>
            </w:r>
            <w:proofErr w:type="spellEnd"/>
          </w:p>
          <w:p w:rsidR="008A17B8" w:rsidRPr="008A17B8" w:rsidRDefault="008A17B8" w:rsidP="001E7316">
            <w:r w:rsidRPr="008A17B8">
              <w:t>M. Majerska</w:t>
            </w:r>
          </w:p>
          <w:p w:rsidR="008A17B8" w:rsidRPr="008A17B8" w:rsidRDefault="008A17B8" w:rsidP="001E7316">
            <w:r w:rsidRPr="008A17B8">
              <w:t>I. Olszańska</w:t>
            </w:r>
          </w:p>
          <w:p w:rsidR="008A17B8" w:rsidRPr="008A17B8" w:rsidRDefault="008A17B8" w:rsidP="001E7316">
            <w:r w:rsidRPr="008A17B8">
              <w:t>W. Półtorak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społeczność szkolna SP1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klas I </w:t>
            </w:r>
            <w:proofErr w:type="spellStart"/>
            <w:r w:rsidRPr="008A17B8">
              <w:t>i</w:t>
            </w:r>
            <w:proofErr w:type="spellEnd"/>
            <w:r w:rsidRPr="008A17B8">
              <w:t xml:space="preserve"> 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975" w:type="dxa"/>
            <w:tcBorders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zdobywanie sprawności zuchowych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działania wspierające funkcjonowanie szkoły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kształtowanie poczucia </w:t>
            </w:r>
            <w:r w:rsidRPr="008A17B8">
              <w:lastRenderedPageBreak/>
              <w:t>odpowiedzialności za funkcjonowanie placówki.</w:t>
            </w:r>
          </w:p>
          <w:p w:rsidR="008A17B8" w:rsidRPr="008A17B8" w:rsidRDefault="008A17B8" w:rsidP="001E7316">
            <w:r w:rsidRPr="008A17B8">
              <w:t>Pozyskiwanie funduszy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549" w:type="dxa"/>
            <w:tcBorders>
              <w:bottom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>
            <w:r w:rsidRPr="008A17B8">
              <w:t>-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 zacieśnianie współpracy </w:t>
            </w:r>
          </w:p>
          <w:p w:rsidR="008A17B8" w:rsidRPr="008A17B8" w:rsidRDefault="008A17B8" w:rsidP="001E7316">
            <w:r w:rsidRPr="008A17B8">
              <w:t>z organizacjami</w:t>
            </w:r>
          </w:p>
          <w:p w:rsidR="008A17B8" w:rsidRPr="008A17B8" w:rsidRDefault="008A17B8" w:rsidP="001E7316"/>
          <w:p w:rsidR="008A17B8" w:rsidRDefault="008A17B8" w:rsidP="001E7316"/>
          <w:p w:rsidR="00D07298" w:rsidRPr="008A17B8" w:rsidRDefault="00D07298" w:rsidP="001E7316"/>
          <w:p w:rsidR="008A17B8" w:rsidRPr="008A17B8" w:rsidRDefault="008A17B8" w:rsidP="001E7316">
            <w:r w:rsidRPr="008A17B8">
              <w:t xml:space="preserve">- integracja dzieci </w:t>
            </w:r>
          </w:p>
          <w:p w:rsidR="008A17B8" w:rsidRPr="008A17B8" w:rsidRDefault="008A17B8" w:rsidP="001E7316">
            <w:r w:rsidRPr="008A17B8">
              <w:t>z różnych poziomów edukacji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lastRenderedPageBreak/>
              <w:t>- aktywny sposób spędzania wolnego czasu</w:t>
            </w:r>
          </w:p>
          <w:p w:rsidR="008A17B8" w:rsidRPr="008A17B8" w:rsidRDefault="008A17B8" w:rsidP="001E7316">
            <w:r w:rsidRPr="008A17B8">
              <w:t>- współpraca ze środowiskiem lokalnym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 propagowanie zdrowego stylu, życia bez alkoholu i innych używek</w:t>
            </w:r>
          </w:p>
        </w:tc>
      </w:tr>
      <w:tr w:rsidR="008A17B8" w:rsidRPr="008A17B8" w:rsidTr="004F372D">
        <w:trPr>
          <w:trHeight w:val="50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8A17B8" w:rsidRPr="008A17B8" w:rsidRDefault="008A17B8" w:rsidP="001E7316">
            <w:pPr>
              <w:jc w:val="center"/>
              <w:rPr>
                <w:b/>
              </w:rPr>
            </w:pPr>
            <w:r w:rsidRPr="008A17B8">
              <w:rPr>
                <w:b/>
              </w:rPr>
              <w:lastRenderedPageBreak/>
              <w:t>V</w:t>
            </w:r>
          </w:p>
        </w:tc>
        <w:tc>
          <w:tcPr>
            <w:tcW w:w="1375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A17B8" w:rsidRPr="008A17B8" w:rsidRDefault="008A17B8" w:rsidP="001E7316">
            <w:pPr>
              <w:rPr>
                <w:b/>
              </w:rPr>
            </w:pPr>
            <w:r w:rsidRPr="008A17B8">
              <w:rPr>
                <w:b/>
              </w:rPr>
              <w:t>Inne działania:</w:t>
            </w:r>
          </w:p>
        </w:tc>
      </w:tr>
      <w:tr w:rsidR="008A17B8" w:rsidRPr="008A17B8" w:rsidTr="001E7316">
        <w:trPr>
          <w:trHeight w:val="2072"/>
        </w:trPr>
        <w:tc>
          <w:tcPr>
            <w:tcW w:w="704" w:type="dxa"/>
          </w:tcPr>
          <w:p w:rsidR="008A17B8" w:rsidRPr="008A17B8" w:rsidRDefault="008A17B8" w:rsidP="001E7316">
            <w:pPr>
              <w:jc w:val="center"/>
            </w:pPr>
            <w:r w:rsidRPr="008A17B8"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17B8" w:rsidRPr="008A17B8" w:rsidRDefault="008A17B8" w:rsidP="001E7316">
            <w:r w:rsidRPr="008A17B8">
              <w:t>Akcje Charytatywne: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Adopcja na odległość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Dom </w:t>
            </w:r>
          </w:p>
          <w:p w:rsidR="008A17B8" w:rsidRPr="008A17B8" w:rsidRDefault="008A17B8" w:rsidP="001E7316">
            <w:r w:rsidRPr="008A17B8">
              <w:t>Samotnej Matki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1423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 2022/2023</w:t>
            </w:r>
          </w:p>
        </w:tc>
        <w:tc>
          <w:tcPr>
            <w:tcW w:w="2126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I. Wiącek,  </w:t>
            </w:r>
            <w:proofErr w:type="spellStart"/>
            <w:r w:rsidRPr="008A17B8">
              <w:t>H.Świacka</w:t>
            </w:r>
            <w:proofErr w:type="spellEnd"/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H. </w:t>
            </w:r>
            <w:proofErr w:type="spellStart"/>
            <w:r w:rsidRPr="008A17B8">
              <w:t>Świacka</w:t>
            </w:r>
            <w:proofErr w:type="spellEnd"/>
            <w:r w:rsidRPr="008A17B8">
              <w:t xml:space="preserve"> I. Wiącek</w:t>
            </w:r>
          </w:p>
          <w:p w:rsidR="008A17B8" w:rsidRPr="008A17B8" w:rsidRDefault="008A17B8" w:rsidP="001E7316">
            <w:r w:rsidRPr="008A17B8">
              <w:t>W. Bas</w:t>
            </w:r>
          </w:p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272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</w:tc>
        <w:tc>
          <w:tcPr>
            <w:tcW w:w="2975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nauczenie pomagania innym</w:t>
            </w:r>
          </w:p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549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uwrażliwianie na potrzeby innych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Default="008A17B8" w:rsidP="001E7316"/>
          <w:p w:rsidR="00A520A7" w:rsidRPr="008A17B8" w:rsidRDefault="00A520A7" w:rsidP="001E7316"/>
          <w:p w:rsidR="008A17B8" w:rsidRPr="008A17B8" w:rsidRDefault="008A17B8" w:rsidP="001E7316">
            <w:r w:rsidRPr="008A17B8">
              <w:t>- pomoc potrzebującym, uwrażliwianie uczniów na potrzeby drugiego człowieka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 uświadamianie, że wspólne działania mogą zdziałać więcej</w:t>
            </w:r>
          </w:p>
        </w:tc>
      </w:tr>
      <w:tr w:rsidR="008A17B8" w:rsidRPr="008A17B8" w:rsidTr="001E7316">
        <w:trPr>
          <w:trHeight w:val="2100"/>
        </w:trPr>
        <w:tc>
          <w:tcPr>
            <w:tcW w:w="704" w:type="dxa"/>
          </w:tcPr>
          <w:p w:rsidR="008A17B8" w:rsidRPr="008A17B8" w:rsidRDefault="008A17B8" w:rsidP="001E7316">
            <w:pPr>
              <w:jc w:val="center"/>
            </w:pPr>
            <w:r w:rsidRPr="008A17B8">
              <w:lastRenderedPageBreak/>
              <w:t>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410" w:type="dxa"/>
            <w:tcBorders>
              <w:top w:val="single" w:sz="4" w:space="0" w:color="auto"/>
            </w:tcBorders>
          </w:tcPr>
          <w:p w:rsidR="008A17B8" w:rsidRPr="008A17B8" w:rsidRDefault="008A17B8" w:rsidP="001E7316">
            <w:r w:rsidRPr="008A17B8">
              <w:t>Promocja Szkoły: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Dzień Otwarty Szkoły</w:t>
            </w:r>
          </w:p>
          <w:p w:rsidR="008A17B8" w:rsidRDefault="008A17B8" w:rsidP="001E7316"/>
          <w:p w:rsidR="006512D6" w:rsidRPr="008A17B8" w:rsidRDefault="006512D6" w:rsidP="001E7316"/>
          <w:p w:rsidR="008A17B8" w:rsidRPr="008A17B8" w:rsidRDefault="008A17B8" w:rsidP="001E7316">
            <w:r w:rsidRPr="008A17B8">
              <w:t>- Promowanie szkoły :</w:t>
            </w:r>
            <w:proofErr w:type="spellStart"/>
            <w:r w:rsidRPr="008A17B8">
              <w:t>facebook</w:t>
            </w:r>
            <w:proofErr w:type="spellEnd"/>
            <w:r w:rsidRPr="008A17B8">
              <w:t>, strona internetowa, gazeta, telewizja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Lekcja otwarta dla przedszkolaków</w:t>
            </w:r>
          </w:p>
          <w:p w:rsidR="008A17B8" w:rsidRPr="008A17B8" w:rsidRDefault="008A17B8" w:rsidP="001E7316"/>
        </w:tc>
        <w:tc>
          <w:tcPr>
            <w:tcW w:w="1423" w:type="dxa"/>
          </w:tcPr>
          <w:p w:rsidR="008A17B8" w:rsidRDefault="008A17B8" w:rsidP="001E7316"/>
          <w:p w:rsidR="006512D6" w:rsidRPr="008A17B8" w:rsidRDefault="006512D6" w:rsidP="001E7316"/>
          <w:p w:rsidR="008A17B8" w:rsidRPr="008A17B8" w:rsidRDefault="008A17B8" w:rsidP="001E7316">
            <w:r w:rsidRPr="008A17B8">
              <w:t>III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 2022/23</w:t>
            </w:r>
          </w:p>
          <w:p w:rsidR="008A17B8" w:rsidRPr="008A17B8" w:rsidRDefault="008A17B8" w:rsidP="001E7316"/>
          <w:p w:rsidR="008A17B8" w:rsidRDefault="008A17B8" w:rsidP="001E7316"/>
          <w:p w:rsidR="00D07298" w:rsidRPr="008A17B8" w:rsidRDefault="00D07298" w:rsidP="001E7316"/>
          <w:p w:rsidR="008A17B8" w:rsidRPr="008A17B8" w:rsidRDefault="008A17B8" w:rsidP="001E7316">
            <w:r w:rsidRPr="008A17B8">
              <w:t>III 2022</w:t>
            </w:r>
          </w:p>
          <w:p w:rsidR="008A17B8" w:rsidRPr="008A17B8" w:rsidRDefault="008A17B8" w:rsidP="001E7316"/>
        </w:tc>
        <w:tc>
          <w:tcPr>
            <w:tcW w:w="2126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H. Kryszewska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Default="008A17B8" w:rsidP="001E7316"/>
          <w:p w:rsidR="006512D6" w:rsidRPr="008A17B8" w:rsidRDefault="006512D6" w:rsidP="001E7316"/>
          <w:p w:rsidR="008A17B8" w:rsidRPr="008A17B8" w:rsidRDefault="008A17B8" w:rsidP="00FF6A81">
            <w:pPr>
              <w:pStyle w:val="Akapitzlist"/>
              <w:numPr>
                <w:ilvl w:val="0"/>
                <w:numId w:val="18"/>
              </w:numPr>
              <w:suppressAutoHyphens w:val="0"/>
              <w:contextualSpacing/>
            </w:pPr>
            <w:r w:rsidRPr="008A17B8">
              <w:t>Wiącek</w:t>
            </w:r>
          </w:p>
        </w:tc>
        <w:tc>
          <w:tcPr>
            <w:tcW w:w="2272" w:type="dxa"/>
          </w:tcPr>
          <w:p w:rsidR="008A17B8" w:rsidRDefault="008A17B8" w:rsidP="001E7316"/>
          <w:p w:rsidR="006512D6" w:rsidRPr="008A17B8" w:rsidRDefault="006512D6" w:rsidP="001E7316"/>
          <w:p w:rsidR="008A17B8" w:rsidRPr="008A17B8" w:rsidRDefault="008A17B8" w:rsidP="001E7316">
            <w:r w:rsidRPr="008A17B8">
              <w:t>Wychowawcy klas I-III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 klas II</w:t>
            </w:r>
          </w:p>
        </w:tc>
        <w:tc>
          <w:tcPr>
            <w:tcW w:w="2975" w:type="dxa"/>
          </w:tcPr>
          <w:p w:rsidR="008A17B8" w:rsidRDefault="008A17B8" w:rsidP="001E7316"/>
          <w:p w:rsidR="006512D6" w:rsidRPr="008A17B8" w:rsidRDefault="006512D6" w:rsidP="001E7316"/>
          <w:p w:rsidR="008A17B8" w:rsidRPr="008A17B8" w:rsidRDefault="008A17B8" w:rsidP="001E7316">
            <w:r w:rsidRPr="008A17B8">
              <w:t>- promowanie osiągnięć uczniów</w:t>
            </w:r>
          </w:p>
          <w:p w:rsidR="008A17B8" w:rsidRPr="008A17B8" w:rsidRDefault="008A17B8" w:rsidP="001E7316">
            <w:r w:rsidRPr="008A17B8">
              <w:t>- promowanie Szkoły w środowisku lokalnym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rozwijanie uzdolnień uczniów i dzieci przedszkolnych</w:t>
            </w:r>
          </w:p>
        </w:tc>
        <w:tc>
          <w:tcPr>
            <w:tcW w:w="2549" w:type="dxa"/>
          </w:tcPr>
          <w:p w:rsidR="008A17B8" w:rsidRDefault="008A17B8" w:rsidP="001E7316"/>
          <w:p w:rsidR="006512D6" w:rsidRPr="008A17B8" w:rsidRDefault="006512D6" w:rsidP="001E7316"/>
          <w:p w:rsidR="008A17B8" w:rsidRPr="008A17B8" w:rsidRDefault="008A17B8" w:rsidP="001E7316">
            <w:r w:rsidRPr="008A17B8">
              <w:t xml:space="preserve">- kultywowanie </w:t>
            </w:r>
            <w:proofErr w:type="spellStart"/>
            <w:r w:rsidRPr="008A17B8">
              <w:t>trady</w:t>
            </w:r>
            <w:proofErr w:type="spellEnd"/>
            <w:r w:rsidRPr="008A17B8">
              <w:t>-</w:t>
            </w:r>
          </w:p>
          <w:p w:rsidR="008A17B8" w:rsidRPr="008A17B8" w:rsidRDefault="008A17B8" w:rsidP="001E7316">
            <w:proofErr w:type="spellStart"/>
            <w:r w:rsidRPr="008A17B8">
              <w:t>cji</w:t>
            </w:r>
            <w:proofErr w:type="spellEnd"/>
            <w:r w:rsidRPr="008A17B8">
              <w:t xml:space="preserve"> szkoły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Default="008A17B8" w:rsidP="001E7316"/>
          <w:p w:rsidR="00D07298" w:rsidRDefault="00D07298" w:rsidP="001E7316"/>
          <w:p w:rsidR="00D07298" w:rsidRPr="008A17B8" w:rsidRDefault="00D0729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-integrowanie dzieci przedszkolnych ze społecznością szkolną</w:t>
            </w:r>
          </w:p>
          <w:p w:rsidR="008A17B8" w:rsidRPr="008A17B8" w:rsidRDefault="008A17B8" w:rsidP="001E7316">
            <w:r w:rsidRPr="008A17B8">
              <w:t xml:space="preserve">- kształtowanie umiejętności współpracy </w:t>
            </w:r>
          </w:p>
          <w:p w:rsidR="008A17B8" w:rsidRPr="008A17B8" w:rsidRDefault="008A17B8" w:rsidP="001E7316">
            <w:r w:rsidRPr="008A17B8">
              <w:t>- kształtowanie poczucia przynależności i odpowiedzialności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</w:tr>
      <w:tr w:rsidR="008A17B8" w:rsidRPr="008A17B8" w:rsidTr="001E7316">
        <w:trPr>
          <w:trHeight w:val="2868"/>
        </w:trPr>
        <w:tc>
          <w:tcPr>
            <w:tcW w:w="704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3. </w:t>
            </w: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</w:tc>
        <w:tc>
          <w:tcPr>
            <w:tcW w:w="2410" w:type="dxa"/>
            <w:tcBorders>
              <w:top w:val="single" w:sz="4" w:space="0" w:color="auto"/>
            </w:tcBorders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Prowadzenie Kroniki Edukacji Wczesnoszkolnej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1423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 2022/2023</w:t>
            </w:r>
          </w:p>
        </w:tc>
        <w:tc>
          <w:tcPr>
            <w:tcW w:w="2126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proofErr w:type="spellStart"/>
            <w:r w:rsidRPr="008A17B8">
              <w:t>I.Olszańska</w:t>
            </w:r>
            <w:proofErr w:type="spellEnd"/>
          </w:p>
          <w:p w:rsidR="008A17B8" w:rsidRPr="008A17B8" w:rsidRDefault="008A17B8" w:rsidP="001E7316">
            <w:r w:rsidRPr="008A17B8">
              <w:t>E. Siatkowska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 </w:t>
            </w:r>
          </w:p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272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975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 archiwizacja wydarzeń </w:t>
            </w:r>
          </w:p>
          <w:p w:rsidR="008A17B8" w:rsidRPr="008A17B8" w:rsidRDefault="008A17B8" w:rsidP="001E7316">
            <w:r w:rsidRPr="008A17B8">
              <w:t>z życia szkoły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549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Promowanie Szkoły w środowisku lokalnym</w:t>
            </w:r>
          </w:p>
        </w:tc>
      </w:tr>
      <w:tr w:rsidR="008A17B8" w:rsidRPr="008A17B8" w:rsidTr="001E7316">
        <w:tblPrEx>
          <w:tblLook w:val="04A0"/>
        </w:tblPrEx>
        <w:trPr>
          <w:trHeight w:val="3941"/>
        </w:trPr>
        <w:tc>
          <w:tcPr>
            <w:tcW w:w="704" w:type="dxa"/>
          </w:tcPr>
          <w:p w:rsidR="008A17B8" w:rsidRPr="008A17B8" w:rsidRDefault="008A17B8" w:rsidP="001E7316"/>
          <w:p w:rsidR="008A17B8" w:rsidRPr="008A17B8" w:rsidRDefault="008A17B8" w:rsidP="001E7316">
            <w:r w:rsidRPr="008A17B8">
              <w:t>3.</w:t>
            </w: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</w:tc>
        <w:tc>
          <w:tcPr>
            <w:tcW w:w="2410" w:type="dxa"/>
          </w:tcPr>
          <w:p w:rsidR="008A17B8" w:rsidRPr="008A17B8" w:rsidRDefault="008A17B8" w:rsidP="001E7316"/>
          <w:p w:rsidR="008A17B8" w:rsidRPr="008A17B8" w:rsidRDefault="008A17B8" w:rsidP="001E7316">
            <w:r w:rsidRPr="008A17B8">
              <w:t>Kształtowanie postaw i wartości patriotycznych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Pamiętamy o miejscach</w:t>
            </w:r>
          </w:p>
          <w:p w:rsidR="008A17B8" w:rsidRPr="008A17B8" w:rsidRDefault="008A17B8" w:rsidP="001E7316">
            <w:r w:rsidRPr="008A17B8">
              <w:t>pamięci narodowej</w:t>
            </w:r>
          </w:p>
          <w:p w:rsidR="008A17B8" w:rsidRPr="008A17B8" w:rsidRDefault="008A17B8" w:rsidP="001E7316">
            <w:r w:rsidRPr="008A17B8">
              <w:t>„Żary moje miasto”</w:t>
            </w:r>
          </w:p>
        </w:tc>
        <w:tc>
          <w:tcPr>
            <w:tcW w:w="1423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rok szkolny 2022/2023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IX 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XI 2022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II 2023</w:t>
            </w:r>
          </w:p>
        </w:tc>
        <w:tc>
          <w:tcPr>
            <w:tcW w:w="2126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M. Łukowska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H. </w:t>
            </w:r>
            <w:proofErr w:type="spellStart"/>
            <w:r w:rsidRPr="008A17B8">
              <w:t>Kulbida</w:t>
            </w:r>
            <w:proofErr w:type="spellEnd"/>
            <w:r w:rsidRPr="008A17B8">
              <w:t>- Pietrzak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W. </w:t>
            </w:r>
            <w:proofErr w:type="spellStart"/>
            <w:r w:rsidRPr="008A17B8">
              <w:t>Mutwil</w:t>
            </w:r>
            <w:proofErr w:type="spellEnd"/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W. Półtorak</w:t>
            </w:r>
          </w:p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272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 klas III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wychowawcy klas II</w:t>
            </w:r>
          </w:p>
          <w:p w:rsidR="008A17B8" w:rsidRPr="008A17B8" w:rsidRDefault="008A17B8" w:rsidP="001E7316">
            <w:r w:rsidRPr="008A17B8">
              <w:t>wychowawcy klas I</w:t>
            </w:r>
          </w:p>
        </w:tc>
        <w:tc>
          <w:tcPr>
            <w:tcW w:w="2975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 utrwalanie wiedzy na temat znajomości symboli narodowych i wydarzeń historycznych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poznawanie ważnych miejsc w swojej miejscowości</w:t>
            </w:r>
          </w:p>
        </w:tc>
        <w:tc>
          <w:tcPr>
            <w:tcW w:w="2549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wyrabianie </w:t>
            </w:r>
          </w:p>
          <w:p w:rsidR="008A17B8" w:rsidRPr="008A17B8" w:rsidRDefault="008A17B8" w:rsidP="001E7316">
            <w:r w:rsidRPr="008A17B8">
              <w:t>szacunku i postaw patriotycznych</w:t>
            </w:r>
          </w:p>
        </w:tc>
      </w:tr>
      <w:tr w:rsidR="008A17B8" w:rsidRPr="008A17B8" w:rsidTr="001E7316">
        <w:tblPrEx>
          <w:tblLook w:val="04A0"/>
        </w:tblPrEx>
        <w:trPr>
          <w:trHeight w:val="1188"/>
        </w:trPr>
        <w:tc>
          <w:tcPr>
            <w:tcW w:w="704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  <w:r w:rsidRPr="008A17B8">
              <w:t>4.</w:t>
            </w: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  <w:r w:rsidRPr="008A17B8">
              <w:lastRenderedPageBreak/>
              <w:t>5.</w:t>
            </w: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>
            <w:pPr>
              <w:jc w:val="center"/>
            </w:pPr>
          </w:p>
        </w:tc>
        <w:tc>
          <w:tcPr>
            <w:tcW w:w="2410" w:type="dxa"/>
          </w:tcPr>
          <w:p w:rsidR="008A17B8" w:rsidRPr="008A17B8" w:rsidRDefault="008A17B8" w:rsidP="001E7316"/>
          <w:p w:rsidR="008A17B8" w:rsidRPr="008A17B8" w:rsidRDefault="008A17B8" w:rsidP="001E7316">
            <w:r w:rsidRPr="008A17B8">
              <w:t>„Akademia Bezpiecznego Puchatka” – ogólnopolski program edukacyjny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lastRenderedPageBreak/>
              <w:t>Wycieczki  i Zielone Szkoły „Poznaję moją małą ojczyznę”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>- wycieczki integracyjne</w:t>
            </w:r>
          </w:p>
          <w:p w:rsidR="008A17B8" w:rsidRPr="008A17B8" w:rsidRDefault="008A17B8" w:rsidP="001E7316">
            <w:r w:rsidRPr="008A17B8">
              <w:t xml:space="preserve"> </w:t>
            </w:r>
          </w:p>
          <w:p w:rsidR="008A17B8" w:rsidRPr="008A17B8" w:rsidRDefault="008A17B8" w:rsidP="001E7316">
            <w:r w:rsidRPr="008A17B8">
              <w:t xml:space="preserve">- wycieczki dydaktyczne i krajoznawcze </w:t>
            </w:r>
          </w:p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1423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rok szkolny </w:t>
            </w:r>
          </w:p>
          <w:p w:rsidR="008A17B8" w:rsidRPr="008A17B8" w:rsidRDefault="008A17B8" w:rsidP="001E7316">
            <w:r w:rsidRPr="008A17B8">
              <w:t>2022/2023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lastRenderedPageBreak/>
              <w:t>rok szkolny 2022/2023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IX /X 2022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VI 2023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126" w:type="dxa"/>
          </w:tcPr>
          <w:p w:rsidR="008A17B8" w:rsidRPr="008A17B8" w:rsidRDefault="008A17B8" w:rsidP="001E7316">
            <w:pPr>
              <w:jc w:val="center"/>
            </w:pPr>
          </w:p>
          <w:p w:rsidR="008A17B8" w:rsidRPr="008A17B8" w:rsidRDefault="008A17B8" w:rsidP="001E7316"/>
          <w:p w:rsidR="008A17B8" w:rsidRPr="008A17B8" w:rsidRDefault="008A17B8" w:rsidP="001E7316">
            <w:proofErr w:type="spellStart"/>
            <w:r w:rsidRPr="008A17B8">
              <w:t>I.Olszańska</w:t>
            </w:r>
            <w:proofErr w:type="spellEnd"/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</w:tc>
        <w:tc>
          <w:tcPr>
            <w:tcW w:w="2272" w:type="dxa"/>
          </w:tcPr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wychowawcy klas I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lastRenderedPageBreak/>
              <w:t xml:space="preserve">wychowawcy </w:t>
            </w:r>
          </w:p>
          <w:p w:rsidR="008A17B8" w:rsidRPr="008A17B8" w:rsidRDefault="008A17B8" w:rsidP="001E7316">
            <w:r w:rsidRPr="008A17B8">
              <w:t>klas I, II i III</w:t>
            </w:r>
          </w:p>
        </w:tc>
        <w:tc>
          <w:tcPr>
            <w:tcW w:w="2975" w:type="dxa"/>
          </w:tcPr>
          <w:p w:rsidR="008A17B8" w:rsidRPr="008A17B8" w:rsidRDefault="008A17B8" w:rsidP="001E7316"/>
          <w:p w:rsidR="008A17B8" w:rsidRPr="008A17B8" w:rsidRDefault="008A17B8" w:rsidP="001E7316">
            <w:r w:rsidRPr="008A17B8">
              <w:t>- poznawanie podstawowych zasad ruchu drogowego oraz schematu prawidłowego reagowania w przypadku zagrożeń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 poznawanie  piękna ojczystego krajobrazu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lastRenderedPageBreak/>
              <w:t>- zdobywanie i pogłębianie wiedzy o otaczającym środowisku</w:t>
            </w:r>
          </w:p>
        </w:tc>
        <w:tc>
          <w:tcPr>
            <w:tcW w:w="2549" w:type="dxa"/>
          </w:tcPr>
          <w:p w:rsidR="008A17B8" w:rsidRPr="008A17B8" w:rsidRDefault="008A17B8" w:rsidP="001E7316"/>
          <w:p w:rsidR="008A17B8" w:rsidRPr="008A17B8" w:rsidRDefault="008A17B8" w:rsidP="001E7316">
            <w:r w:rsidRPr="008A17B8">
              <w:t>- przygotowanie uczniów do właściwego zachowania oraz odpowiednich reakcji  w sytuacjach stwarzających zagrożenie dla zdrowia i życia</w:t>
            </w:r>
          </w:p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/>
          <w:p w:rsidR="008A17B8" w:rsidRPr="008A17B8" w:rsidRDefault="008A17B8" w:rsidP="001E7316">
            <w:r w:rsidRPr="008A17B8">
              <w:t>- integracja zespołów klasowych</w:t>
            </w:r>
          </w:p>
          <w:p w:rsidR="008A17B8" w:rsidRPr="008A17B8" w:rsidRDefault="008A17B8" w:rsidP="001E7316"/>
          <w:p w:rsidR="008A17B8" w:rsidRPr="008A17B8" w:rsidRDefault="008A17B8" w:rsidP="001E7316">
            <w:r w:rsidRPr="008A17B8">
              <w:t xml:space="preserve">- uwrażliwianie na piękno przyrody </w:t>
            </w:r>
          </w:p>
          <w:p w:rsidR="008A17B8" w:rsidRPr="008A17B8" w:rsidRDefault="008A17B8" w:rsidP="001E7316">
            <w:r w:rsidRPr="008A17B8">
              <w:t>i otaczającego środowiska</w:t>
            </w:r>
          </w:p>
          <w:p w:rsidR="008A17B8" w:rsidRPr="008A17B8" w:rsidRDefault="008A17B8" w:rsidP="001E7316"/>
        </w:tc>
      </w:tr>
    </w:tbl>
    <w:p w:rsidR="0063575A" w:rsidRDefault="0063575A">
      <w:pPr>
        <w:jc w:val="center"/>
      </w:pPr>
    </w:p>
    <w:p w:rsidR="00F66AED" w:rsidRPr="00F66AED" w:rsidRDefault="00F66AED" w:rsidP="00F66AED">
      <w:pPr>
        <w:suppressAutoHyphens w:val="0"/>
        <w:spacing w:line="360" w:lineRule="auto"/>
        <w:jc w:val="center"/>
        <w:rPr>
          <w:b/>
          <w:color w:val="000000"/>
          <w:kern w:val="0"/>
          <w:sz w:val="16"/>
          <w:szCs w:val="16"/>
          <w:lang w:eastAsia="pl-PL"/>
        </w:rPr>
      </w:pPr>
    </w:p>
    <w:p w:rsidR="00F66AED" w:rsidRPr="00A120A6" w:rsidRDefault="00F66AED" w:rsidP="00A120A6">
      <w:pPr>
        <w:suppressAutoHyphens w:val="0"/>
        <w:spacing w:line="360" w:lineRule="auto"/>
        <w:jc w:val="center"/>
        <w:rPr>
          <w:b/>
          <w:i/>
          <w:color w:val="00B050"/>
          <w:kern w:val="0"/>
          <w:sz w:val="28"/>
          <w:szCs w:val="28"/>
          <w:lang w:eastAsia="pl-PL"/>
        </w:rPr>
      </w:pPr>
      <w:r w:rsidRPr="00A120A6">
        <w:rPr>
          <w:b/>
          <w:i/>
          <w:color w:val="00B050"/>
          <w:kern w:val="0"/>
          <w:sz w:val="28"/>
          <w:szCs w:val="28"/>
          <w:lang w:eastAsia="pl-PL"/>
        </w:rPr>
        <w:t>Blok nauczycieli języka polskiego</w:t>
      </w:r>
    </w:p>
    <w:p w:rsidR="00F66AED" w:rsidRPr="00F66AED" w:rsidRDefault="00F66AED" w:rsidP="00F66AED">
      <w:pPr>
        <w:suppressAutoHyphens w:val="0"/>
        <w:spacing w:line="360" w:lineRule="auto"/>
        <w:rPr>
          <w:b/>
          <w:color w:val="000000"/>
          <w:kern w:val="0"/>
          <w:sz w:val="16"/>
          <w:szCs w:val="16"/>
          <w:lang w:eastAsia="pl-PL"/>
        </w:rPr>
      </w:pPr>
    </w:p>
    <w:p w:rsidR="00943346" w:rsidRDefault="00943346" w:rsidP="00943346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551"/>
        <w:gridCol w:w="6237"/>
        <w:gridCol w:w="2430"/>
      </w:tblGrid>
      <w:tr w:rsidR="00D505FD" w:rsidTr="00377BD2">
        <w:trPr>
          <w:trHeight w:val="7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5FD" w:rsidRDefault="00D505FD" w:rsidP="001E7316">
            <w:pPr>
              <w:spacing w:line="360" w:lineRule="auto"/>
              <w:jc w:val="center"/>
            </w:pPr>
            <w:r>
              <w:rPr>
                <w:b/>
                <w:iCs/>
              </w:rPr>
              <w:t>ZADANIA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5FD" w:rsidRDefault="00D505FD" w:rsidP="001E7316">
            <w:pPr>
              <w:spacing w:line="360" w:lineRule="auto"/>
              <w:jc w:val="center"/>
            </w:pPr>
            <w:r>
              <w:rPr>
                <w:b/>
                <w:iCs/>
              </w:rPr>
              <w:t>ODPOWIEDZIALNI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5FD" w:rsidRDefault="00D505FD" w:rsidP="001E7316">
            <w:pPr>
              <w:spacing w:line="360" w:lineRule="auto"/>
              <w:jc w:val="center"/>
            </w:pPr>
            <w:r>
              <w:rPr>
                <w:b/>
                <w:iCs/>
              </w:rPr>
              <w:t>CELE  OGÓLNE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5FD" w:rsidRDefault="00D505FD" w:rsidP="001E7316">
            <w:pPr>
              <w:spacing w:line="360" w:lineRule="auto"/>
              <w:jc w:val="center"/>
            </w:pPr>
            <w:r>
              <w:rPr>
                <w:b/>
                <w:iCs/>
              </w:rPr>
              <w:t>TERMIN</w:t>
            </w:r>
          </w:p>
        </w:tc>
      </w:tr>
      <w:tr w:rsidR="00D505FD" w:rsidTr="00377BD2"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1. Dostosowanie rozkładów materiału do poszczególnych poziomów i możliwości klas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pPr>
              <w:snapToGrid w:val="0"/>
            </w:pPr>
          </w:p>
          <w:p w:rsidR="00D505FD" w:rsidRPr="007337FE" w:rsidRDefault="00D505FD" w:rsidP="001E7316">
            <w:r w:rsidRPr="007337FE">
              <w:t>Zespół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Ewaluacja celów, ustalenie zakresu materiału, kanonu lektur.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29-31 VIII 2022</w:t>
            </w:r>
          </w:p>
        </w:tc>
      </w:tr>
      <w:tr w:rsidR="00D505FD" w:rsidTr="001E731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2. Opracowanie kalendarza imprez, które zostaną zorganizowane w roku szkolnym 2022/2023</w:t>
            </w:r>
          </w:p>
          <w:p w:rsidR="00D505FD" w:rsidRPr="007337FE" w:rsidRDefault="00D505FD" w:rsidP="001E731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      </w:t>
            </w:r>
          </w:p>
          <w:p w:rsidR="00D505FD" w:rsidRPr="007337FE" w:rsidRDefault="00D505FD" w:rsidP="001E7316">
            <w:r w:rsidRPr="007337FE">
              <w:t>Zespół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Doskonalenie umiejętności własnych i uczniów.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VIII/IX 2022</w:t>
            </w:r>
          </w:p>
        </w:tc>
      </w:tr>
      <w:tr w:rsidR="00D505FD" w:rsidTr="001E731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3. Udział w spotkaniach metodycznych, kursach edukacyjnych oraz szkoleniach WDN.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pPr>
              <w:snapToGrid w:val="0"/>
            </w:pPr>
          </w:p>
          <w:p w:rsidR="00D505FD" w:rsidRPr="007337FE" w:rsidRDefault="00D505FD" w:rsidP="001E7316">
            <w:r w:rsidRPr="007337FE">
              <w:t>Zespół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Doskonalenie umiejętności, poszerzanie wiedzy, zdobywanie nowych doświadczeń.</w:t>
            </w:r>
          </w:p>
          <w:p w:rsidR="00D505FD" w:rsidRPr="007337FE" w:rsidRDefault="00D505FD" w:rsidP="001E7316"/>
          <w:p w:rsidR="00D505FD" w:rsidRPr="007337FE" w:rsidRDefault="00D505FD" w:rsidP="001E7316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Rok szkolny 2022/2023</w:t>
            </w:r>
          </w:p>
        </w:tc>
      </w:tr>
      <w:tr w:rsidR="00D505FD" w:rsidTr="001E731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4. Opracowanie tematów </w:t>
            </w:r>
            <w:r w:rsidRPr="007337FE">
              <w:br/>
              <w:t>do szkolnych eliminacji konkursu polonistycznego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pPr>
              <w:snapToGrid w:val="0"/>
            </w:pPr>
          </w:p>
          <w:p w:rsidR="00D505FD" w:rsidRPr="007337FE" w:rsidRDefault="00D505FD" w:rsidP="001E7316">
            <w:r w:rsidRPr="007337FE">
              <w:t>Zespół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Default="00D505FD" w:rsidP="001E7316">
            <w:r w:rsidRPr="007337FE">
              <w:t>Przeprowadzenie etapu szkolnego.</w:t>
            </w:r>
          </w:p>
          <w:p w:rsidR="00145831" w:rsidRPr="007337FE" w:rsidRDefault="00145831" w:rsidP="001E7316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831" w:rsidRPr="007337FE" w:rsidRDefault="00D505FD" w:rsidP="001E7316">
            <w:r w:rsidRPr="007337FE">
              <w:t>Według kalendarza konkursów przedmiotowych</w:t>
            </w:r>
          </w:p>
        </w:tc>
      </w:tr>
      <w:tr w:rsidR="00D505FD" w:rsidTr="001E7316"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5.Przygotowanie uczniów do </w:t>
            </w:r>
            <w:r w:rsidRPr="007337FE">
              <w:lastRenderedPageBreak/>
              <w:t>konkursów recytatorskich i czytelniczych.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pPr>
              <w:snapToGrid w:val="0"/>
            </w:pPr>
            <w:r w:rsidRPr="007337FE">
              <w:lastRenderedPageBreak/>
              <w:t>Zespół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Przeprowadzenie etapów szkolnych.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Według kalendarza </w:t>
            </w:r>
            <w:r w:rsidRPr="007337FE">
              <w:lastRenderedPageBreak/>
              <w:t>konkursów.</w:t>
            </w:r>
          </w:p>
        </w:tc>
      </w:tr>
      <w:tr w:rsidR="00D505FD" w:rsidTr="001E7316">
        <w:trPr>
          <w:trHeight w:val="55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lastRenderedPageBreak/>
              <w:t xml:space="preserve">6. Przygotowanie uczniów </w:t>
            </w:r>
            <w:r w:rsidRPr="007337FE">
              <w:br/>
              <w:t>do konkursu przedmiotowego.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pPr>
              <w:snapToGrid w:val="0"/>
            </w:pPr>
          </w:p>
          <w:p w:rsidR="00D505FD" w:rsidRPr="007337FE" w:rsidRDefault="00D505FD" w:rsidP="001E7316">
            <w:r w:rsidRPr="007337FE">
              <w:t>Zespół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Praca z uczniem zdolnym.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IX 2022 – IV 2023</w:t>
            </w:r>
          </w:p>
        </w:tc>
      </w:tr>
      <w:tr w:rsidR="00D505FD" w:rsidTr="001E731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7. Wymiana doświadczeń, dzielenie się wiedzą </w:t>
            </w:r>
            <w:r w:rsidRPr="007337FE">
              <w:br/>
              <w:t xml:space="preserve">i umiejętnościami. </w:t>
            </w:r>
          </w:p>
          <w:p w:rsidR="00D505FD" w:rsidRPr="007337FE" w:rsidRDefault="00D505FD" w:rsidP="001E731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pPr>
              <w:snapToGrid w:val="0"/>
            </w:pPr>
          </w:p>
          <w:p w:rsidR="00D505FD" w:rsidRPr="007337FE" w:rsidRDefault="00D505FD" w:rsidP="001E7316">
            <w:r w:rsidRPr="007337FE">
              <w:t>Zespół</w:t>
            </w:r>
          </w:p>
          <w:p w:rsidR="00D505FD" w:rsidRPr="007337FE" w:rsidRDefault="00D505FD" w:rsidP="001E7316"/>
          <w:p w:rsidR="00D505FD" w:rsidRPr="007337FE" w:rsidRDefault="00D505FD" w:rsidP="001E7316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Wykształcenie w sobie postaw aktywnych, elastycznych, otwartych. Zapisy prowadzonych spotkań w zeszycie protokołów zespołu przedmiotowego polonistów.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Raz w miesiącu </w:t>
            </w:r>
            <w:r w:rsidRPr="007337FE">
              <w:br/>
              <w:t>w roku szkolnym 2022/2023</w:t>
            </w:r>
          </w:p>
        </w:tc>
      </w:tr>
      <w:tr w:rsidR="00D505FD" w:rsidTr="001E731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8. Przygotowanie uczniów </w:t>
            </w:r>
          </w:p>
          <w:p w:rsidR="00D505FD" w:rsidRPr="007337FE" w:rsidRDefault="00D505FD" w:rsidP="001E7316">
            <w:r w:rsidRPr="007337FE">
              <w:t xml:space="preserve">do konkursów miejskich, kuratoryjnych i innych.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pPr>
              <w:snapToGrid w:val="0"/>
            </w:pPr>
          </w:p>
          <w:p w:rsidR="00D505FD" w:rsidRPr="007337FE" w:rsidRDefault="00D505FD" w:rsidP="001E7316">
            <w:r w:rsidRPr="007337FE">
              <w:t>Zespół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Praca z uczniami zdolnymi i utalentowanymi; rozwijanie ich zainteresowań, rozpoznawanie talentów dzieci.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Według kalendarza konkursów i imprez</w:t>
            </w:r>
          </w:p>
        </w:tc>
      </w:tr>
      <w:tr w:rsidR="00D505FD" w:rsidTr="001E731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9. Współpraca z biblioteką szkolną i świetlicą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Zespół i nauczyciele biblioteki </w:t>
            </w:r>
            <w:r w:rsidRPr="007337FE">
              <w:br/>
              <w:t>oraz świetlicy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Wymiana doświadczeń, poznawanie zakresu pracy biblioteki </w:t>
            </w:r>
            <w:r w:rsidRPr="007337FE">
              <w:br/>
              <w:t>i świetlicy, ich możliwości.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Rok szkolny 2022/2023</w:t>
            </w:r>
          </w:p>
        </w:tc>
      </w:tr>
      <w:tr w:rsidR="00D505FD" w:rsidTr="001E731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10. Prowadzenie zajęć </w:t>
            </w:r>
          </w:p>
          <w:p w:rsidR="00D505FD" w:rsidRPr="007337FE" w:rsidRDefault="00D505FD" w:rsidP="001E7316">
            <w:r w:rsidRPr="007337FE">
              <w:t>w kołach przedmiotowych, zajęć wyrównywania wiedzy i zajęć treningów egzaminacyjnych oraz zajęć dodatkowych dla uczniów z Gruzji i Ukrainy.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Zespół – każdy wg własnego harmonogramu zajęć dodatkowych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Cele określone w dziennikach zajęć.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Rok szkolny 2022/2023</w:t>
            </w:r>
          </w:p>
        </w:tc>
      </w:tr>
      <w:tr w:rsidR="00D505FD" w:rsidTr="001E731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11. Włączanie się polonistów do działań pozostałych bloków przedmiotowych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Zespół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Współpraca w tworzeniu gazetki szkolnej.</w:t>
            </w:r>
          </w:p>
          <w:p w:rsidR="00D505FD" w:rsidRPr="007337FE" w:rsidRDefault="00D505FD" w:rsidP="001E7316">
            <w:r w:rsidRPr="007337FE">
              <w:t xml:space="preserve">Pomoc w przeprowadzaniu konkursów, imprez </w:t>
            </w:r>
            <w:r w:rsidRPr="007337FE">
              <w:br/>
              <w:t>i uroczystości szkolnych. Udział w posiedzeniach zespołów uczących dany oddział klasowy.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Rok szkolny 2022/2023</w:t>
            </w:r>
          </w:p>
        </w:tc>
      </w:tr>
      <w:tr w:rsidR="00D505FD" w:rsidTr="001E731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12. Realizacja zadań wynikających z szkolnego planu dydaktyczno-</w:t>
            </w:r>
            <w:r w:rsidRPr="007337FE">
              <w:br/>
              <w:t>-wychowawczego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Zespół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Organizowanie imprez i konkursów wg kalendarza planu. Współpraca z nauczycielami bloku i szkoły. Popularyzowanie własnych inicjatyw w środowisku szkolnym.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Rok szkolny 2022/2023</w:t>
            </w:r>
          </w:p>
        </w:tc>
      </w:tr>
      <w:tr w:rsidR="00D505FD" w:rsidTr="001E731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13. Współpraca z NOWĄ ERĄ, GWO, OPERONEM i ODN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Zespół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Spotkania z przedstawicielami wydawnictw. Gromadzenie materiałów proponowanych przez wydawnictwo.</w:t>
            </w:r>
          </w:p>
          <w:p w:rsidR="00D505FD" w:rsidRPr="007337FE" w:rsidRDefault="00D505FD" w:rsidP="001E7316">
            <w:r w:rsidRPr="007337FE">
              <w:t>Udział w szkoleniach organizowanych przez ODN.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Według kalendarza zaproponowanego przez wydawnictwa </w:t>
            </w:r>
            <w:r w:rsidRPr="007337FE">
              <w:br/>
              <w:t>i ODN</w:t>
            </w:r>
          </w:p>
        </w:tc>
      </w:tr>
      <w:tr w:rsidR="00D505FD" w:rsidTr="001E731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14. Działania diagnozujące pracę dydaktyczną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Zespół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Przeprowadzenie wstępnej  diagnozy </w:t>
            </w:r>
            <w:r w:rsidRPr="007337FE">
              <w:br/>
              <w:t>z języka polskiego wśród uczniów klas 4,5,6,7 i 8 .</w:t>
            </w:r>
          </w:p>
          <w:p w:rsidR="00D505FD" w:rsidRPr="007337FE" w:rsidRDefault="00D505FD" w:rsidP="001E7316">
            <w:r w:rsidRPr="007337FE">
              <w:lastRenderedPageBreak/>
              <w:t xml:space="preserve">Przeprowadzenie egzaminów próbnych w  klasach 7-8, analiza wyników. Opracowanie raportu. </w:t>
            </w:r>
          </w:p>
          <w:p w:rsidR="00D505FD" w:rsidRPr="007337FE" w:rsidRDefault="00D505FD" w:rsidP="001E7316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lastRenderedPageBreak/>
              <w:t>Rok szkolny 2022/2023</w:t>
            </w:r>
          </w:p>
        </w:tc>
      </w:tr>
      <w:tr w:rsidR="00D505FD" w:rsidTr="001E7316"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lastRenderedPageBreak/>
              <w:t xml:space="preserve">15.Przeprowadzenie egzaminu ósmoklasisty z </w:t>
            </w:r>
            <w:proofErr w:type="spellStart"/>
            <w:r w:rsidRPr="007337FE">
              <w:t>j.polskiego</w:t>
            </w:r>
            <w:proofErr w:type="spellEnd"/>
            <w:r w:rsidRPr="007337FE"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Zespół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Przygotowanie raportu z wnioskami i rekomendacjami po ogłoszeniu wyników przez CKE.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Sierpień 2023</w:t>
            </w:r>
          </w:p>
        </w:tc>
      </w:tr>
      <w:tr w:rsidR="00D505FD" w:rsidTr="001E7316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16. Opieka nad gabinetami przedmiotowymi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Nauczyciele języka polskiego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 xml:space="preserve">Gromadzenie podręcznej biblioteczki. Zaopatrzenie gabinetu </w:t>
            </w:r>
            <w:r w:rsidRPr="007337FE">
              <w:br/>
              <w:t>w potrzebne słowniki i inne pomoce. Opracowywanie gazetek ściennych.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FD" w:rsidRPr="007337FE" w:rsidRDefault="00D505FD" w:rsidP="001E7316">
            <w:r w:rsidRPr="007337FE">
              <w:t>Rok szkolny 2022/2023</w:t>
            </w:r>
          </w:p>
        </w:tc>
      </w:tr>
    </w:tbl>
    <w:p w:rsidR="00A120A6" w:rsidRDefault="00A120A6" w:rsidP="00733D5D">
      <w:pPr>
        <w:spacing w:line="360" w:lineRule="auto"/>
        <w:rPr>
          <w:color w:val="000000"/>
        </w:rPr>
      </w:pPr>
    </w:p>
    <w:p w:rsidR="00A120A6" w:rsidRPr="006E10B7" w:rsidRDefault="00A120A6" w:rsidP="00733D5D">
      <w:pPr>
        <w:spacing w:line="360" w:lineRule="auto"/>
        <w:rPr>
          <w:color w:val="000000"/>
        </w:rPr>
      </w:pPr>
    </w:p>
    <w:p w:rsidR="004416FC" w:rsidRPr="00A120A6" w:rsidRDefault="002A2B6A" w:rsidP="00A120A6">
      <w:pPr>
        <w:spacing w:line="360" w:lineRule="auto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Blok historia/WOS</w:t>
      </w:r>
    </w:p>
    <w:tbl>
      <w:tblPr>
        <w:tblW w:w="0" w:type="auto"/>
        <w:tblInd w:w="-15" w:type="dxa"/>
        <w:tblLayout w:type="fixed"/>
        <w:tblLook w:val="0000"/>
      </w:tblPr>
      <w:tblGrid>
        <w:gridCol w:w="3085"/>
        <w:gridCol w:w="1574"/>
        <w:gridCol w:w="1985"/>
        <w:gridCol w:w="2268"/>
        <w:gridCol w:w="2551"/>
        <w:gridCol w:w="2694"/>
      </w:tblGrid>
      <w:tr w:rsidR="008F190E" w:rsidTr="008F19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190E" w:rsidRDefault="008F190E" w:rsidP="001E7316">
            <w:r>
              <w:t>Nazwa zadania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190E" w:rsidRDefault="008F190E" w:rsidP="001E7316">
            <w:pPr>
              <w:snapToGrid w:val="0"/>
            </w:pPr>
            <w:r>
              <w:t>Termin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190E" w:rsidRDefault="008F190E" w:rsidP="003F3630">
            <w:pPr>
              <w:jc w:val="center"/>
            </w:pPr>
            <w:r>
              <w:t>Osoba odpowiedzialna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190E" w:rsidRDefault="008F190E" w:rsidP="003F3630">
            <w:pPr>
              <w:jc w:val="center"/>
            </w:pPr>
            <w:r>
              <w:t xml:space="preserve">Osoby </w:t>
            </w:r>
          </w:p>
          <w:p w:rsidR="008F190E" w:rsidRDefault="008F190E" w:rsidP="003F3630">
            <w:pPr>
              <w:jc w:val="center"/>
            </w:pPr>
            <w:r>
              <w:t>współpracujące</w:t>
            </w:r>
          </w:p>
          <w:p w:rsidR="008F190E" w:rsidRDefault="008F190E" w:rsidP="003F36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190E" w:rsidRDefault="008F190E" w:rsidP="003F3630">
            <w:pPr>
              <w:jc w:val="center"/>
            </w:pPr>
            <w:r>
              <w:t>Cele dydaktyczne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190E" w:rsidRDefault="008F190E" w:rsidP="003F3630">
            <w:pPr>
              <w:jc w:val="center"/>
            </w:pPr>
            <w:r>
              <w:t>Cele wychowawcze</w:t>
            </w:r>
          </w:p>
        </w:tc>
      </w:tr>
      <w:tr w:rsidR="006438CC" w:rsidTr="008F19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>1.</w:t>
            </w:r>
          </w:p>
          <w:p w:rsidR="006438CC" w:rsidRDefault="006438CC" w:rsidP="001E7316">
            <w:r>
              <w:t>a)Wspieranie wychowawców klas 4 i 7 przy organizacji apelu:</w:t>
            </w:r>
          </w:p>
          <w:p w:rsidR="006438CC" w:rsidRDefault="006438CC" w:rsidP="001E7316"/>
          <w:p w:rsidR="006438CC" w:rsidRDefault="006438CC" w:rsidP="001E7316">
            <w:r>
              <w:t>-Odzyskanie Niepodległości</w:t>
            </w:r>
          </w:p>
          <w:p w:rsidR="006438CC" w:rsidRDefault="006438CC" w:rsidP="001E7316">
            <w:r>
              <w:t xml:space="preserve">Konstytucja 3go </w:t>
            </w:r>
            <w:r>
              <w:rPr>
                <w:lang w:eastAsia="zh-CN"/>
              </w:rPr>
              <w:t>-Maja</w:t>
            </w:r>
          </w:p>
          <w:p w:rsidR="006438CC" w:rsidRDefault="006438CC" w:rsidP="001E7316"/>
          <w:p w:rsidR="006438CC" w:rsidRDefault="006438CC" w:rsidP="001E7316">
            <w:r>
              <w:t>b) zajęcia warsztatowe-</w:t>
            </w:r>
          </w:p>
          <w:p w:rsidR="006438CC" w:rsidRDefault="006438CC" w:rsidP="001E7316">
            <w:r>
              <w:t>Droga do niepodległości</w:t>
            </w:r>
          </w:p>
          <w:p w:rsidR="006438CC" w:rsidRDefault="006438CC" w:rsidP="001E7316">
            <w:r>
              <w:t>-</w:t>
            </w:r>
            <w:proofErr w:type="spellStart"/>
            <w:r>
              <w:t>escape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:rsidR="006438CC" w:rsidRDefault="006438CC" w:rsidP="001E7316">
            <w:r>
              <w:t>-zadania kreatywne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pPr>
              <w:snapToGrid w:val="0"/>
            </w:pPr>
          </w:p>
          <w:p w:rsidR="006438CC" w:rsidRDefault="006438CC" w:rsidP="001E7316"/>
          <w:p w:rsidR="006438CC" w:rsidRDefault="006438CC" w:rsidP="001E7316">
            <w:r>
              <w:t>XI i V 2022</w:t>
            </w:r>
          </w:p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>
            <w:r>
              <w:t>XI 2022</w:t>
            </w:r>
          </w:p>
          <w:p w:rsidR="006438CC" w:rsidRDefault="006438CC" w:rsidP="001E7316"/>
          <w:p w:rsidR="006438CC" w:rsidRDefault="006438CC" w:rsidP="001E731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pPr>
              <w:snapToGrid w:val="0"/>
            </w:pPr>
          </w:p>
          <w:p w:rsidR="006438CC" w:rsidRDefault="006438CC" w:rsidP="001E7316">
            <w:pPr>
              <w:autoSpaceDE w:val="0"/>
            </w:pPr>
            <w:r>
              <w:rPr>
                <w:bCs/>
              </w:rPr>
              <w:t>wychowawcy klas 4 i 7</w:t>
            </w:r>
          </w:p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>
            <w:pPr>
              <w:autoSpaceDE w:val="0"/>
            </w:pPr>
            <w:r>
              <w:rPr>
                <w:bCs/>
              </w:rPr>
              <w:t xml:space="preserve">S. Kocioł i  </w:t>
            </w:r>
            <w:proofErr w:type="spellStart"/>
            <w:r>
              <w:rPr>
                <w:bCs/>
              </w:rPr>
              <w:t>B.Masłowska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pPr>
              <w:snapToGrid w:val="0"/>
            </w:pPr>
          </w:p>
          <w:p w:rsidR="006438CC" w:rsidRDefault="006438CC" w:rsidP="001E7316">
            <w:pPr>
              <w:autoSpaceDE w:val="0"/>
            </w:pPr>
            <w:r>
              <w:rPr>
                <w:bCs/>
              </w:rPr>
              <w:t xml:space="preserve">S. Kocioł i  </w:t>
            </w:r>
            <w:proofErr w:type="spellStart"/>
            <w:r>
              <w:rPr>
                <w:bCs/>
              </w:rPr>
              <w:t>B.Masłowska</w:t>
            </w:r>
            <w:proofErr w:type="spellEnd"/>
          </w:p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pPr>
              <w:snapToGrid w:val="0"/>
            </w:pPr>
          </w:p>
          <w:p w:rsidR="006438CC" w:rsidRDefault="006438CC" w:rsidP="001E7316">
            <w:r>
              <w:t>- kształtowanie postaw patriotyzmu</w:t>
            </w:r>
          </w:p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/>
          <w:p w:rsidR="006438CC" w:rsidRDefault="006438CC" w:rsidP="001E7316">
            <w:r>
              <w:t>- kształtowanie postaw patriotyzmu</w:t>
            </w:r>
          </w:p>
          <w:p w:rsidR="006438CC" w:rsidRDefault="006438CC" w:rsidP="001E7316"/>
          <w:p w:rsidR="006438CC" w:rsidRDefault="006438CC" w:rsidP="001E7316">
            <w:r>
              <w:t xml:space="preserve"> </w:t>
            </w:r>
          </w:p>
          <w:p w:rsidR="006438CC" w:rsidRDefault="006438CC" w:rsidP="001E7316"/>
          <w:p w:rsidR="006438CC" w:rsidRDefault="006438CC" w:rsidP="001E731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C" w:rsidRDefault="006438CC" w:rsidP="001E7316">
            <w:pPr>
              <w:snapToGrid w:val="0"/>
            </w:pPr>
          </w:p>
          <w:p w:rsidR="006438CC" w:rsidRDefault="006438CC" w:rsidP="001E7316"/>
          <w:p w:rsidR="006438CC" w:rsidRDefault="006438CC" w:rsidP="001E7316">
            <w:r>
              <w:t>-promowanie szacunku dla dobra wspólnego jako podstawy życia społecznego, oraz przygotowania się do życia w rodzinie w społeczności lokalnej</w:t>
            </w:r>
          </w:p>
          <w:p w:rsidR="006438CC" w:rsidRDefault="006438CC" w:rsidP="001E7316">
            <w:r>
              <w:t>- kształtowanie szacunku dla własnego państwa, twórców oraz poczucia tożsamości narodowej,</w:t>
            </w:r>
          </w:p>
        </w:tc>
      </w:tr>
      <w:tr w:rsidR="006438CC" w:rsidTr="008F19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 xml:space="preserve">2. OMKK „Poznajemy  </w:t>
            </w:r>
          </w:p>
          <w:p w:rsidR="006438CC" w:rsidRDefault="006438CC" w:rsidP="001E7316">
            <w:r>
              <w:t xml:space="preserve"> Ojcowiznę”</w:t>
            </w:r>
          </w:p>
          <w:p w:rsidR="006438CC" w:rsidRDefault="006438CC" w:rsidP="001E7316">
            <w:r>
              <w:t xml:space="preserve">Udział w konkursach wewnątrz- </w:t>
            </w:r>
            <w:r>
              <w:br/>
            </w:r>
            <w:r>
              <w:lastRenderedPageBreak/>
              <w:t>i międzyszkolnych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lastRenderedPageBreak/>
              <w:t>XII 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 xml:space="preserve"> </w:t>
            </w:r>
            <w:proofErr w:type="spellStart"/>
            <w:r>
              <w:t>B.Masłowska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 xml:space="preserve">-rozwijanie umiejętności dostrzegania walorów krajoznawczych i </w:t>
            </w:r>
            <w:r>
              <w:lastRenderedPageBreak/>
              <w:t>kulturowych swojego regionu, tradycji rodzinnych.</w:t>
            </w:r>
          </w:p>
          <w:p w:rsidR="006438CC" w:rsidRDefault="006438CC" w:rsidP="001E7316">
            <w:r>
              <w:t xml:space="preserve">- utrwalenie </w:t>
            </w:r>
            <w:r>
              <w:br/>
              <w:t xml:space="preserve">i poszerzenie wiadomości </w:t>
            </w:r>
          </w:p>
          <w:p w:rsidR="006438CC" w:rsidRDefault="006438CC" w:rsidP="001E7316">
            <w:r>
              <w:t>z wybranych obszarów wiedzy historycznej</w:t>
            </w:r>
          </w:p>
          <w:p w:rsidR="006438CC" w:rsidRDefault="006438CC" w:rsidP="001E7316">
            <w:r>
              <w:t xml:space="preserve">Kształtowanie poczucia własnej wartości, własnej odrębności i niepowtarzalności. </w:t>
            </w:r>
          </w:p>
          <w:p w:rsidR="006438CC" w:rsidRDefault="006438CC" w:rsidP="001E7316">
            <w:r>
              <w:t>Rozwijanie pasji i zainteresowań uczniów w czasie zajęć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lastRenderedPageBreak/>
              <w:t xml:space="preserve">- promowanie Małej Ojczyzny, dziedzictwa narodowego, integracja młodzieży z różnych </w:t>
            </w:r>
            <w:r>
              <w:lastRenderedPageBreak/>
              <w:t>środowisk.</w:t>
            </w:r>
          </w:p>
          <w:p w:rsidR="006438CC" w:rsidRDefault="006438CC" w:rsidP="001E7316">
            <w:r>
              <w:t xml:space="preserve">- kształtowanie samodyscypliny, precyzji, wytrwałości </w:t>
            </w:r>
            <w:r>
              <w:br/>
              <w:t xml:space="preserve">i zdrowej rywalizacji, odpowiedzialności </w:t>
            </w:r>
            <w:r>
              <w:br/>
              <w:t>za swoją pracę,</w:t>
            </w:r>
          </w:p>
          <w:p w:rsidR="006438CC" w:rsidRDefault="006438CC" w:rsidP="001E7316">
            <w:r>
              <w:t>Wdrażanie do samodzielności w zdobywaniu wiedzy i odpowiedzialności za podejmowane decyzje.</w:t>
            </w:r>
          </w:p>
          <w:p w:rsidR="006438CC" w:rsidRDefault="006438CC" w:rsidP="001E7316">
            <w:r>
              <w:t xml:space="preserve">- kształtowanie samodyscypliny </w:t>
            </w:r>
          </w:p>
          <w:p w:rsidR="006438CC" w:rsidRDefault="006438CC" w:rsidP="001E7316">
            <w:r>
              <w:t>i zdrowej rywalizacji</w:t>
            </w:r>
          </w:p>
          <w:p w:rsidR="006438CC" w:rsidRDefault="006438CC" w:rsidP="001E7316"/>
        </w:tc>
      </w:tr>
      <w:tr w:rsidR="006438CC" w:rsidTr="008F19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lastRenderedPageBreak/>
              <w:t>3. Wycieczki historyczno-</w:t>
            </w:r>
            <w:r>
              <w:br/>
              <w:t>-regionalne:</w:t>
            </w:r>
          </w:p>
          <w:p w:rsidR="006438CC" w:rsidRDefault="006438CC" w:rsidP="001E731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>cały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pPr>
              <w:snapToGrid w:val="0"/>
            </w:pPr>
          </w:p>
          <w:p w:rsidR="006438CC" w:rsidRDefault="006438CC" w:rsidP="001E7316">
            <w:r>
              <w:t>B. Masłowska  S. Kocioł</w:t>
            </w:r>
          </w:p>
          <w:p w:rsidR="006438CC" w:rsidRDefault="006438CC" w:rsidP="001E731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>- rozbudzanie zainteresowań historią i tradycją własnego regionu, miasta.</w:t>
            </w:r>
          </w:p>
          <w:p w:rsidR="006438CC" w:rsidRDefault="006438CC" w:rsidP="001E7316">
            <w:r>
              <w:t>Podkreślenie walorów swojego regionu.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>- integracja zespołu klasowego</w:t>
            </w:r>
          </w:p>
          <w:p w:rsidR="006438CC" w:rsidRDefault="006438CC" w:rsidP="001E7316">
            <w:r>
              <w:t>Rozwijanie więzi emocjonalnej uczniów ze swoją Małą Ojczyzną.</w:t>
            </w:r>
          </w:p>
        </w:tc>
      </w:tr>
      <w:tr w:rsidR="006438CC" w:rsidTr="008F19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 xml:space="preserve">4. Przygotowanie uczniów </w:t>
            </w:r>
            <w:r>
              <w:br/>
              <w:t xml:space="preserve">do konkursu przedmiotowego z historii dla klas szkoły podstawowej i klas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>cały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>B. Masłowska  S. Kocioł</w:t>
            </w:r>
          </w:p>
          <w:p w:rsidR="006438CC" w:rsidRDefault="006438CC" w:rsidP="001E731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pPr>
              <w:autoSpaceDE w:val="0"/>
              <w:spacing w:after="200" w:line="276" w:lineRule="auto"/>
              <w:ind w:hanging="374"/>
            </w:pPr>
            <w:proofErr w:type="spellStart"/>
            <w:r>
              <w:t>Ro</w:t>
            </w:r>
            <w:proofErr w:type="spellEnd"/>
            <w:r>
              <w:t xml:space="preserve"> rozwijanie zainteresowań i zdolności uczniów zgodnie z ich preferencjami.</w:t>
            </w:r>
          </w:p>
          <w:p w:rsidR="006438CC" w:rsidRDefault="006438CC" w:rsidP="001E7316">
            <w:r>
              <w:t xml:space="preserve"> Rozwijanie pasji i zainteresowań uczniów w czasie zajęć pozalekcyjnych</w:t>
            </w:r>
          </w:p>
          <w:p w:rsidR="006438CC" w:rsidRDefault="006438CC" w:rsidP="001E731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 xml:space="preserve">- kształtowanie samodyscypliny </w:t>
            </w:r>
            <w:r>
              <w:br/>
              <w:t xml:space="preserve">i zdrowej rywalizacji odpowiedzialności </w:t>
            </w:r>
            <w:r>
              <w:br/>
              <w:t>za swoją pracę,</w:t>
            </w:r>
          </w:p>
        </w:tc>
      </w:tr>
      <w:tr w:rsidR="006438CC" w:rsidTr="008F19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 xml:space="preserve">5. Kółko przedmiotowe </w:t>
            </w:r>
            <w:r>
              <w:br/>
              <w:t xml:space="preserve">z historii </w:t>
            </w:r>
          </w:p>
          <w:p w:rsidR="006438CC" w:rsidRDefault="006438CC" w:rsidP="001E7316">
            <w:r>
              <w:lastRenderedPageBreak/>
              <w:t>( koło historyczno – regionalne) .</w:t>
            </w:r>
          </w:p>
          <w:p w:rsidR="006438CC" w:rsidRDefault="006438CC" w:rsidP="001E7316">
            <w:r>
              <w:t>Zajęcia wyrównujące wiedzę z zakresu historii.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lastRenderedPageBreak/>
              <w:t>Cały rok szkolny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 xml:space="preserve"> B. Masłowska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 xml:space="preserve">- poszerzanie wiedzy </w:t>
            </w:r>
          </w:p>
          <w:p w:rsidR="006438CC" w:rsidRDefault="006438CC" w:rsidP="001E7316">
            <w:r>
              <w:t xml:space="preserve">z zakresu historii </w:t>
            </w:r>
            <w:r>
              <w:br/>
            </w:r>
            <w:r>
              <w:lastRenderedPageBreak/>
              <w:t>i społeczeństwa</w:t>
            </w:r>
          </w:p>
          <w:p w:rsidR="006438CC" w:rsidRDefault="006438CC" w:rsidP="001E7316"/>
          <w:p w:rsidR="006438CC" w:rsidRDefault="006438CC" w:rsidP="001E7316">
            <w:pPr>
              <w:autoSpaceDE w:val="0"/>
              <w:spacing w:before="100" w:after="100"/>
            </w:pPr>
            <w:r>
              <w:t>Rozwijanie świadomości przynależności narodowej, kulturowej.</w:t>
            </w:r>
          </w:p>
          <w:p w:rsidR="006438CC" w:rsidRDefault="006438CC" w:rsidP="001E7316"/>
          <w:p w:rsidR="006438CC" w:rsidRDefault="006438CC" w:rsidP="001E7316"/>
          <w:p w:rsidR="006438CC" w:rsidRDefault="006438CC" w:rsidP="001E731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lastRenderedPageBreak/>
              <w:t xml:space="preserve">- rozwijanie uczniów szczególnie </w:t>
            </w:r>
            <w:r>
              <w:lastRenderedPageBreak/>
              <w:t>uzdolnionych</w:t>
            </w:r>
          </w:p>
          <w:p w:rsidR="006438CC" w:rsidRDefault="006438CC" w:rsidP="001E7316">
            <w:r>
              <w:t>Rozwijanie współpracy ze środowiskiem lokalnym.</w:t>
            </w:r>
          </w:p>
          <w:p w:rsidR="006438CC" w:rsidRDefault="006438CC" w:rsidP="001E7316">
            <w:pPr>
              <w:autoSpaceDE w:val="0"/>
              <w:spacing w:before="100" w:after="100"/>
            </w:pPr>
            <w:r>
              <w:t>Rozwijanie więzi emocjonalnej uczniów ze swoją Małą Ojczyzną.</w:t>
            </w:r>
          </w:p>
          <w:p w:rsidR="006438CC" w:rsidRDefault="006438CC" w:rsidP="001E7316">
            <w:pPr>
              <w:autoSpaceDE w:val="0"/>
              <w:spacing w:before="100" w:after="100"/>
            </w:pPr>
            <w:r>
              <w:t>Wdrażanie do samodzielności w zdobywaniu wiedzy i odpowiedzialności za podejmowane decyzje.</w:t>
            </w:r>
          </w:p>
        </w:tc>
      </w:tr>
      <w:tr w:rsidR="006438CC" w:rsidTr="008F190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lastRenderedPageBreak/>
              <w:t>6. Współpraca i udział  w imprezach organizowanych przez Muzeum Pogranicza Śląsko- Łużyckiego;</w:t>
            </w:r>
          </w:p>
          <w:p w:rsidR="006438CC" w:rsidRDefault="006438CC" w:rsidP="001E7316">
            <w:r>
              <w:t>Salonem Wystaw Artystycznych.</w:t>
            </w:r>
          </w:p>
          <w:p w:rsidR="006438CC" w:rsidRDefault="006438CC" w:rsidP="001E7316"/>
          <w:p w:rsidR="006438CC" w:rsidRDefault="006438CC" w:rsidP="001E731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>Wg harmonogramu imprez</w:t>
            </w:r>
          </w:p>
          <w:p w:rsidR="006438CC" w:rsidRDefault="006438CC" w:rsidP="001E7316"/>
          <w:p w:rsidR="006438CC" w:rsidRDefault="006438CC" w:rsidP="001E7316"/>
          <w:p w:rsidR="006438CC" w:rsidRDefault="006438CC" w:rsidP="001E731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 xml:space="preserve"> S. Kocioł</w:t>
            </w:r>
          </w:p>
          <w:p w:rsidR="006438CC" w:rsidRDefault="006438CC" w:rsidP="001E7316">
            <w:r>
              <w:t xml:space="preserve"> B. Masłowska</w:t>
            </w:r>
          </w:p>
          <w:p w:rsidR="006438CC" w:rsidRDefault="006438CC" w:rsidP="001E731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>- rozbudzanie zainteresowań tradycją narodową, poznanie swojego regionu, kraju ojczystego,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CC" w:rsidRDefault="006438CC" w:rsidP="001E7316">
            <w:r>
              <w:t>- integrowanie dzieci i młodzieży z różnych środowisk.</w:t>
            </w:r>
          </w:p>
          <w:p w:rsidR="006438CC" w:rsidRDefault="006438CC" w:rsidP="001E7316">
            <w:r>
              <w:t xml:space="preserve"> - kształtowanie nawyków aktywnego uczestniczenia w środowisku lokalnym</w:t>
            </w:r>
          </w:p>
          <w:p w:rsidR="006438CC" w:rsidRDefault="006438CC" w:rsidP="001E7316"/>
        </w:tc>
      </w:tr>
    </w:tbl>
    <w:p w:rsidR="00FF75A8" w:rsidRDefault="00FF75A8" w:rsidP="004B0D7A"/>
    <w:p w:rsidR="00FF75A8" w:rsidRDefault="00FF75A8" w:rsidP="004B0D7A"/>
    <w:p w:rsidR="00FF75A8" w:rsidRDefault="00FF75A8" w:rsidP="004B0D7A"/>
    <w:p w:rsidR="00FF75A8" w:rsidRDefault="00FF75A8" w:rsidP="004B0D7A"/>
    <w:p w:rsidR="00FF75A8" w:rsidRDefault="00FF75A8" w:rsidP="004B0D7A"/>
    <w:p w:rsidR="00FF75A8" w:rsidRDefault="00FF75A8" w:rsidP="004B0D7A"/>
    <w:p w:rsidR="00FF75A8" w:rsidRDefault="00FF75A8" w:rsidP="004B0D7A"/>
    <w:p w:rsidR="00FF75A8" w:rsidRDefault="00FF75A8" w:rsidP="004B0D7A"/>
    <w:p w:rsidR="00FF75A8" w:rsidRDefault="00FF75A8" w:rsidP="004B0D7A"/>
    <w:p w:rsidR="00FF75A8" w:rsidRDefault="00FF75A8" w:rsidP="004B0D7A"/>
    <w:p w:rsidR="00FF75A8" w:rsidRDefault="00FF75A8" w:rsidP="004B0D7A"/>
    <w:p w:rsidR="00FF75A8" w:rsidRDefault="00FF75A8" w:rsidP="004B0D7A"/>
    <w:p w:rsidR="00FF75A8" w:rsidRDefault="00FF75A8" w:rsidP="004B0D7A"/>
    <w:p w:rsidR="00FF75A8" w:rsidRDefault="00FF75A8" w:rsidP="004B0D7A"/>
    <w:p w:rsidR="0063575A" w:rsidRPr="00FF75A8" w:rsidRDefault="004B0D7A" w:rsidP="00FF75A8">
      <w:r>
        <w:lastRenderedPageBreak/>
        <w:t>                                                                                            </w:t>
      </w:r>
      <w:r w:rsidR="00FF75A8">
        <w:t>                  </w:t>
      </w:r>
      <w:r w:rsidR="00EA3B27">
        <w:rPr>
          <w:b/>
          <w:bCs/>
          <w:i/>
          <w:color w:val="00B050"/>
          <w:sz w:val="32"/>
          <w:szCs w:val="32"/>
        </w:rPr>
        <w:t>B</w:t>
      </w:r>
      <w:r w:rsidR="00A120A6">
        <w:rPr>
          <w:b/>
          <w:bCs/>
          <w:i/>
          <w:color w:val="00B050"/>
          <w:sz w:val="32"/>
          <w:szCs w:val="32"/>
        </w:rPr>
        <w:t xml:space="preserve">lok języków obcych </w:t>
      </w:r>
    </w:p>
    <w:p w:rsidR="000F11A1" w:rsidRDefault="000F11A1" w:rsidP="00A120A6">
      <w:pPr>
        <w:jc w:val="center"/>
        <w:rPr>
          <w:b/>
          <w:bCs/>
          <w:i/>
          <w:color w:val="00B050"/>
          <w:sz w:val="32"/>
          <w:szCs w:val="32"/>
        </w:rPr>
      </w:pPr>
    </w:p>
    <w:p w:rsidR="00A120A6" w:rsidRDefault="00A120A6" w:rsidP="00A120A6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322"/>
        <w:gridCol w:w="2187"/>
        <w:gridCol w:w="1797"/>
        <w:gridCol w:w="3246"/>
      </w:tblGrid>
      <w:tr w:rsidR="00F0454B" w:rsidRPr="00F0454B" w:rsidTr="00F0454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75A8" w:rsidRPr="00F0454B" w:rsidRDefault="00FF75A8" w:rsidP="00CA079C">
            <w:pPr>
              <w:jc w:val="both"/>
              <w:rPr>
                <w:i/>
                <w:color w:val="000000"/>
              </w:rPr>
            </w:pPr>
            <w:r w:rsidRPr="00F0454B">
              <w:rPr>
                <w:i/>
                <w:color w:val="000000"/>
              </w:rPr>
              <w:t>L.p.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75A8" w:rsidRPr="00F0454B" w:rsidRDefault="00FF75A8" w:rsidP="00CA079C">
            <w:pPr>
              <w:jc w:val="both"/>
              <w:rPr>
                <w:b/>
                <w:i/>
                <w:color w:val="000000"/>
              </w:rPr>
            </w:pPr>
            <w:r w:rsidRPr="00F0454B">
              <w:rPr>
                <w:b/>
                <w:i/>
                <w:color w:val="000000"/>
              </w:rPr>
              <w:t>Nazwa zadania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75A8" w:rsidRPr="00F0454B" w:rsidRDefault="00FF75A8" w:rsidP="00CA079C">
            <w:pPr>
              <w:jc w:val="both"/>
              <w:rPr>
                <w:b/>
                <w:i/>
                <w:color w:val="000000"/>
              </w:rPr>
            </w:pPr>
            <w:r w:rsidRPr="00F0454B">
              <w:rPr>
                <w:b/>
                <w:i/>
                <w:color w:val="000000"/>
              </w:rPr>
              <w:t>Termin realizacji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75A8" w:rsidRPr="00F0454B" w:rsidRDefault="00FF75A8" w:rsidP="00CA079C">
            <w:pPr>
              <w:rPr>
                <w:b/>
                <w:i/>
                <w:color w:val="000000"/>
              </w:rPr>
            </w:pPr>
            <w:r w:rsidRPr="00F0454B">
              <w:rPr>
                <w:b/>
                <w:i/>
                <w:color w:val="000000"/>
              </w:rPr>
              <w:t>Imię, nazwisko nauczyciela – realizatora zadania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75A8" w:rsidRPr="00F0454B" w:rsidRDefault="00FF75A8" w:rsidP="00CA079C">
            <w:pPr>
              <w:rPr>
                <w:b/>
                <w:i/>
                <w:color w:val="000000"/>
              </w:rPr>
            </w:pPr>
            <w:r w:rsidRPr="00F0454B">
              <w:rPr>
                <w:b/>
                <w:i/>
                <w:color w:val="000000"/>
              </w:rPr>
              <w:t xml:space="preserve">Opis podzadania wykonanego </w:t>
            </w:r>
            <w:r w:rsidRPr="00F0454B">
              <w:rPr>
                <w:b/>
                <w:i/>
                <w:color w:val="000000"/>
              </w:rPr>
              <w:br/>
              <w:t>przez nauczyciela</w:t>
            </w:r>
          </w:p>
        </w:tc>
      </w:tr>
      <w:tr w:rsidR="00F0454B" w:rsidRPr="00F0454B" w:rsidTr="00F0454B">
        <w:trPr>
          <w:trHeight w:val="14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jc w:val="both"/>
              <w:rPr>
                <w:b/>
                <w:color w:val="000000"/>
              </w:rPr>
            </w:pPr>
          </w:p>
          <w:p w:rsidR="00FF75A8" w:rsidRPr="00F0454B" w:rsidRDefault="00FF75A8" w:rsidP="00CA079C">
            <w:pPr>
              <w:jc w:val="both"/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Dzień języków obcych: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23.09.2022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Wszyscy nauczyciele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Wychowawcy klas będą losować jeden z krajów Europejskich. Następnie klasy przygotują dowolną prezentację wylosowanego kraju, np.: taniec, potrawę, cokolwiek kojarzy się z danym państwem. 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 </w:t>
            </w:r>
          </w:p>
        </w:tc>
      </w:tr>
      <w:tr w:rsidR="00F0454B" w:rsidRPr="00F0454B" w:rsidTr="00F0454B">
        <w:trPr>
          <w:trHeight w:val="14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jc w:val="both"/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Przeprowadzenie diagnoz w klasach IV-VI.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10.2022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Wszyscy nauczyciele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Szkolny Konkurs Języka Niemieckiego.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10.2022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Marta </w:t>
            </w:r>
            <w:proofErr w:type="spellStart"/>
            <w:r w:rsidRPr="00F0454B">
              <w:rPr>
                <w:color w:val="000000"/>
              </w:rPr>
              <w:t>Durys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Egzamin próbny z języka niemieckiego - w klasie 8 a i 8c.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11.2022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Marta </w:t>
            </w:r>
            <w:proofErr w:type="spellStart"/>
            <w:r w:rsidRPr="00F0454B">
              <w:rPr>
                <w:color w:val="000000"/>
              </w:rPr>
              <w:t>Durys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</w:p>
        </w:tc>
      </w:tr>
      <w:tr w:rsidR="00FF75A8" w:rsidRPr="00F0454B" w:rsidTr="00F0454B">
        <w:trPr>
          <w:trHeight w:val="1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Egzamin próbny z języka angielskiego - w klasie 8 b, 8e, 8f.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11.2022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Magdalena Pawlicka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Anita Domańska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Katarzyna </w:t>
            </w:r>
            <w:proofErr w:type="spellStart"/>
            <w:r w:rsidRPr="00F0454B">
              <w:rPr>
                <w:color w:val="000000"/>
              </w:rPr>
              <w:t>Mieczarek</w:t>
            </w:r>
            <w:proofErr w:type="spellEnd"/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Szkolny Konkurs Języka Angielskiego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b/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11.2022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Nauczyciele języka angielskiego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Przygotowanie testu oraz przeprowadzenie i sprawdzenie arkuszy.</w:t>
            </w: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Konkurs z języka angielskiego – etap szkolny.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01.2023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Magdalena Pawlicka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jc w:val="both"/>
              <w:rPr>
                <w:color w:val="000000"/>
              </w:rPr>
            </w:pP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7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Egzamin próbny z języka niemieckiego  w klasie 8 a i 8c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01.2023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Marta </w:t>
            </w:r>
            <w:proofErr w:type="spellStart"/>
            <w:r w:rsidRPr="00F0454B">
              <w:rPr>
                <w:color w:val="000000"/>
              </w:rPr>
              <w:t>Durys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jc w:val="both"/>
              <w:rPr>
                <w:color w:val="000000"/>
              </w:rPr>
            </w:pP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Egzamin próbny z języka angielskiego –w klasie 8 b, 8e, 8f.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01.2023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Magdalena Pawlicka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jc w:val="both"/>
              <w:rPr>
                <w:color w:val="000000"/>
              </w:rPr>
            </w:pP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9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Saint </w:t>
            </w:r>
            <w:proofErr w:type="spellStart"/>
            <w:r w:rsidRPr="00F0454B">
              <w:rPr>
                <w:color w:val="000000"/>
              </w:rPr>
              <w:t>Patrick’s</w:t>
            </w:r>
            <w:proofErr w:type="spellEnd"/>
            <w:r w:rsidRPr="00F0454B">
              <w:rPr>
                <w:color w:val="000000"/>
              </w:rPr>
              <w:t xml:space="preserve"> Day – dzień </w:t>
            </w:r>
            <w:proofErr w:type="spellStart"/>
            <w:r w:rsidRPr="00F0454B">
              <w:rPr>
                <w:color w:val="000000"/>
              </w:rPr>
              <w:t>Św.Patryka</w:t>
            </w:r>
            <w:proofErr w:type="spellEnd"/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03.2023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Nauczyciele języka angielskiego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Zapoznanie z różnymi tradycjami podczas zajęć języka angielskiego. Uczniowie przychodzą do szkoły ubrani w kolor zielony lub za postaci związane z Dniem </w:t>
            </w:r>
            <w:proofErr w:type="spellStart"/>
            <w:r w:rsidRPr="00F0454B">
              <w:rPr>
                <w:color w:val="000000"/>
              </w:rPr>
              <w:t>Św.Patryka</w:t>
            </w:r>
            <w:proofErr w:type="spellEnd"/>
            <w:r w:rsidRPr="00F0454B">
              <w:rPr>
                <w:color w:val="000000"/>
              </w:rPr>
              <w:t xml:space="preserve">. </w:t>
            </w: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10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Egzamin próbny z języka niemieckiego klasy 8 a i 8c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04.2023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Marta </w:t>
            </w:r>
            <w:proofErr w:type="spellStart"/>
            <w:r w:rsidRPr="00F0454B">
              <w:rPr>
                <w:color w:val="000000"/>
              </w:rPr>
              <w:t>Durys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11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Egzamin próbny z języka angielskiego –klasa  8 b, 8e, 8f.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04.2023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Magdalena Pawlicka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jc w:val="both"/>
              <w:rPr>
                <w:color w:val="000000"/>
              </w:rPr>
            </w:pP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12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Urodziny Królowej Elżbiety II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04.2023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Uczniowie przygotowują prezent dla Królowej  (z pomocą drukarki 3D). Zapoznają się z Monarchią oraz Rodziną Królewską. </w:t>
            </w: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13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Urodziny Kanclerza Olafa </w:t>
            </w:r>
            <w:proofErr w:type="spellStart"/>
            <w:r w:rsidRPr="00F0454B">
              <w:rPr>
                <w:color w:val="000000"/>
              </w:rPr>
              <w:t>Scholza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04.2023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Uczniowie przygotowują prezent dla Kanclerza, zapoznają się z historią Niemiec.</w:t>
            </w: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14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Konkurs literacko-plastyczny z elementami języka niemieckiego „Zaloguj się do trzeźwości”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05.2023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Marta </w:t>
            </w:r>
            <w:proofErr w:type="spellStart"/>
            <w:r w:rsidRPr="00F0454B">
              <w:rPr>
                <w:color w:val="000000"/>
              </w:rPr>
              <w:t>Durys</w:t>
            </w:r>
            <w:proofErr w:type="spellEnd"/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jc w:val="both"/>
              <w:rPr>
                <w:color w:val="000000"/>
              </w:rPr>
            </w:pP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15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Egzamin próbny z języka angielskiego klas 7a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05.2023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Magdalena Pawlicka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jc w:val="both"/>
              <w:rPr>
                <w:color w:val="000000"/>
              </w:rPr>
            </w:pP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16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Quiz.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Cały rok szkolny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 xml:space="preserve">Wszyscy nauczyciele uczący w </w:t>
            </w:r>
            <w:r w:rsidRPr="00F0454B">
              <w:rPr>
                <w:color w:val="000000"/>
              </w:rPr>
              <w:lastRenderedPageBreak/>
              <w:t>klasach 7 i 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lastRenderedPageBreak/>
              <w:t xml:space="preserve">Quizy będą się odbywały mniej więcej raz na miesiąc/dwa miesiące (będzie </w:t>
            </w:r>
            <w:r w:rsidRPr="00F0454B">
              <w:rPr>
                <w:color w:val="000000"/>
              </w:rPr>
              <w:lastRenderedPageBreak/>
              <w:t>ich sześć). Wszyscy uczniowie klas ósmych i siódmej będą brali w nich udział. Każdy Quiz wyłoni klasowego zwycięzcę, a na koniec roku szkolnego po podliczeniu punktów wyłonimy Mastera/</w:t>
            </w:r>
            <w:proofErr w:type="spellStart"/>
            <w:r w:rsidRPr="00F0454B">
              <w:rPr>
                <w:color w:val="000000"/>
              </w:rPr>
              <w:t>Meistera</w:t>
            </w:r>
            <w:proofErr w:type="spellEnd"/>
            <w:r w:rsidRPr="00F0454B">
              <w:rPr>
                <w:color w:val="000000"/>
              </w:rPr>
              <w:t xml:space="preserve">  szkoły. 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(Wycieczka do Londynu w czerwcu dla najzdolniejszych uczniów?)</w:t>
            </w: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lastRenderedPageBreak/>
              <w:t>17</w:t>
            </w:r>
          </w:p>
          <w:p w:rsidR="00FF75A8" w:rsidRPr="00F0454B" w:rsidRDefault="00FF75A8" w:rsidP="00CA079C">
            <w:pPr>
              <w:rPr>
                <w:b/>
                <w:color w:val="00000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Gazetka językowa na holu szkoły.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Cały rok szkolny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jc w:val="both"/>
              <w:rPr>
                <w:color w:val="000000"/>
              </w:rPr>
            </w:pPr>
            <w:r w:rsidRPr="00F0454B">
              <w:rPr>
                <w:color w:val="000000"/>
              </w:rPr>
              <w:t>Wszyscy nauczyciele języków obcych</w:t>
            </w:r>
          </w:p>
          <w:p w:rsidR="00FF75A8" w:rsidRPr="00F0454B" w:rsidRDefault="00FF75A8" w:rsidP="00CA079C">
            <w:pPr>
              <w:jc w:val="both"/>
              <w:rPr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jc w:val="both"/>
              <w:rPr>
                <w:color w:val="000000"/>
              </w:rPr>
            </w:pPr>
          </w:p>
        </w:tc>
      </w:tr>
      <w:tr w:rsidR="00FF75A8" w:rsidRPr="00F0454B" w:rsidTr="00F045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5A8" w:rsidRPr="00F0454B" w:rsidRDefault="00FF75A8" w:rsidP="00CA079C">
            <w:pPr>
              <w:rPr>
                <w:b/>
                <w:color w:val="000000"/>
              </w:rPr>
            </w:pPr>
            <w:r w:rsidRPr="00F0454B">
              <w:rPr>
                <w:b/>
                <w:color w:val="000000"/>
              </w:rPr>
              <w:t>18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Realizacja podstawy programowej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Cały rok szkolny</w:t>
            </w:r>
          </w:p>
          <w:p w:rsidR="00FF75A8" w:rsidRPr="00F0454B" w:rsidRDefault="00FF75A8" w:rsidP="00CA079C">
            <w:pPr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rPr>
                <w:color w:val="000000"/>
              </w:rPr>
            </w:pPr>
            <w:r w:rsidRPr="00F0454B">
              <w:rPr>
                <w:color w:val="000000"/>
              </w:rPr>
              <w:t>Wszyscy nauczyciele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A8" w:rsidRPr="00F0454B" w:rsidRDefault="00FF75A8" w:rsidP="00CA079C">
            <w:pPr>
              <w:jc w:val="both"/>
              <w:rPr>
                <w:color w:val="000000"/>
              </w:rPr>
            </w:pPr>
          </w:p>
          <w:p w:rsidR="00FF75A8" w:rsidRPr="00F0454B" w:rsidRDefault="00FF75A8" w:rsidP="00CA079C">
            <w:pPr>
              <w:jc w:val="both"/>
              <w:rPr>
                <w:color w:val="000000"/>
              </w:rPr>
            </w:pPr>
          </w:p>
          <w:p w:rsidR="00FF75A8" w:rsidRPr="00F0454B" w:rsidRDefault="00FF75A8" w:rsidP="00CA079C">
            <w:pPr>
              <w:jc w:val="both"/>
              <w:rPr>
                <w:color w:val="000000"/>
              </w:rPr>
            </w:pPr>
          </w:p>
        </w:tc>
      </w:tr>
    </w:tbl>
    <w:p w:rsidR="0083233D" w:rsidRDefault="0083233D" w:rsidP="00A120A6"/>
    <w:p w:rsidR="0083233D" w:rsidRDefault="0083233D" w:rsidP="00A120A6"/>
    <w:p w:rsidR="0083233D" w:rsidRDefault="0083233D" w:rsidP="00A120A6"/>
    <w:p w:rsidR="00DA69FD" w:rsidRDefault="00DA69FD" w:rsidP="00A120A6"/>
    <w:p w:rsidR="0063575A" w:rsidRDefault="00EA3B27">
      <w:pPr>
        <w:jc w:val="center"/>
        <w:rPr>
          <w:b/>
          <w:bCs/>
          <w:i/>
          <w:color w:val="00B050"/>
          <w:sz w:val="32"/>
          <w:szCs w:val="32"/>
        </w:rPr>
      </w:pPr>
      <w:r>
        <w:rPr>
          <w:b/>
          <w:bCs/>
          <w:i/>
          <w:color w:val="00B050"/>
          <w:sz w:val="32"/>
          <w:szCs w:val="32"/>
        </w:rPr>
        <w:t>B</w:t>
      </w:r>
      <w:r w:rsidR="0063575A" w:rsidRPr="00A120A6">
        <w:rPr>
          <w:b/>
          <w:bCs/>
          <w:i/>
          <w:color w:val="00B050"/>
          <w:sz w:val="32"/>
          <w:szCs w:val="32"/>
        </w:rPr>
        <w:t>lok przyrodniczy</w:t>
      </w:r>
    </w:p>
    <w:p w:rsidR="007D0CF1" w:rsidRDefault="007D0CF1">
      <w:pPr>
        <w:jc w:val="center"/>
        <w:rPr>
          <w:b/>
          <w:bCs/>
          <w:i/>
          <w:color w:val="00B050"/>
          <w:sz w:val="32"/>
          <w:szCs w:val="32"/>
        </w:rPr>
      </w:pPr>
    </w:p>
    <w:tbl>
      <w:tblPr>
        <w:tblW w:w="15149" w:type="dxa"/>
        <w:tblInd w:w="-15" w:type="dxa"/>
        <w:tblLayout w:type="fixed"/>
        <w:tblLook w:val="0000"/>
      </w:tblPr>
      <w:tblGrid>
        <w:gridCol w:w="675"/>
        <w:gridCol w:w="1985"/>
        <w:gridCol w:w="1701"/>
        <w:gridCol w:w="1843"/>
        <w:gridCol w:w="1716"/>
        <w:gridCol w:w="3103"/>
        <w:gridCol w:w="2425"/>
        <w:gridCol w:w="1701"/>
      </w:tblGrid>
      <w:tr w:rsidR="0083233D" w:rsidTr="007D0C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233D" w:rsidRDefault="0083233D" w:rsidP="001E7316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233D" w:rsidRDefault="0083233D" w:rsidP="001E7316">
            <w:pPr>
              <w:jc w:val="center"/>
            </w:pPr>
            <w:r>
              <w:t>Nazwa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233D" w:rsidRDefault="0083233D" w:rsidP="001E7316">
            <w:pPr>
              <w:jc w:val="center"/>
            </w:pPr>
            <w:r>
              <w:t>Termin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233D" w:rsidRDefault="0083233D" w:rsidP="001E7316">
            <w:pPr>
              <w:jc w:val="center"/>
            </w:pPr>
            <w:r>
              <w:t>Osoba odpowiedzialna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233D" w:rsidRDefault="0083233D" w:rsidP="001E7316">
            <w:pPr>
              <w:jc w:val="center"/>
            </w:pPr>
            <w:r>
              <w:t xml:space="preserve">Osoby </w:t>
            </w:r>
          </w:p>
          <w:p w:rsidR="0083233D" w:rsidRDefault="0083233D" w:rsidP="001E7316">
            <w:pPr>
              <w:jc w:val="center"/>
            </w:pPr>
            <w:r>
              <w:t>współpracujące</w:t>
            </w:r>
          </w:p>
          <w:p w:rsidR="0083233D" w:rsidRDefault="0083233D" w:rsidP="001E7316">
            <w:pPr>
              <w:jc w:val="center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233D" w:rsidRDefault="0083233D" w:rsidP="001E7316">
            <w:pPr>
              <w:jc w:val="center"/>
            </w:pPr>
            <w:r>
              <w:t>Cele dydaktyczne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3233D" w:rsidRDefault="0083233D" w:rsidP="001E7316">
            <w:pPr>
              <w:jc w:val="center"/>
            </w:pPr>
            <w:r>
              <w:t>Cele wychowawcze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233D" w:rsidRDefault="0083233D" w:rsidP="001E7316">
            <w:pPr>
              <w:jc w:val="center"/>
            </w:pPr>
            <w:r>
              <w:t>Uwagi</w:t>
            </w:r>
          </w:p>
        </w:tc>
      </w:tr>
      <w:tr w:rsidR="0083233D" w:rsidTr="004F37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3233D" w:rsidRDefault="0083233D" w:rsidP="001E7316">
            <w:pPr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14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3233D" w:rsidRDefault="0083233D" w:rsidP="001E7316">
            <w:r>
              <w:rPr>
                <w:b/>
              </w:rPr>
              <w:t>Diagnozowanie umiejętności uczniów:</w:t>
            </w:r>
          </w:p>
          <w:p w:rsidR="0083233D" w:rsidRDefault="0083233D" w:rsidP="001E7316">
            <w:pPr>
              <w:rPr>
                <w:b/>
              </w:rPr>
            </w:pPr>
          </w:p>
        </w:tc>
      </w:tr>
      <w:tr w:rsidR="0083233D" w:rsidTr="007D0C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 xml:space="preserve">Diagnoza na wstępie </w:t>
            </w:r>
          </w:p>
          <w:p w:rsidR="0083233D" w:rsidRDefault="0083233D" w:rsidP="001E7316">
            <w:r>
              <w:t xml:space="preserve"> i końcowa </w:t>
            </w:r>
          </w:p>
          <w:p w:rsidR="0083233D" w:rsidRDefault="0083233D" w:rsidP="001E7316">
            <w:r>
              <w:t>z biologii</w:t>
            </w:r>
          </w:p>
          <w:p w:rsidR="0083233D" w:rsidRDefault="0083233D" w:rsidP="001E7316">
            <w:r>
              <w:t xml:space="preserve"> i geografii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wrzesień’2022</w:t>
            </w:r>
          </w:p>
          <w:p w:rsidR="0083233D" w:rsidRDefault="0083233D" w:rsidP="001E7316">
            <w:r>
              <w:t>czerwiec’2023</w:t>
            </w:r>
          </w:p>
          <w:p w:rsidR="0083233D" w:rsidRDefault="0083233D" w:rsidP="001E7316">
            <w:r>
              <w:t>biologia kl. 5</w:t>
            </w:r>
          </w:p>
          <w:p w:rsidR="0083233D" w:rsidRDefault="0083233D" w:rsidP="001E7316">
            <w:r>
              <w:t xml:space="preserve">geografia kl. 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jc w:val="both"/>
            </w:pPr>
            <w:r>
              <w:t xml:space="preserve">Joanna    </w:t>
            </w:r>
            <w:proofErr w:type="spellStart"/>
            <w:r>
              <w:t>Naumik</w:t>
            </w:r>
            <w:proofErr w:type="spellEnd"/>
          </w:p>
          <w:p w:rsidR="0083233D" w:rsidRDefault="0083233D" w:rsidP="001E7316">
            <w:pPr>
              <w:jc w:val="both"/>
            </w:pPr>
            <w:r>
              <w:t>Anna Karaś</w:t>
            </w:r>
          </w:p>
          <w:p w:rsidR="0083233D" w:rsidRDefault="0083233D" w:rsidP="001E7316">
            <w:pPr>
              <w:jc w:val="both"/>
            </w:pPr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jc w:val="both"/>
            </w:pPr>
            <w: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9"/>
              </w:numPr>
            </w:pPr>
            <w:r>
              <w:t>Diagnozowanie wiedzy i umiejętności uczniów z przedmiotów przyrodniczych.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9"/>
              </w:numPr>
            </w:pPr>
            <w:r>
              <w:t>Motywowanie uczniów do samodzielnej pracy;</w:t>
            </w:r>
          </w:p>
          <w:p w:rsidR="0083233D" w:rsidRDefault="0083233D" w:rsidP="001E7316">
            <w:pPr>
              <w:numPr>
                <w:ilvl w:val="0"/>
                <w:numId w:val="9"/>
              </w:numPr>
            </w:pPr>
            <w:r>
              <w:t xml:space="preserve">rozwijanie systematyczności i </w:t>
            </w:r>
            <w:r>
              <w:lastRenderedPageBreak/>
              <w:t>odpowiedzialności za własną naukę.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  <w:jc w:val="center"/>
            </w:pPr>
          </w:p>
        </w:tc>
      </w:tr>
      <w:tr w:rsidR="0083233D" w:rsidTr="004F37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3233D" w:rsidRDefault="0083233D" w:rsidP="001E7316">
            <w:pPr>
              <w:jc w:val="center"/>
            </w:pPr>
            <w:r>
              <w:rPr>
                <w:b/>
              </w:rPr>
              <w:lastRenderedPageBreak/>
              <w:t>II</w:t>
            </w:r>
          </w:p>
        </w:tc>
        <w:tc>
          <w:tcPr>
            <w:tcW w:w="14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3233D" w:rsidRDefault="0083233D" w:rsidP="001E7316">
            <w:r>
              <w:rPr>
                <w:b/>
              </w:rPr>
              <w:t>Konkursy, uroczystości, rozwijanie zainteresowań:</w:t>
            </w:r>
          </w:p>
          <w:p w:rsidR="0083233D" w:rsidRDefault="0083233D" w:rsidP="001E7316">
            <w:pPr>
              <w:rPr>
                <w:b/>
              </w:rPr>
            </w:pPr>
          </w:p>
        </w:tc>
      </w:tr>
      <w:tr w:rsidR="0083233D" w:rsidTr="00EA3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1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Konkurs Przedmiotowy z biologii, chemii i geografii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zgodnie z kalendarzem KO w Gorzowie Wlkp.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 xml:space="preserve">Joanna </w:t>
            </w:r>
            <w:proofErr w:type="spellStart"/>
            <w:r>
              <w:t>Naumik</w:t>
            </w:r>
            <w:proofErr w:type="spellEnd"/>
          </w:p>
          <w:p w:rsidR="0083233D" w:rsidRDefault="0083233D" w:rsidP="001E7316">
            <w:r>
              <w:t>Agata Bartoszewicz</w:t>
            </w:r>
          </w:p>
          <w:p w:rsidR="0083233D" w:rsidRDefault="0083233D" w:rsidP="001E7316">
            <w:r>
              <w:t>Anna Karaś</w:t>
            </w:r>
          </w:p>
          <w:p w:rsidR="0083233D" w:rsidRDefault="0083233D" w:rsidP="001E7316"/>
          <w:p w:rsidR="0083233D" w:rsidRDefault="0083233D" w:rsidP="001E7316"/>
          <w:p w:rsidR="0083233D" w:rsidRDefault="0083233D" w:rsidP="001E731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Rozwijanie zdolności oraz zainteresowań przyrodniczych.</w:t>
            </w:r>
          </w:p>
          <w:p w:rsidR="0083233D" w:rsidRDefault="0083233D" w:rsidP="001E7316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9"/>
              </w:numPr>
            </w:pPr>
            <w:r>
              <w:t>Motywowanie uczniów do samodzielnej pracy;</w:t>
            </w:r>
          </w:p>
          <w:p w:rsidR="0083233D" w:rsidRDefault="0083233D" w:rsidP="0083233D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360"/>
            </w:pPr>
            <w:r>
              <w:t>rozwijanie systematyczności i odpowiedzialności za własną naukę.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  <w:jc w:val="center"/>
            </w:pPr>
          </w:p>
        </w:tc>
      </w:tr>
      <w:tr w:rsidR="0083233D" w:rsidTr="00EA3B2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073E18" w:rsidP="001E7316">
            <w:pPr>
              <w:pStyle w:val="Tekstpodstawowy"/>
              <w:rPr>
                <w:rStyle w:val="Pogrubienie"/>
              </w:rPr>
            </w:pPr>
            <w:hyperlink r:id="rId6" w:history="1">
              <w:r w:rsidR="0083233D">
                <w:rPr>
                  <w:rStyle w:val="Hipercze"/>
                </w:rPr>
                <w:t>Ogólnopolskiego Młodzieżowego Konkursu Krajoznawczego</w:t>
              </w:r>
            </w:hyperlink>
          </w:p>
          <w:p w:rsidR="0083233D" w:rsidRDefault="0083233D" w:rsidP="001E7316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rStyle w:val="Pogrubienie"/>
              </w:rPr>
              <w:t>„Poznajemy Ojcowiznę”</w:t>
            </w:r>
          </w:p>
          <w:p w:rsidR="0083233D" w:rsidRDefault="0083233D" w:rsidP="001E7316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Styczeń 2023r.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Anna Karaś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 xml:space="preserve">- </w:t>
            </w:r>
          </w:p>
        </w:tc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rPr>
                <w:color w:val="222222"/>
              </w:rPr>
              <w:t>Głównym celem konkursu jest zachęcenie młodych ludzi do poznawania Ziemi Ojczystej poprzez dostrzeganie i opisywanie w ciekawy sposób obiektów krajoznawczych czy tradycji kulturowych, a także wspomnień i wydarzeń historycznych.</w:t>
            </w:r>
            <w:r>
              <w:t xml:space="preserve"> 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9"/>
              </w:numPr>
            </w:pPr>
            <w:r>
              <w:t>Motywowanie uczniów do samodzielnej pracy;</w:t>
            </w:r>
          </w:p>
          <w:p w:rsidR="0083233D" w:rsidRDefault="0083233D" w:rsidP="001E7316">
            <w:pPr>
              <w:numPr>
                <w:ilvl w:val="0"/>
                <w:numId w:val="9"/>
              </w:numPr>
            </w:pPr>
            <w:r>
              <w:rPr>
                <w:color w:val="222222"/>
              </w:rPr>
              <w:t>zachęcenie młodych ludzi do poznawania Ziemi Ojczystej.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  <w:jc w:val="center"/>
            </w:pPr>
          </w:p>
        </w:tc>
      </w:tr>
      <w:tr w:rsidR="0083233D" w:rsidTr="00EA3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Międzynarodowy Dzień Turystyki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Wrzesień     2022r.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Anna Karaś</w:t>
            </w:r>
          </w:p>
          <w:p w:rsidR="0083233D" w:rsidRDefault="0083233D" w:rsidP="001E7316">
            <w:r>
              <w:t xml:space="preserve">Joanna </w:t>
            </w:r>
            <w:proofErr w:type="spellStart"/>
            <w:r>
              <w:t>Naumik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Wg harmonogramu pracy żarskiego oddziału  PTTK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9"/>
              </w:numPr>
            </w:pPr>
            <w:r>
              <w:t>Popularyzowanie turystyki i krajoznawstwa wśród młodzieży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  <w:jc w:val="center"/>
            </w:pPr>
          </w:p>
        </w:tc>
      </w:tr>
      <w:tr w:rsidR="0083233D" w:rsidTr="00EA3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tabs>
                <w:tab w:val="left" w:pos="203"/>
              </w:tabs>
            </w:pPr>
            <w:r>
              <w:tab/>
              <w:t xml:space="preserve">Akcja Sprzątania Świata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Wrzesień 2022r.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Anna Karaś</w:t>
            </w:r>
          </w:p>
          <w:p w:rsidR="0083233D" w:rsidRDefault="0083233D" w:rsidP="001E7316">
            <w:r>
              <w:t xml:space="preserve">Joanna </w:t>
            </w:r>
            <w:proofErr w:type="spellStart"/>
            <w:r>
              <w:t>Naumik</w:t>
            </w:r>
            <w:proofErr w:type="spellEnd"/>
          </w:p>
          <w:p w:rsidR="0083233D" w:rsidRDefault="0083233D" w:rsidP="001E7316">
            <w:r>
              <w:t>Agata Bartoszewicz</w:t>
            </w:r>
          </w:p>
          <w:p w:rsidR="0083233D" w:rsidRDefault="0083233D" w:rsidP="001E731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Szkolna zbiórka nakrętek i zużytych baterii.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9"/>
              </w:numPr>
            </w:pPr>
            <w:r>
              <w:t>Promowanie postaw sprzyjających ochronie środowiska naturalnego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  <w:jc w:val="center"/>
            </w:pPr>
          </w:p>
        </w:tc>
      </w:tr>
      <w:tr w:rsidR="0083233D" w:rsidTr="00EA3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 xml:space="preserve">Światowy Dzień Drzewa - </w:t>
            </w:r>
            <w:r>
              <w:lastRenderedPageBreak/>
              <w:t>Konkurs na wiersz/</w:t>
            </w:r>
            <w:proofErr w:type="spellStart"/>
            <w:r>
              <w:t>rymowan-kę</w:t>
            </w:r>
            <w:proofErr w:type="spellEnd"/>
            <w:r>
              <w:t xml:space="preserve"> kl. 4; kartkę kl. V - 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lastRenderedPageBreak/>
              <w:t xml:space="preserve">10 października </w:t>
            </w:r>
            <w:r>
              <w:lastRenderedPageBreak/>
              <w:t>2022r.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lastRenderedPageBreak/>
              <w:t>Anna Karaś</w:t>
            </w:r>
          </w:p>
          <w:p w:rsidR="0083233D" w:rsidRDefault="0083233D" w:rsidP="001E7316">
            <w:r>
              <w:t xml:space="preserve">Joanna </w:t>
            </w:r>
            <w:proofErr w:type="spellStart"/>
            <w:r>
              <w:t>Naumik</w:t>
            </w:r>
            <w:proofErr w:type="spellEnd"/>
          </w:p>
          <w:p w:rsidR="0083233D" w:rsidRDefault="0083233D" w:rsidP="001E731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Rozbudzanie świadomości </w:t>
            </w:r>
            <w:r>
              <w:lastRenderedPageBreak/>
              <w:t>przyrodniczej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9"/>
              </w:numPr>
            </w:pPr>
            <w:r>
              <w:lastRenderedPageBreak/>
              <w:t xml:space="preserve">Kształtowanie świadomości </w:t>
            </w:r>
            <w:r>
              <w:lastRenderedPageBreak/>
              <w:t>ekologicznej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  <w:jc w:val="center"/>
            </w:pPr>
          </w:p>
        </w:tc>
      </w:tr>
      <w:tr w:rsidR="0083233D" w:rsidTr="00EA3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 xml:space="preserve">Konkurs na najciekawszą prezentację multimedialną „ Walory przyrodnicze Polski” dla klas VII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marzec’2023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 xml:space="preserve">Joanna </w:t>
            </w:r>
            <w:proofErr w:type="spellStart"/>
            <w:r>
              <w:t>Naumik</w:t>
            </w:r>
            <w:proofErr w:type="spellEnd"/>
          </w:p>
          <w:p w:rsidR="0083233D" w:rsidRDefault="0083233D" w:rsidP="001E7316">
            <w:r>
              <w:t>Anna Karaś</w:t>
            </w:r>
          </w:p>
          <w:p w:rsidR="0083233D" w:rsidRDefault="0083233D" w:rsidP="001E731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60"/>
            </w:pPr>
            <w:r>
              <w:t>Rozwijanie zainteresowań TI oraz krajoznawstwem i turystyką</w:t>
            </w:r>
          </w:p>
          <w:p w:rsidR="0083233D" w:rsidRDefault="0083233D" w:rsidP="001E7316">
            <w:pPr>
              <w:ind w:left="36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9"/>
              </w:numPr>
            </w:pPr>
            <w:r>
              <w:t>Motywowanie uczniów do samodzielnej pracy.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  <w:jc w:val="center"/>
            </w:pPr>
          </w:p>
        </w:tc>
      </w:tr>
      <w:tr w:rsidR="0083233D" w:rsidTr="00EA3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rPr>
                <w:b/>
              </w:rPr>
              <w:t xml:space="preserve">Dzień Otwarty Szkoły </w:t>
            </w:r>
          </w:p>
          <w:p w:rsidR="0083233D" w:rsidRDefault="0083233D" w:rsidP="001E7316">
            <w:r>
              <w:t xml:space="preserve">1. „Tajemnice Przyrody” – warsztaty dla najmłodszych, </w:t>
            </w:r>
          </w:p>
          <w:p w:rsidR="0083233D" w:rsidRDefault="0083233D" w:rsidP="001E7316">
            <w:r>
              <w:t>2.  „Chemia wokół nas”</w:t>
            </w:r>
          </w:p>
          <w:p w:rsidR="0083233D" w:rsidRDefault="0083233D" w:rsidP="001E73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marzec’2023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</w:pPr>
          </w:p>
          <w:p w:rsidR="0083233D" w:rsidRDefault="0083233D" w:rsidP="001E7316"/>
          <w:p w:rsidR="0083233D" w:rsidRDefault="0083233D" w:rsidP="001E7316">
            <w:r>
              <w:t xml:space="preserve">Joanna </w:t>
            </w:r>
            <w:proofErr w:type="spellStart"/>
            <w:r>
              <w:t>Naumik</w:t>
            </w:r>
            <w:proofErr w:type="spellEnd"/>
          </w:p>
          <w:p w:rsidR="0083233D" w:rsidRDefault="0083233D" w:rsidP="001E7316">
            <w:r>
              <w:t>Anna Karaś</w:t>
            </w:r>
          </w:p>
          <w:p w:rsidR="0083233D" w:rsidRDefault="0083233D" w:rsidP="001E7316"/>
          <w:p w:rsidR="0083233D" w:rsidRDefault="0083233D" w:rsidP="001E7316"/>
          <w:p w:rsidR="0083233D" w:rsidRDefault="0083233D" w:rsidP="001E7316">
            <w:r>
              <w:t>Agata Bartoszewicz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60"/>
            </w:pPr>
            <w:r>
              <w:t>Rozwijanie zainteresowań przyrodniczych wśród przedszkolaków.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9"/>
              </w:numPr>
            </w:pPr>
            <w:r>
              <w:t>Oswajanie dzieci przyszłych klas pierwszych ze szkołą.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  <w:jc w:val="center"/>
            </w:pPr>
          </w:p>
        </w:tc>
      </w:tr>
      <w:tr w:rsidR="0083233D" w:rsidTr="004F37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rPr>
                <w:b/>
              </w:rPr>
              <w:t>DZIEŃ ZIEMI</w:t>
            </w:r>
          </w:p>
          <w:p w:rsidR="0083233D" w:rsidRDefault="0083233D" w:rsidP="001E7316">
            <w:r>
              <w:t>1. Szkolny happening plastyczny pod hasłem  „Poznajemy Parki Narodowe Polski” uczniowie klas V - VIII</w:t>
            </w:r>
          </w:p>
          <w:p w:rsidR="0083233D" w:rsidRDefault="0083233D" w:rsidP="001E7316"/>
          <w:p w:rsidR="0083233D" w:rsidRDefault="0083233D" w:rsidP="001E7316">
            <w:r>
              <w:t>3.  Eksperymenty chemiczne; oczyszczalnia wody w butelce.</w:t>
            </w:r>
          </w:p>
          <w:p w:rsidR="0083233D" w:rsidRDefault="0083233D" w:rsidP="001E73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kwiecień’2023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</w:pPr>
          </w:p>
          <w:p w:rsidR="0083233D" w:rsidRDefault="0083233D" w:rsidP="001E7316">
            <w:r>
              <w:t xml:space="preserve">Joanna </w:t>
            </w:r>
            <w:proofErr w:type="spellStart"/>
            <w:r>
              <w:t>Naumik</w:t>
            </w:r>
            <w:proofErr w:type="spellEnd"/>
          </w:p>
          <w:p w:rsidR="0083233D" w:rsidRDefault="0083233D" w:rsidP="001E7316">
            <w:r>
              <w:t>Anna Karaś</w:t>
            </w:r>
          </w:p>
          <w:p w:rsidR="0083233D" w:rsidRDefault="0083233D" w:rsidP="001E7316"/>
          <w:p w:rsidR="0083233D" w:rsidRDefault="0083233D" w:rsidP="001E7316"/>
          <w:p w:rsidR="0083233D" w:rsidRDefault="0083233D" w:rsidP="001E7316"/>
          <w:p w:rsidR="0083233D" w:rsidRDefault="0083233D" w:rsidP="001E7316"/>
          <w:p w:rsidR="0083233D" w:rsidRDefault="0083233D" w:rsidP="001E7316"/>
          <w:p w:rsidR="0083233D" w:rsidRDefault="0083233D" w:rsidP="001E7316"/>
          <w:p w:rsidR="0083233D" w:rsidRDefault="0083233D" w:rsidP="001E7316"/>
          <w:p w:rsidR="0083233D" w:rsidRDefault="0083233D" w:rsidP="001E7316">
            <w:r>
              <w:t>Agata Bartoszewicz</w:t>
            </w:r>
          </w:p>
          <w:p w:rsidR="0083233D" w:rsidRDefault="0083233D" w:rsidP="001E731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60"/>
            </w:pPr>
            <w:r>
              <w:t>Rozwijanie zainteresowań wiedzą o  roli  wody na Ziemi.</w:t>
            </w:r>
          </w:p>
          <w:p w:rsidR="0083233D" w:rsidRDefault="0083233D" w:rsidP="001E7316"/>
          <w:p w:rsidR="0083233D" w:rsidRDefault="0083233D" w:rsidP="001E7316"/>
          <w:p w:rsidR="0083233D" w:rsidRDefault="0083233D" w:rsidP="001E7316"/>
          <w:p w:rsidR="0083233D" w:rsidRDefault="0083233D" w:rsidP="001E7316"/>
          <w:p w:rsidR="0083233D" w:rsidRDefault="0083233D" w:rsidP="001E7316"/>
          <w:p w:rsidR="0083233D" w:rsidRDefault="0083233D" w:rsidP="001E7316"/>
          <w:p w:rsidR="0083233D" w:rsidRDefault="0083233D" w:rsidP="001E7316"/>
          <w:p w:rsidR="0083233D" w:rsidRDefault="0083233D" w:rsidP="0083233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60"/>
            </w:pPr>
            <w:r>
              <w:t xml:space="preserve">Popularyzowanie </w:t>
            </w:r>
            <w:r>
              <w:rPr>
                <w:lang w:eastAsia="zh-CN"/>
              </w:rPr>
              <w:t>chem</w:t>
            </w:r>
            <w:r>
              <w:t>ii jako dziedziny niezbędnej w życiu codziennym.</w:t>
            </w:r>
          </w:p>
          <w:p w:rsidR="0083233D" w:rsidRDefault="0083233D" w:rsidP="001E7316"/>
          <w:p w:rsidR="0083233D" w:rsidRDefault="0083233D" w:rsidP="001E7316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numPr>
                <w:ilvl w:val="0"/>
                <w:numId w:val="9"/>
              </w:numPr>
            </w:pPr>
            <w:r>
              <w:t>Kształcenie postaw proekologicznych.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  <w:jc w:val="center"/>
            </w:pPr>
          </w:p>
        </w:tc>
      </w:tr>
      <w:tr w:rsidR="0083233D" w:rsidTr="004F37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3233D" w:rsidRDefault="0083233D" w:rsidP="001E7316">
            <w:pPr>
              <w:jc w:val="center"/>
            </w:pPr>
            <w:r>
              <w:rPr>
                <w:b/>
              </w:rPr>
              <w:lastRenderedPageBreak/>
              <w:t>III</w:t>
            </w:r>
          </w:p>
        </w:tc>
        <w:tc>
          <w:tcPr>
            <w:tcW w:w="14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3233D" w:rsidRDefault="0083233D" w:rsidP="001E7316">
            <w:r>
              <w:rPr>
                <w:b/>
              </w:rPr>
              <w:t>Szkolenia, dzielenie się wiedzą (np. lekcje otwarte, spotkania dyskusyjne lub w ramach zespołów przedmiotowych itd.):</w:t>
            </w:r>
          </w:p>
          <w:p w:rsidR="0083233D" w:rsidRDefault="0083233D" w:rsidP="001E7316">
            <w:pPr>
              <w:rPr>
                <w:b/>
              </w:rPr>
            </w:pPr>
          </w:p>
        </w:tc>
      </w:tr>
      <w:tr w:rsidR="0083233D" w:rsidTr="007D0C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12"/>
              </w:numPr>
              <w:tabs>
                <w:tab w:val="clear" w:pos="0"/>
                <w:tab w:val="num" w:pos="36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 xml:space="preserve">Udział w szkoleniach z różnych ośrodków szkoleniowych, np. ODN w Zielonej Górze, NAU, </w:t>
            </w:r>
            <w:proofErr w:type="spellStart"/>
            <w:r>
              <w:t>SODiD</w:t>
            </w:r>
            <w:proofErr w:type="spellEnd"/>
            <w:r>
              <w:t>, i 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 xml:space="preserve">Zgodnie z terminarzem szkoleń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Podnoszenie kompetencji </w:t>
            </w:r>
            <w:proofErr w:type="spellStart"/>
            <w:r>
              <w:t>pedagogicz-nych</w:t>
            </w:r>
            <w:proofErr w:type="spellEnd"/>
            <w:r>
              <w:t>.</w:t>
            </w:r>
          </w:p>
        </w:tc>
      </w:tr>
      <w:tr w:rsidR="0083233D" w:rsidTr="007D0CF1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12"/>
              </w:numPr>
              <w:tabs>
                <w:tab w:val="clear" w:pos="0"/>
                <w:tab w:val="num" w:pos="360"/>
              </w:tabs>
              <w:snapToGrid w:val="0"/>
              <w:jc w:val="center"/>
            </w:pPr>
          </w:p>
          <w:p w:rsidR="0083233D" w:rsidRDefault="0083233D" w:rsidP="001E73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Udział w Szkoleniowych Radach Pedagogicznych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rok szkolny 2022/2023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Podnoszenie kompetencji </w:t>
            </w:r>
            <w:proofErr w:type="spellStart"/>
            <w:r>
              <w:t>pedagogice-nych</w:t>
            </w:r>
            <w:proofErr w:type="spellEnd"/>
            <w:r>
              <w:t>.</w:t>
            </w:r>
          </w:p>
        </w:tc>
      </w:tr>
      <w:tr w:rsidR="0083233D" w:rsidTr="004F37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3233D" w:rsidRDefault="0083233D" w:rsidP="001E7316">
            <w:pPr>
              <w:jc w:val="center"/>
            </w:pPr>
            <w:r>
              <w:rPr>
                <w:b/>
              </w:rPr>
              <w:t>IV</w:t>
            </w:r>
          </w:p>
        </w:tc>
        <w:tc>
          <w:tcPr>
            <w:tcW w:w="14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3233D" w:rsidRDefault="0083233D" w:rsidP="001E7316">
            <w:r>
              <w:rPr>
                <w:b/>
              </w:rPr>
              <w:t>Praca w ramach zespołów ewaluacyjnych i innych zespołów nauczycielskich oraz opieka nad organizacjami działającymi w szkole:</w:t>
            </w:r>
          </w:p>
          <w:p w:rsidR="0083233D" w:rsidRDefault="0083233D" w:rsidP="001E7316">
            <w:pPr>
              <w:rPr>
                <w:b/>
              </w:rPr>
            </w:pPr>
          </w:p>
        </w:tc>
      </w:tr>
      <w:tr w:rsidR="0083233D" w:rsidTr="007D0C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 xml:space="preserve">Współpraca nauczycieli przedmiotów  przyrodniczych  w zakresie działalności </w:t>
            </w:r>
            <w:r>
              <w:rPr>
                <w:i/>
              </w:rPr>
              <w:t>bloku przyrodniczego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rok szkolny 2022/2023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Agata Bartoszewicz</w:t>
            </w:r>
          </w:p>
          <w:p w:rsidR="0083233D" w:rsidRDefault="0083233D" w:rsidP="001E7316">
            <w:r>
              <w:t>Anna Karaś</w:t>
            </w:r>
          </w:p>
          <w:p w:rsidR="0083233D" w:rsidRDefault="0083233D" w:rsidP="001E7316">
            <w:r>
              <w:t xml:space="preserve">Joanna </w:t>
            </w:r>
            <w:proofErr w:type="spellStart"/>
            <w:r>
              <w:t>Naumik</w:t>
            </w:r>
            <w:proofErr w:type="spellEnd"/>
          </w:p>
          <w:p w:rsidR="0083233D" w:rsidRDefault="0083233D" w:rsidP="001E731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napToGrid w:val="0"/>
              <w:ind w:left="360"/>
            </w:pPr>
            <w:r>
              <w:t xml:space="preserve">Lider zespołu </w:t>
            </w:r>
            <w:r>
              <w:rPr>
                <w:lang w:eastAsia="zh-CN"/>
              </w:rPr>
              <w:t>Anna Karaś</w:t>
            </w:r>
          </w:p>
        </w:tc>
      </w:tr>
      <w:tr w:rsidR="0083233D" w:rsidTr="007D0C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napToGrid w:val="0"/>
              <w:ind w:left="36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Współpraca  z żarskim oddziałem  PTTK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rok szkolny 2022/2023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Anna Karaś</w:t>
            </w:r>
          </w:p>
          <w:p w:rsidR="0083233D" w:rsidRDefault="0083233D" w:rsidP="001E7316">
            <w:r>
              <w:t xml:space="preserve">Joanna </w:t>
            </w:r>
            <w:proofErr w:type="spellStart"/>
            <w:r>
              <w:t>Naumik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</w:pPr>
            <w:r>
              <w:t>Rozwijanie wśród uczniów zainteresowań turystyką i krajoznawstwem;</w:t>
            </w:r>
          </w:p>
          <w:p w:rsidR="0083233D" w:rsidRDefault="0083233D" w:rsidP="0083233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60"/>
            </w:pPr>
            <w:r>
              <w:t>Popularyzowanie nauk przyrodniczych.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60"/>
            </w:pPr>
            <w:r>
              <w:t>Kształcenie wykorzystywania wiedzy geograficznej w codziennym życiu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</w:pPr>
          </w:p>
        </w:tc>
      </w:tr>
      <w:tr w:rsidR="0083233D" w:rsidTr="004F37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3233D" w:rsidRDefault="0083233D" w:rsidP="001E7316">
            <w:pPr>
              <w:jc w:val="center"/>
            </w:pPr>
            <w:r>
              <w:rPr>
                <w:b/>
              </w:rPr>
              <w:t>V</w:t>
            </w:r>
          </w:p>
        </w:tc>
        <w:tc>
          <w:tcPr>
            <w:tcW w:w="14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3233D" w:rsidRDefault="0083233D" w:rsidP="001E7316">
            <w:r>
              <w:rPr>
                <w:b/>
              </w:rPr>
              <w:t>Inne działania:</w:t>
            </w:r>
          </w:p>
          <w:p w:rsidR="0083233D" w:rsidRDefault="0083233D" w:rsidP="001E7316">
            <w:pPr>
              <w:rPr>
                <w:b/>
              </w:rPr>
            </w:pPr>
          </w:p>
        </w:tc>
      </w:tr>
      <w:tr w:rsidR="0083233D" w:rsidTr="007D0C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 xml:space="preserve">Wychowawstwa. </w:t>
            </w:r>
            <w:r>
              <w:lastRenderedPageBreak/>
              <w:t>Opieka nad gabinetami:  203C,104C,103C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lastRenderedPageBreak/>
              <w:t xml:space="preserve">rok szkolny </w:t>
            </w:r>
            <w:r>
              <w:lastRenderedPageBreak/>
              <w:t>2022/2023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lastRenderedPageBreak/>
              <w:t xml:space="preserve">Agata </w:t>
            </w:r>
            <w:r>
              <w:lastRenderedPageBreak/>
              <w:t>Bartoszewicz</w:t>
            </w:r>
          </w:p>
          <w:p w:rsidR="0083233D" w:rsidRDefault="0083233D" w:rsidP="001E7316">
            <w:r>
              <w:t xml:space="preserve">Joanna </w:t>
            </w:r>
            <w:proofErr w:type="spellStart"/>
            <w:r>
              <w:t>Naumik</w:t>
            </w:r>
            <w:proofErr w:type="spellEnd"/>
          </w:p>
          <w:p w:rsidR="0083233D" w:rsidRDefault="0083233D" w:rsidP="001E7316">
            <w:r>
              <w:t>Anna Karaś</w:t>
            </w:r>
          </w:p>
          <w:p w:rsidR="0083233D" w:rsidRDefault="0083233D" w:rsidP="001E7316"/>
          <w:p w:rsidR="0083233D" w:rsidRDefault="0083233D" w:rsidP="001E731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</w:pPr>
          </w:p>
        </w:tc>
      </w:tr>
      <w:tr w:rsidR="0083233D" w:rsidTr="007D0C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napToGrid w:val="0"/>
              <w:ind w:left="36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Organizowanie wycieczek klasowych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rok szkolny 2022/2023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Anna Karaś</w:t>
            </w:r>
          </w:p>
          <w:p w:rsidR="0083233D" w:rsidRDefault="0083233D" w:rsidP="001E7316">
            <w:r>
              <w:t xml:space="preserve">Joanna </w:t>
            </w:r>
            <w:proofErr w:type="spellStart"/>
            <w:r>
              <w:t>Naumik</w:t>
            </w:r>
            <w:proofErr w:type="spellEnd"/>
          </w:p>
          <w:p w:rsidR="0083233D" w:rsidRDefault="0083233D" w:rsidP="001E7316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360"/>
            </w:pPr>
            <w:r>
              <w:t>Poznawanie walorów turystyczno – krajoznawczych Polski.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</w:pPr>
            <w:r>
              <w:t>Integracja zespołów klasowych.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</w:pPr>
          </w:p>
        </w:tc>
      </w:tr>
      <w:tr w:rsidR="0083233D" w:rsidTr="007D0C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napToGrid w:val="0"/>
              <w:ind w:left="36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Współpraca z rodzicami oraz angażowanie rodziców w proces edukacyjny ich dzieci.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rok szkolny 2022/2023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Agata Bartoszewicz</w:t>
            </w:r>
          </w:p>
          <w:p w:rsidR="0083233D" w:rsidRDefault="0083233D" w:rsidP="001E7316">
            <w:r>
              <w:t>Anna Karaś</w:t>
            </w:r>
          </w:p>
          <w:p w:rsidR="0083233D" w:rsidRDefault="0083233D" w:rsidP="001E7316">
            <w:r>
              <w:t xml:space="preserve">Joanna </w:t>
            </w:r>
            <w:proofErr w:type="spellStart"/>
            <w:r>
              <w:t>Naumik</w:t>
            </w:r>
            <w:proofErr w:type="spellEnd"/>
          </w:p>
          <w:p w:rsidR="0083233D" w:rsidRDefault="0083233D" w:rsidP="001E7316">
            <w:pPr>
              <w:rPr>
                <w:lang w:eastAsia="zh-C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pPr>
              <w:snapToGrid w:val="0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33D" w:rsidRDefault="0083233D" w:rsidP="001E7316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33D" w:rsidRDefault="0083233D" w:rsidP="0083233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</w:pPr>
            <w:r>
              <w:t xml:space="preserve">Bieżące </w:t>
            </w:r>
            <w:proofErr w:type="spellStart"/>
            <w:r>
              <w:t>informowa-nie</w:t>
            </w:r>
            <w:proofErr w:type="spellEnd"/>
            <w:r>
              <w:t xml:space="preserve"> rodziców o postępach ich dzieci w nauce oraz zachowaniu, dobra współpraca oraz aktywny udział rodziców w życiu klasy.</w:t>
            </w:r>
          </w:p>
        </w:tc>
      </w:tr>
    </w:tbl>
    <w:p w:rsidR="00840E27" w:rsidRDefault="00840E27">
      <w:pPr>
        <w:tabs>
          <w:tab w:val="left" w:pos="10218"/>
        </w:tabs>
      </w:pPr>
    </w:p>
    <w:p w:rsidR="00840E27" w:rsidRDefault="00840E27">
      <w:pPr>
        <w:tabs>
          <w:tab w:val="left" w:pos="10218"/>
        </w:tabs>
      </w:pPr>
    </w:p>
    <w:p w:rsidR="00A120A6" w:rsidRPr="0092789B" w:rsidRDefault="00A120A6" w:rsidP="0092789B">
      <w:pPr>
        <w:widowControl w:val="0"/>
        <w:jc w:val="center"/>
        <w:rPr>
          <w:rFonts w:eastAsia="SimSun" w:cs="Mangal"/>
          <w:sz w:val="22"/>
          <w:szCs w:val="22"/>
          <w:lang w:eastAsia="hi-IN" w:bidi="hi-IN"/>
        </w:rPr>
      </w:pPr>
    </w:p>
    <w:p w:rsidR="00087E81" w:rsidRPr="0020149D" w:rsidRDefault="008A0ABF" w:rsidP="0092789B">
      <w:pPr>
        <w:widowControl w:val="0"/>
        <w:jc w:val="center"/>
        <w:rPr>
          <w:rFonts w:eastAsia="SimSun" w:cs="Mangal"/>
          <w:b/>
          <w:i/>
          <w:color w:val="00B050"/>
          <w:sz w:val="28"/>
          <w:szCs w:val="28"/>
          <w:lang w:eastAsia="hi-IN" w:bidi="hi-IN"/>
        </w:rPr>
      </w:pPr>
      <w:r w:rsidRPr="0020149D">
        <w:rPr>
          <w:rFonts w:eastAsia="SimSun" w:cs="Mangal"/>
          <w:b/>
          <w:i/>
          <w:color w:val="00B050"/>
          <w:sz w:val="28"/>
          <w:szCs w:val="28"/>
          <w:lang w:eastAsia="hi-IN" w:bidi="hi-IN"/>
        </w:rPr>
        <w:t>Blok matematyczno-fizyczny</w:t>
      </w:r>
      <w:r w:rsidR="0092789B" w:rsidRPr="0020149D">
        <w:rPr>
          <w:rFonts w:eastAsia="SimSun" w:cs="Mangal"/>
          <w:b/>
          <w:i/>
          <w:color w:val="00B050"/>
          <w:sz w:val="28"/>
          <w:szCs w:val="28"/>
          <w:lang w:eastAsia="hi-IN" w:bidi="hi-IN"/>
        </w:rPr>
        <w:t xml:space="preserve"> </w:t>
      </w:r>
    </w:p>
    <w:p w:rsidR="00AA3013" w:rsidRPr="0020149D" w:rsidRDefault="00AA3013" w:rsidP="0092789B">
      <w:pPr>
        <w:widowControl w:val="0"/>
        <w:jc w:val="center"/>
        <w:rPr>
          <w:rFonts w:eastAsia="SimSun" w:cs="Mangal"/>
          <w:b/>
          <w:i/>
          <w:color w:val="00B050"/>
          <w:sz w:val="28"/>
          <w:szCs w:val="28"/>
          <w:lang w:eastAsia="hi-IN" w:bidi="hi-IN"/>
        </w:rPr>
      </w:pPr>
    </w:p>
    <w:tbl>
      <w:tblPr>
        <w:tblStyle w:val="Tabela-Siatka"/>
        <w:tblW w:w="14710" w:type="dxa"/>
        <w:tblLook w:val="04A0"/>
      </w:tblPr>
      <w:tblGrid>
        <w:gridCol w:w="649"/>
        <w:gridCol w:w="2577"/>
        <w:gridCol w:w="130"/>
        <w:gridCol w:w="1856"/>
        <w:gridCol w:w="1957"/>
        <w:gridCol w:w="1838"/>
        <w:gridCol w:w="2869"/>
        <w:gridCol w:w="141"/>
        <w:gridCol w:w="2693"/>
      </w:tblGrid>
      <w:tr w:rsidR="00864582" w:rsidTr="004F372D">
        <w:tc>
          <w:tcPr>
            <w:tcW w:w="6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64582" w:rsidRDefault="00864582" w:rsidP="003F36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707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64582" w:rsidRDefault="00864582" w:rsidP="003F3630">
            <w:pPr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185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64582" w:rsidRDefault="00864582" w:rsidP="003F363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64582" w:rsidRDefault="00864582" w:rsidP="003F3630">
            <w:pPr>
              <w:jc w:val="center"/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64582" w:rsidRDefault="00864582" w:rsidP="003F3630">
            <w:pPr>
              <w:jc w:val="center"/>
              <w:rPr>
                <w:b/>
              </w:rPr>
            </w:pPr>
            <w:r>
              <w:rPr>
                <w:b/>
              </w:rPr>
              <w:t>Osoby współpracujące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64582" w:rsidRDefault="00864582" w:rsidP="003F3630">
            <w:pPr>
              <w:jc w:val="center"/>
              <w:rPr>
                <w:b/>
              </w:rPr>
            </w:pPr>
            <w:r>
              <w:rPr>
                <w:b/>
              </w:rPr>
              <w:t>Cele dydaktyczne</w:t>
            </w:r>
          </w:p>
        </w:tc>
        <w:tc>
          <w:tcPr>
            <w:tcW w:w="283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64582" w:rsidRDefault="00864582" w:rsidP="003F3630">
            <w:pPr>
              <w:jc w:val="center"/>
              <w:rPr>
                <w:b/>
              </w:rPr>
            </w:pPr>
            <w:r>
              <w:rPr>
                <w:b/>
              </w:rPr>
              <w:t>Cele wychowawcze</w:t>
            </w:r>
          </w:p>
        </w:tc>
      </w:tr>
      <w:tr w:rsidR="00864582" w:rsidTr="004F372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4582" w:rsidRDefault="00864582" w:rsidP="003F3630">
            <w:pPr>
              <w:jc w:val="center"/>
            </w:pPr>
            <w:r>
              <w:t>I</w:t>
            </w:r>
          </w:p>
        </w:tc>
        <w:tc>
          <w:tcPr>
            <w:tcW w:w="14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4582" w:rsidRDefault="00864582" w:rsidP="003F3630">
            <w:pPr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Diagnozowanie umiejętności uczniów</w:t>
            </w:r>
          </w:p>
        </w:tc>
      </w:tr>
      <w:tr w:rsidR="00864582" w:rsidTr="004F372D"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1.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r>
              <w:rPr>
                <w:rFonts w:eastAsia="Calibri"/>
              </w:rPr>
              <w:t>Próbne egzaminy w klasie 8</w:t>
            </w:r>
          </w:p>
        </w:tc>
        <w:tc>
          <w:tcPr>
            <w:tcW w:w="1856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r>
              <w:rPr>
                <w:rFonts w:eastAsia="Calibri"/>
              </w:rPr>
              <w:t xml:space="preserve">Terminy wg harmonogramów </w:t>
            </w:r>
            <w:r>
              <w:rPr>
                <w:rFonts w:eastAsia="Calibri"/>
              </w:rPr>
              <w:lastRenderedPageBreak/>
              <w:t>wydawnictw</w:t>
            </w:r>
          </w:p>
        </w:tc>
        <w:tc>
          <w:tcPr>
            <w:tcW w:w="1957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r>
              <w:lastRenderedPageBreak/>
              <w:t>Małgorzata Jania</w:t>
            </w:r>
          </w:p>
          <w:p w:rsidR="00864582" w:rsidRDefault="00864582" w:rsidP="003F3630">
            <w:r>
              <w:t xml:space="preserve">Małgorzata </w:t>
            </w:r>
            <w:r>
              <w:lastRenderedPageBreak/>
              <w:t>Jarocińska</w:t>
            </w:r>
          </w:p>
          <w:p w:rsidR="00864582" w:rsidRDefault="00864582" w:rsidP="003F3630">
            <w:r>
              <w:t>Anna Cioch</w:t>
            </w:r>
          </w:p>
          <w:p w:rsidR="00864582" w:rsidRDefault="00864582" w:rsidP="003F3630">
            <w:r>
              <w:t>Alicja Kurzydło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4582" w:rsidRDefault="00864582" w:rsidP="003F3630">
            <w:pPr>
              <w:jc w:val="center"/>
            </w:pPr>
            <w:r>
              <w:lastRenderedPageBreak/>
              <w:t>Nauczyciele matematyki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5"/>
              </w:num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systematyczne </w:t>
            </w:r>
            <w:r>
              <w:rPr>
                <w:rFonts w:eastAsia="Calibri"/>
              </w:rPr>
              <w:lastRenderedPageBreak/>
              <w:t>sprawdzanie wiedzy i umiejętności uczniów szkoły podstawowej z zakresu matematyki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5"/>
              </w:num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monitorowanie i analizowanie ich postępów w nauce podczas całego roku szkolnego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5"/>
              </w:num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przyczynianie się do </w:t>
            </w:r>
            <w:r>
              <w:rPr>
                <w:rFonts w:eastAsia="Calibri"/>
              </w:rPr>
              <w:lastRenderedPageBreak/>
              <w:t>stopniowego kształtowania pozytywnego stosunku emocjonalnego i aktywnej postawy wobec przedmiotu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5"/>
              </w:num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kształtowanie motywacji do zdobywania wiedzy i umiejętności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5"/>
              </w:num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planowanie własnego rozwoju intelektualnego i bycie za niego odpowiedzialnym</w:t>
            </w: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lastRenderedPageBreak/>
              <w:t>2.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r>
              <w:t>Opracowanie wyników po egzaminie 8 klas</w:t>
            </w:r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r>
              <w:t>Sierpień 2023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Małgorzata Jarocińska</w:t>
            </w:r>
          </w:p>
        </w:tc>
        <w:tc>
          <w:tcPr>
            <w:tcW w:w="1838" w:type="dxa"/>
            <w:vMerge/>
            <w:shd w:val="clear" w:color="auto" w:fill="auto"/>
          </w:tcPr>
          <w:p w:rsidR="00864582" w:rsidRDefault="00864582" w:rsidP="003F3630"/>
        </w:tc>
        <w:tc>
          <w:tcPr>
            <w:tcW w:w="2869" w:type="dxa"/>
            <w:vMerge/>
            <w:shd w:val="clear" w:color="auto" w:fill="auto"/>
          </w:tcPr>
          <w:p w:rsidR="00864582" w:rsidRDefault="00864582" w:rsidP="003F3630"/>
        </w:tc>
        <w:tc>
          <w:tcPr>
            <w:tcW w:w="2834" w:type="dxa"/>
            <w:gridSpan w:val="2"/>
            <w:vMerge/>
            <w:shd w:val="clear" w:color="auto" w:fill="auto"/>
          </w:tcPr>
          <w:p w:rsidR="00864582" w:rsidRDefault="00864582" w:rsidP="003F3630"/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3.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r>
              <w:rPr>
                <w:rFonts w:eastAsia="Calibri"/>
              </w:rPr>
              <w:t>Diagnoza klasa 4 na wejście i wyjście Nowa Era</w:t>
            </w:r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r>
              <w:rPr>
                <w:rFonts w:eastAsia="Calibri"/>
              </w:rPr>
              <w:t>Terminy wg harmonogramu Nowej Ery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Małgorzata Jania</w:t>
            </w:r>
          </w:p>
        </w:tc>
        <w:tc>
          <w:tcPr>
            <w:tcW w:w="1838" w:type="dxa"/>
            <w:vMerge/>
            <w:shd w:val="clear" w:color="auto" w:fill="auto"/>
          </w:tcPr>
          <w:p w:rsidR="00864582" w:rsidRDefault="00864582" w:rsidP="003F3630"/>
        </w:tc>
        <w:tc>
          <w:tcPr>
            <w:tcW w:w="2869" w:type="dxa"/>
            <w:vMerge/>
            <w:shd w:val="clear" w:color="auto" w:fill="auto"/>
          </w:tcPr>
          <w:p w:rsidR="00864582" w:rsidRDefault="00864582" w:rsidP="003F3630"/>
        </w:tc>
        <w:tc>
          <w:tcPr>
            <w:tcW w:w="2834" w:type="dxa"/>
            <w:gridSpan w:val="2"/>
            <w:vMerge/>
            <w:shd w:val="clear" w:color="auto" w:fill="auto"/>
          </w:tcPr>
          <w:p w:rsidR="00864582" w:rsidRDefault="00864582" w:rsidP="003F3630"/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4.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Diagnoza klasa 5 na wejście i wyjście Nowa Era</w:t>
            </w:r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Terminy wg harmonogramu Nowej Ery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Alicja Kurzydło</w:t>
            </w:r>
          </w:p>
        </w:tc>
        <w:tc>
          <w:tcPr>
            <w:tcW w:w="1838" w:type="dxa"/>
            <w:vMerge/>
            <w:shd w:val="clear" w:color="auto" w:fill="auto"/>
          </w:tcPr>
          <w:p w:rsidR="00864582" w:rsidRDefault="00864582" w:rsidP="003F3630"/>
        </w:tc>
        <w:tc>
          <w:tcPr>
            <w:tcW w:w="2869" w:type="dxa"/>
            <w:vMerge/>
            <w:shd w:val="clear" w:color="auto" w:fill="auto"/>
          </w:tcPr>
          <w:p w:rsidR="00864582" w:rsidRDefault="00864582" w:rsidP="003F3630"/>
        </w:tc>
        <w:tc>
          <w:tcPr>
            <w:tcW w:w="2834" w:type="dxa"/>
            <w:gridSpan w:val="2"/>
            <w:vMerge/>
            <w:shd w:val="clear" w:color="auto" w:fill="auto"/>
          </w:tcPr>
          <w:p w:rsidR="00864582" w:rsidRDefault="00864582" w:rsidP="003F3630"/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5.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Diagnoza klasa 6 na wejście i wyjście  Nowa Era</w:t>
            </w:r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Terminy wg harmonogramu Nowej Ery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Małgorzata Jarocińska</w:t>
            </w:r>
          </w:p>
        </w:tc>
        <w:tc>
          <w:tcPr>
            <w:tcW w:w="1838" w:type="dxa"/>
            <w:vMerge/>
            <w:shd w:val="clear" w:color="auto" w:fill="auto"/>
          </w:tcPr>
          <w:p w:rsidR="00864582" w:rsidRDefault="00864582" w:rsidP="003F3630"/>
        </w:tc>
        <w:tc>
          <w:tcPr>
            <w:tcW w:w="2869" w:type="dxa"/>
            <w:vMerge/>
            <w:shd w:val="clear" w:color="auto" w:fill="auto"/>
          </w:tcPr>
          <w:p w:rsidR="00864582" w:rsidRDefault="00864582" w:rsidP="003F3630"/>
        </w:tc>
        <w:tc>
          <w:tcPr>
            <w:tcW w:w="2834" w:type="dxa"/>
            <w:gridSpan w:val="2"/>
            <w:vMerge/>
            <w:shd w:val="clear" w:color="auto" w:fill="auto"/>
          </w:tcPr>
          <w:p w:rsidR="00864582" w:rsidRDefault="00864582" w:rsidP="003F3630"/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6.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r>
              <w:rPr>
                <w:rFonts w:eastAsia="Calibri"/>
              </w:rPr>
              <w:t>Diagnoza klasa 7 na wejście Nowa Era</w:t>
            </w:r>
          </w:p>
          <w:p w:rsidR="00864582" w:rsidRDefault="00864582" w:rsidP="003F3630"/>
        </w:tc>
        <w:tc>
          <w:tcPr>
            <w:tcW w:w="1856" w:type="dxa"/>
            <w:shd w:val="clear" w:color="auto" w:fill="auto"/>
          </w:tcPr>
          <w:p w:rsidR="00864582" w:rsidRDefault="00864582" w:rsidP="003F3630">
            <w:r>
              <w:rPr>
                <w:rFonts w:eastAsia="Calibri"/>
              </w:rPr>
              <w:t>Terminy wg harmonogramu Nowej Ery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Małgorzata Jania</w:t>
            </w:r>
          </w:p>
        </w:tc>
        <w:tc>
          <w:tcPr>
            <w:tcW w:w="1838" w:type="dxa"/>
            <w:vMerge/>
            <w:shd w:val="clear" w:color="auto" w:fill="auto"/>
          </w:tcPr>
          <w:p w:rsidR="00864582" w:rsidRDefault="00864582" w:rsidP="003F3630"/>
        </w:tc>
        <w:tc>
          <w:tcPr>
            <w:tcW w:w="2869" w:type="dxa"/>
            <w:vMerge/>
            <w:shd w:val="clear" w:color="auto" w:fill="auto"/>
          </w:tcPr>
          <w:p w:rsidR="00864582" w:rsidRDefault="00864582" w:rsidP="003F3630"/>
        </w:tc>
        <w:tc>
          <w:tcPr>
            <w:tcW w:w="2834" w:type="dxa"/>
            <w:gridSpan w:val="2"/>
            <w:vMerge/>
            <w:shd w:val="clear" w:color="auto" w:fill="auto"/>
          </w:tcPr>
          <w:p w:rsidR="00864582" w:rsidRDefault="00864582" w:rsidP="003F3630"/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 xml:space="preserve">7.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Diagnoza klas 8 na wejście Nowa Era</w:t>
            </w:r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Terminy wg harmonogramu Nowej Ery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Anna Cioch</w:t>
            </w:r>
          </w:p>
        </w:tc>
        <w:tc>
          <w:tcPr>
            <w:tcW w:w="1838" w:type="dxa"/>
            <w:vMerge/>
            <w:shd w:val="clear" w:color="auto" w:fill="auto"/>
          </w:tcPr>
          <w:p w:rsidR="00864582" w:rsidRDefault="00864582" w:rsidP="003F3630"/>
        </w:tc>
        <w:tc>
          <w:tcPr>
            <w:tcW w:w="2869" w:type="dxa"/>
            <w:vMerge/>
            <w:shd w:val="clear" w:color="auto" w:fill="auto"/>
          </w:tcPr>
          <w:p w:rsidR="00864582" w:rsidRDefault="00864582" w:rsidP="003F3630"/>
        </w:tc>
        <w:tc>
          <w:tcPr>
            <w:tcW w:w="2834" w:type="dxa"/>
            <w:gridSpan w:val="2"/>
            <w:vMerge/>
            <w:shd w:val="clear" w:color="auto" w:fill="auto"/>
          </w:tcPr>
          <w:p w:rsidR="00864582" w:rsidRDefault="00864582" w:rsidP="003F3630"/>
        </w:tc>
      </w:tr>
      <w:tr w:rsidR="00864582" w:rsidTr="004F372D">
        <w:tc>
          <w:tcPr>
            <w:tcW w:w="649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8.</w:t>
            </w:r>
          </w:p>
        </w:tc>
        <w:tc>
          <w:tcPr>
            <w:tcW w:w="27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Próbny egzamin klas 7</w:t>
            </w:r>
          </w:p>
          <w:p w:rsidR="00864582" w:rsidRDefault="00864582" w:rsidP="003F3630">
            <w:pPr>
              <w:rPr>
                <w:rFonts w:eastAsia="Calibri"/>
              </w:rPr>
            </w:pPr>
          </w:p>
          <w:p w:rsidR="00864582" w:rsidRDefault="00864582" w:rsidP="003F3630">
            <w:pPr>
              <w:rPr>
                <w:rFonts w:eastAsia="Calibri"/>
              </w:rPr>
            </w:pPr>
          </w:p>
          <w:p w:rsidR="00864582" w:rsidRDefault="00864582" w:rsidP="003F3630">
            <w:pPr>
              <w:rPr>
                <w:rFonts w:eastAsia="Calibri"/>
              </w:rPr>
            </w:pPr>
          </w:p>
        </w:tc>
        <w:tc>
          <w:tcPr>
            <w:tcW w:w="1856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Maj 2023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r>
              <w:t>Małgorzata Jania</w:t>
            </w:r>
          </w:p>
        </w:tc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/>
        </w:tc>
        <w:tc>
          <w:tcPr>
            <w:tcW w:w="28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/>
        </w:tc>
        <w:tc>
          <w:tcPr>
            <w:tcW w:w="2834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/>
        </w:tc>
      </w:tr>
      <w:tr w:rsidR="00864582" w:rsidTr="004F372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4582" w:rsidRDefault="00864582" w:rsidP="003F3630">
            <w:pPr>
              <w:jc w:val="center"/>
            </w:pPr>
            <w:r>
              <w:t>II</w:t>
            </w:r>
          </w:p>
        </w:tc>
        <w:tc>
          <w:tcPr>
            <w:tcW w:w="14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4582" w:rsidRDefault="00864582" w:rsidP="003F3630">
            <w:pPr>
              <w:jc w:val="center"/>
            </w:pPr>
            <w:r>
              <w:rPr>
                <w:rFonts w:eastAsia="Calibri"/>
                <w:i/>
              </w:rPr>
              <w:t>Konkursy, uroczystości, rozwijanie zainteresowań</w:t>
            </w:r>
          </w:p>
        </w:tc>
      </w:tr>
      <w:tr w:rsidR="00864582" w:rsidTr="004F372D"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1.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t>Światowy dzień Tabliczki Mnożenia</w:t>
            </w:r>
          </w:p>
        </w:tc>
        <w:tc>
          <w:tcPr>
            <w:tcW w:w="1856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t>Wrzesień 2022</w:t>
            </w:r>
          </w:p>
        </w:tc>
        <w:tc>
          <w:tcPr>
            <w:tcW w:w="1957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r>
              <w:t>Anna Cioch Małgorzata Jania</w:t>
            </w:r>
          </w:p>
          <w:p w:rsidR="00864582" w:rsidRDefault="00864582" w:rsidP="003F3630"/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Nauczyciele matematyki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rozwijanie zdolności i zainteresowań matematyką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contextualSpacing/>
              <w:rPr>
                <w:rFonts w:eastAsia="Calibri"/>
              </w:rPr>
            </w:pPr>
            <w:r>
              <w:t>rozwiązywanie zadań nietypowych, nieszablonowych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0"/>
              </w:numPr>
              <w:snapToGrid w:val="0"/>
              <w:contextualSpacing/>
              <w:rPr>
                <w:rFonts w:eastAsia="Calibri"/>
              </w:rPr>
            </w:pPr>
            <w:r>
              <w:t>rozwijanie umiejętności logicznego myślenia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6"/>
              </w:num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rozwijanie zdolności poznawczych, wytrwałości w wysiłku umysłowym, dociekliwości w stawianiu  pytań  i szukaniu  odpowiedzi, twórczej postawy, samodzielności i </w:t>
            </w:r>
            <w:r>
              <w:rPr>
                <w:rFonts w:eastAsia="Calibri"/>
              </w:rPr>
              <w:lastRenderedPageBreak/>
              <w:t>odpowiedzialność za wynik pracy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przyczynianie się do stopniowego kształtowania pozytywnego stosunku emocjonalnego i aktywnej postawy wobec przedmiotu.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rozwijanie umiejętności planowania własnego rozwoju intelektualnego oraz kształtowanie postawy odpowiedzialności za swój rozwój;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budowanie właściwych relacji współzawodnictwa indywidualnego i grupowego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6"/>
              </w:numPr>
              <w:contextualSpacing/>
            </w:pPr>
            <w:r>
              <w:t xml:space="preserve">rozwijanie zdolności poznawczych, wytrwałości w wysiłku umysłowym, dociekliwości w stawianiu  pytań  i szukaniu  odpowiedzi, twórczej postawy, samodzielności i odpowiedzialność za </w:t>
            </w:r>
            <w:r>
              <w:lastRenderedPageBreak/>
              <w:t>wynik pracy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6"/>
              </w:numPr>
              <w:contextualSpacing/>
            </w:pPr>
            <w:r>
              <w:t>przyczynianie się do stopniowego kształtowania pozytywnego stosunku emocjonalnego i aktywnej postawy wobec przedmiotu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6"/>
              </w:numPr>
              <w:contextualSpacing/>
            </w:pPr>
            <w:r>
              <w:t>rozwijanie umiejętności planowania własnego rozwoju intelektualnego oraz kształtowanie postawy odpowiedzialności za swój rozwój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6"/>
              </w:numPr>
              <w:contextualSpacing/>
            </w:pPr>
            <w:r>
              <w:t>budowanie właściwych relacji współzawodnictwa indywidualnego i grupowego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6"/>
              </w:numPr>
              <w:contextualSpacing/>
              <w:rPr>
                <w:rFonts w:eastAsia="Tahoma"/>
              </w:rPr>
            </w:pPr>
            <w:r>
              <w:rPr>
                <w:rFonts w:eastAsia="Tahoma"/>
              </w:rPr>
              <w:t>motywacja uczniów do rozwijania samodzielności, twórczego myślenia, samodyscypliny oraz podejmowania intelektualnych wyzwań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6"/>
              </w:numPr>
              <w:contextualSpacing/>
            </w:pPr>
            <w:r>
              <w:t>rozbudzanie i rozwijanie zainteresowań matematyką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6"/>
              </w:numPr>
              <w:contextualSpacing/>
            </w:pPr>
            <w:bookmarkStart w:id="0" w:name="_gjdgxs"/>
            <w:bookmarkEnd w:id="0"/>
            <w:r>
              <w:lastRenderedPageBreak/>
              <w:t xml:space="preserve">planowanie własnego rozwoju intelektualnego i rozwijanie poczucia odpowiedzialności za niego </w:t>
            </w:r>
          </w:p>
        </w:tc>
      </w:tr>
      <w:tr w:rsidR="00864582" w:rsidTr="003F3630">
        <w:tc>
          <w:tcPr>
            <w:tcW w:w="649" w:type="dxa"/>
            <w:tcBorders>
              <w:top w:val="nil"/>
            </w:tcBorders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2.</w:t>
            </w:r>
          </w:p>
        </w:tc>
        <w:tc>
          <w:tcPr>
            <w:tcW w:w="2707" w:type="dxa"/>
            <w:gridSpan w:val="2"/>
            <w:tcBorders>
              <w:top w:val="nil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Turniej matematyczny klas VII i VIII – Etap 1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Październik 2022</w:t>
            </w:r>
          </w:p>
        </w:tc>
        <w:tc>
          <w:tcPr>
            <w:tcW w:w="1957" w:type="dxa"/>
            <w:tcBorders>
              <w:top w:val="nil"/>
            </w:tcBorders>
            <w:shd w:val="clear" w:color="auto" w:fill="auto"/>
          </w:tcPr>
          <w:p w:rsidR="00864582" w:rsidRDefault="00864582" w:rsidP="003F3630">
            <w:r>
              <w:t>Alicja Kurzydło</w:t>
            </w:r>
          </w:p>
        </w:tc>
        <w:tc>
          <w:tcPr>
            <w:tcW w:w="1838" w:type="dxa"/>
            <w:tcBorders>
              <w:top w:val="nil"/>
            </w:tcBorders>
            <w:shd w:val="clear" w:color="auto" w:fill="auto"/>
          </w:tcPr>
          <w:p w:rsidR="00864582" w:rsidRDefault="00864582" w:rsidP="003F3630">
            <w:r>
              <w:t>Nauczyciele matematyki</w:t>
            </w:r>
          </w:p>
        </w:tc>
        <w:tc>
          <w:tcPr>
            <w:tcW w:w="3010" w:type="dxa"/>
            <w:gridSpan w:val="2"/>
            <w:vMerge/>
            <w:shd w:val="clear" w:color="auto" w:fill="auto"/>
          </w:tcPr>
          <w:p w:rsidR="00864582" w:rsidRDefault="00864582" w:rsidP="003F3630">
            <w:pPr>
              <w:pStyle w:val="Akapitzlist"/>
              <w:snapToGrid w:val="0"/>
              <w:ind w:left="1080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64582" w:rsidRDefault="00864582" w:rsidP="003F3630">
            <w:pPr>
              <w:pStyle w:val="Akapitzlist"/>
              <w:ind w:left="1102"/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3.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Święto Matematyki</w:t>
            </w:r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Grudzień 2022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Alicja Kurzydło</w:t>
            </w:r>
          </w:p>
          <w:p w:rsidR="00864582" w:rsidRDefault="00864582" w:rsidP="003F3630">
            <w:r>
              <w:t>Małgorzata Jania</w:t>
            </w:r>
          </w:p>
          <w:p w:rsidR="00864582" w:rsidRDefault="00864582" w:rsidP="003F3630">
            <w:r>
              <w:lastRenderedPageBreak/>
              <w:t>Małgorzata Jarocińska</w:t>
            </w:r>
          </w:p>
          <w:p w:rsidR="00864582" w:rsidRDefault="00864582" w:rsidP="003F3630">
            <w:r>
              <w:t>Anna Cioch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/>
        </w:tc>
        <w:tc>
          <w:tcPr>
            <w:tcW w:w="3010" w:type="dxa"/>
            <w:gridSpan w:val="2"/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1"/>
              </w:num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Rozwijanie zdolności i zainteresowań </w:t>
            </w:r>
            <w:r>
              <w:rPr>
                <w:rFonts w:eastAsia="Calibri"/>
              </w:rPr>
              <w:lastRenderedPageBreak/>
              <w:t>matematyką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1"/>
              </w:numPr>
              <w:snapToGrid w:val="0"/>
              <w:contextualSpacing/>
              <w:rPr>
                <w:rFonts w:eastAsia="Calibri"/>
              </w:rPr>
            </w:pPr>
            <w:r>
              <w:t>rozwiązywanie zadań nietypowych, nieszablonowych</w:t>
            </w:r>
          </w:p>
          <w:p w:rsidR="00864582" w:rsidRDefault="00864582" w:rsidP="003F3630">
            <w:pPr>
              <w:snapToGrid w:val="0"/>
              <w:ind w:left="360"/>
              <w:rPr>
                <w:rFonts w:eastAsia="Calibri"/>
              </w:rPr>
            </w:pPr>
            <w:r>
              <w:t>rozwijanie umiejętności logicznego myślenia</w:t>
            </w:r>
          </w:p>
        </w:tc>
        <w:tc>
          <w:tcPr>
            <w:tcW w:w="2693" w:type="dxa"/>
            <w:vMerge/>
            <w:shd w:val="clear" w:color="auto" w:fill="auto"/>
          </w:tcPr>
          <w:p w:rsidR="00864582" w:rsidRDefault="00864582" w:rsidP="003F3630">
            <w:pPr>
              <w:snapToGrid w:val="0"/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Przedmiotowy Konkurs Matematyczny i Fizyczny –etap szkolny, rejonowy i wojewódzki</w:t>
            </w:r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Zgodnie z terminarzem KO Gorzów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Małgorzata Jania</w:t>
            </w:r>
          </w:p>
          <w:p w:rsidR="00864582" w:rsidRDefault="00864582" w:rsidP="003F3630">
            <w:r>
              <w:t>Alicja Kurzydło</w:t>
            </w:r>
          </w:p>
          <w:p w:rsidR="00864582" w:rsidRDefault="00864582" w:rsidP="003F3630">
            <w:r>
              <w:t>Sławomir Pawłowicz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>
            <w:r>
              <w:t>Nauczyciele matematyki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2"/>
              </w:num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rozwijanie zdolności i zainteresowań matematyką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2"/>
              </w:numPr>
              <w:snapToGrid w:val="0"/>
              <w:contextualSpacing/>
              <w:rPr>
                <w:rFonts w:eastAsia="Calibri"/>
              </w:rPr>
            </w:pPr>
            <w:r>
              <w:t>rozwiązywanie zadań nietypowych, nieszablonowych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2"/>
              </w:numPr>
              <w:snapToGrid w:val="0"/>
              <w:contextualSpacing/>
              <w:rPr>
                <w:rFonts w:eastAsia="Calibri"/>
              </w:rPr>
            </w:pPr>
            <w:r>
              <w:t>rozwijanie umiejętności logicznego myślenia</w:t>
            </w:r>
          </w:p>
        </w:tc>
        <w:tc>
          <w:tcPr>
            <w:tcW w:w="2693" w:type="dxa"/>
            <w:vMerge/>
            <w:shd w:val="clear" w:color="auto" w:fill="auto"/>
          </w:tcPr>
          <w:p w:rsidR="00864582" w:rsidRDefault="00864582" w:rsidP="003F3630">
            <w:pPr>
              <w:snapToGrid w:val="0"/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5.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Ogólnopolski Konkurs Matematyczny </w:t>
            </w:r>
            <w:proofErr w:type="spellStart"/>
            <w:r>
              <w:rPr>
                <w:rFonts w:eastAsia="Calibri"/>
              </w:rPr>
              <w:t>Alfik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Listopad 2022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Alicja Kurzydło</w:t>
            </w:r>
          </w:p>
          <w:p w:rsidR="00864582" w:rsidRDefault="00864582" w:rsidP="003F3630">
            <w:r>
              <w:t>Sławomir Pawłowicz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>
            <w:r>
              <w:t>Nauczyciele matematyki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3"/>
              </w:num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rozwijanie zdolności i zainteresowań matematyką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3"/>
              </w:numPr>
              <w:contextualSpacing/>
            </w:pPr>
            <w:r>
              <w:t>rozwiązywanie zadań nietypowych, nieszablonowych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3"/>
              </w:numPr>
              <w:snapToGrid w:val="0"/>
              <w:contextualSpacing/>
              <w:rPr>
                <w:rFonts w:eastAsia="Calibri"/>
              </w:rPr>
            </w:pPr>
            <w:r>
              <w:t>rozwijanie umiejętności logicznego myślenia</w:t>
            </w:r>
          </w:p>
        </w:tc>
        <w:tc>
          <w:tcPr>
            <w:tcW w:w="2693" w:type="dxa"/>
            <w:vMerge/>
            <w:shd w:val="clear" w:color="auto" w:fill="auto"/>
          </w:tcPr>
          <w:p w:rsidR="00864582" w:rsidRDefault="00864582" w:rsidP="003F3630">
            <w:pPr>
              <w:snapToGrid w:val="0"/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6.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Turniej matematyczny klas VII i  VIII – Etap 2</w:t>
            </w:r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Listopad 2022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Alicja Kurzydło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>
            <w:r>
              <w:t>Nauczyciele matematyki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4"/>
              </w:num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rozwijanie zdolności i zainteresowań matematyką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4"/>
              </w:numPr>
              <w:snapToGrid w:val="0"/>
              <w:contextualSpacing/>
              <w:rPr>
                <w:rFonts w:eastAsia="Calibri"/>
              </w:rPr>
            </w:pPr>
            <w:r>
              <w:t>rozwiązywanie zadań nietypowych, nieszablonowych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4"/>
              </w:numPr>
              <w:snapToGrid w:val="0"/>
              <w:contextualSpacing/>
              <w:rPr>
                <w:rFonts w:eastAsia="Calibri"/>
              </w:rPr>
            </w:pPr>
            <w:r>
              <w:t>rozwijanie umiejętności logicznego myślenia</w:t>
            </w:r>
          </w:p>
        </w:tc>
        <w:tc>
          <w:tcPr>
            <w:tcW w:w="2693" w:type="dxa"/>
            <w:vMerge/>
            <w:shd w:val="clear" w:color="auto" w:fill="auto"/>
          </w:tcPr>
          <w:p w:rsidR="00864582" w:rsidRDefault="00864582" w:rsidP="003F3630">
            <w:pPr>
              <w:snapToGrid w:val="0"/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7.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Turniej matematyczny klas VII i VIII – finał</w:t>
            </w:r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Grudzień 2022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Alicja Kurzydło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>
            <w:r>
              <w:t>Nauczyciele matematyki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7"/>
              </w:num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rozwijanie zdolności i zainteresowań matematyką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7"/>
              </w:numPr>
              <w:snapToGrid w:val="0"/>
              <w:contextualSpacing/>
              <w:rPr>
                <w:rFonts w:eastAsia="Calibri"/>
              </w:rPr>
            </w:pPr>
            <w:r>
              <w:t xml:space="preserve">rozwiązywanie zadań nietypowych, </w:t>
            </w:r>
            <w:r>
              <w:lastRenderedPageBreak/>
              <w:t>nieszablonowych</w:t>
            </w:r>
          </w:p>
          <w:p w:rsidR="00864582" w:rsidRDefault="00864582" w:rsidP="003F3630">
            <w:pPr>
              <w:snapToGrid w:val="0"/>
              <w:ind w:left="360"/>
              <w:rPr>
                <w:rFonts w:eastAsia="Calibri"/>
              </w:rPr>
            </w:pPr>
            <w:r>
              <w:t>rozwijanie umiejętności logicznego myślenia</w:t>
            </w:r>
          </w:p>
        </w:tc>
        <w:tc>
          <w:tcPr>
            <w:tcW w:w="2693" w:type="dxa"/>
            <w:vMerge/>
            <w:shd w:val="clear" w:color="auto" w:fill="auto"/>
          </w:tcPr>
          <w:p w:rsidR="00864582" w:rsidRDefault="00864582" w:rsidP="003F3630">
            <w:pPr>
              <w:snapToGrid w:val="0"/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lastRenderedPageBreak/>
              <w:t>8.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Ogólnopolski Konkurs Matematyczny MATEMATIX</w:t>
            </w:r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Kwiecień 2023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Alicja Kurzydło</w:t>
            </w:r>
          </w:p>
          <w:p w:rsidR="00864582" w:rsidRDefault="00864582" w:rsidP="003F3630"/>
        </w:tc>
        <w:tc>
          <w:tcPr>
            <w:tcW w:w="1838" w:type="dxa"/>
            <w:shd w:val="clear" w:color="auto" w:fill="auto"/>
          </w:tcPr>
          <w:p w:rsidR="00864582" w:rsidRDefault="00864582" w:rsidP="003F3630">
            <w:r>
              <w:t>Nauczyciele matematyki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8"/>
              </w:num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rozwijanie zdolności i zainteresowań matematyką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8"/>
              </w:numPr>
              <w:snapToGrid w:val="0"/>
              <w:contextualSpacing/>
              <w:rPr>
                <w:rFonts w:eastAsia="Calibri"/>
              </w:rPr>
            </w:pPr>
            <w:r>
              <w:t>rozwiązywanie zadań nietypowych, nieszablonowych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8"/>
              </w:numPr>
              <w:snapToGrid w:val="0"/>
              <w:contextualSpacing/>
              <w:rPr>
                <w:rFonts w:eastAsia="Calibri"/>
              </w:rPr>
            </w:pPr>
            <w:r>
              <w:t>rozwijanie umiejętności logicznego myślenia</w:t>
            </w:r>
          </w:p>
        </w:tc>
        <w:tc>
          <w:tcPr>
            <w:tcW w:w="2693" w:type="dxa"/>
            <w:vMerge/>
            <w:shd w:val="clear" w:color="auto" w:fill="auto"/>
          </w:tcPr>
          <w:p w:rsidR="00864582" w:rsidRDefault="00864582" w:rsidP="003F3630">
            <w:pPr>
              <w:snapToGrid w:val="0"/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9.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Międzynarodowy Konkurs Matematyczny KANGUR</w:t>
            </w:r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Marzec 2023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Alicja Kurzydło</w:t>
            </w:r>
          </w:p>
          <w:p w:rsidR="00864582" w:rsidRDefault="00864582" w:rsidP="003F3630"/>
        </w:tc>
        <w:tc>
          <w:tcPr>
            <w:tcW w:w="1838" w:type="dxa"/>
            <w:shd w:val="clear" w:color="auto" w:fill="auto"/>
          </w:tcPr>
          <w:p w:rsidR="00864582" w:rsidRDefault="00864582" w:rsidP="003F3630">
            <w:r>
              <w:t>Nauczyciele matematyki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9"/>
              </w:numPr>
              <w:snapToGrid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rozwijanie zdolności i zainteresowań matematyką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9"/>
              </w:numPr>
              <w:snapToGrid w:val="0"/>
              <w:contextualSpacing/>
              <w:rPr>
                <w:rFonts w:eastAsia="Calibri"/>
              </w:rPr>
            </w:pPr>
            <w:r>
              <w:t>rozwiązywanie zadań nietypowych, nieszablonowych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29"/>
              </w:numPr>
              <w:snapToGrid w:val="0"/>
              <w:contextualSpacing/>
              <w:rPr>
                <w:rFonts w:eastAsia="Calibri"/>
              </w:rPr>
            </w:pPr>
            <w:r>
              <w:t>rozwijanie umiejętności logicznego myślenia</w:t>
            </w:r>
          </w:p>
        </w:tc>
        <w:tc>
          <w:tcPr>
            <w:tcW w:w="2693" w:type="dxa"/>
            <w:vMerge/>
            <w:shd w:val="clear" w:color="auto" w:fill="auto"/>
          </w:tcPr>
          <w:p w:rsidR="00864582" w:rsidRDefault="00864582" w:rsidP="003F3630">
            <w:pPr>
              <w:snapToGrid w:val="0"/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10.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Dzień Otwarty Szkoły</w:t>
            </w:r>
          </w:p>
        </w:tc>
        <w:tc>
          <w:tcPr>
            <w:tcW w:w="1856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Marzec 2023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Nauczyciele matematyki i fizyki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/>
        </w:tc>
        <w:tc>
          <w:tcPr>
            <w:tcW w:w="3010" w:type="dxa"/>
            <w:gridSpan w:val="2"/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contextualSpacing/>
            </w:pPr>
            <w:r>
              <w:t>nauka matematyki poprzez zabawę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contextualSpacing/>
            </w:pPr>
            <w:r>
              <w:t>poprawa sprawności rachunkowej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contextualSpacing/>
            </w:pPr>
            <w:r>
              <w:t>rozwijanie wyobraźni przestrzennej przy wykorzystaniu różnych pomocy dydaktycznych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30"/>
              </w:numPr>
              <w:snapToGrid w:val="0"/>
              <w:contextualSpacing/>
            </w:pPr>
            <w:r>
              <w:t>rozwijanie umiejętności rozwiązywania zadań nietypowych</w:t>
            </w:r>
          </w:p>
        </w:tc>
        <w:tc>
          <w:tcPr>
            <w:tcW w:w="2693" w:type="dxa"/>
            <w:vMerge/>
            <w:shd w:val="clear" w:color="auto" w:fill="auto"/>
          </w:tcPr>
          <w:p w:rsidR="00864582" w:rsidRDefault="00864582" w:rsidP="003F3630">
            <w:pPr>
              <w:snapToGrid w:val="0"/>
            </w:pPr>
          </w:p>
        </w:tc>
      </w:tr>
      <w:tr w:rsidR="00864582" w:rsidTr="004F372D">
        <w:tc>
          <w:tcPr>
            <w:tcW w:w="649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11.</w:t>
            </w:r>
          </w:p>
        </w:tc>
        <w:tc>
          <w:tcPr>
            <w:tcW w:w="27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64582" w:rsidRPr="00656CC4" w:rsidRDefault="00864582" w:rsidP="003F3630">
            <w:pPr>
              <w:snapToGrid w:val="0"/>
            </w:pPr>
            <w:r>
              <w:t>Konkurs fotograficzny „Matematyka w obiektywie”</w:t>
            </w:r>
          </w:p>
        </w:tc>
        <w:tc>
          <w:tcPr>
            <w:tcW w:w="1856" w:type="dxa"/>
            <w:tcBorders>
              <w:bottom w:val="single" w:sz="4" w:space="0" w:color="000000"/>
            </w:tcBorders>
            <w:shd w:val="clear" w:color="auto" w:fill="auto"/>
          </w:tcPr>
          <w:p w:rsidR="00864582" w:rsidRPr="00656CC4" w:rsidRDefault="00864582" w:rsidP="003F3630">
            <w:pPr>
              <w:snapToGrid w:val="0"/>
              <w:jc w:val="center"/>
            </w:pPr>
            <w:r w:rsidRPr="00656CC4">
              <w:t>Marzec 2023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  <w:shd w:val="clear" w:color="auto" w:fill="auto"/>
          </w:tcPr>
          <w:p w:rsidR="00864582" w:rsidRPr="00656CC4" w:rsidRDefault="00864582" w:rsidP="003F3630">
            <w:pPr>
              <w:snapToGrid w:val="0"/>
              <w:jc w:val="center"/>
            </w:pPr>
            <w:r>
              <w:t>Anna Cioch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:rsidR="00864582" w:rsidRPr="00656CC4" w:rsidRDefault="00864582" w:rsidP="003F3630">
            <w:pPr>
              <w:snapToGrid w:val="0"/>
              <w:jc w:val="center"/>
            </w:pPr>
            <w:r>
              <w:t>Nauczyciele matematyki</w:t>
            </w:r>
          </w:p>
        </w:tc>
        <w:tc>
          <w:tcPr>
            <w:tcW w:w="30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31"/>
              </w:numPr>
              <w:snapToGrid w:val="0"/>
              <w:ind w:left="349"/>
              <w:contextualSpacing/>
            </w:pPr>
            <w:r>
              <w:t>nauka matematyki poprzez zabawę</w:t>
            </w:r>
          </w:p>
          <w:p w:rsidR="00864582" w:rsidRDefault="00864582" w:rsidP="00FF6A81">
            <w:pPr>
              <w:pStyle w:val="Akapitzlist"/>
              <w:widowControl w:val="0"/>
              <w:numPr>
                <w:ilvl w:val="0"/>
                <w:numId w:val="31"/>
              </w:numPr>
              <w:snapToGrid w:val="0"/>
              <w:ind w:left="349"/>
              <w:contextualSpacing/>
            </w:pPr>
            <w:r>
              <w:t>dostrzeganie związku matematyki z życiem codziennym</w:t>
            </w:r>
          </w:p>
          <w:p w:rsidR="00864582" w:rsidRPr="00656CC4" w:rsidRDefault="00864582" w:rsidP="00FF6A81">
            <w:pPr>
              <w:pStyle w:val="Akapitzlist"/>
              <w:widowControl w:val="0"/>
              <w:numPr>
                <w:ilvl w:val="0"/>
                <w:numId w:val="31"/>
              </w:numPr>
              <w:snapToGrid w:val="0"/>
              <w:ind w:left="349"/>
              <w:contextualSpacing/>
            </w:pPr>
            <w:r>
              <w:lastRenderedPageBreak/>
              <w:t>doskonalenie umiejętności fotograficznych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snapToGrid w:val="0"/>
              <w:jc w:val="center"/>
              <w:rPr>
                <w:i/>
              </w:rPr>
            </w:pPr>
          </w:p>
        </w:tc>
      </w:tr>
      <w:tr w:rsidR="00864582" w:rsidTr="004F372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4582" w:rsidRDefault="00864582" w:rsidP="003F3630">
            <w:pPr>
              <w:jc w:val="center"/>
            </w:pPr>
            <w:r>
              <w:lastRenderedPageBreak/>
              <w:t>III</w:t>
            </w:r>
          </w:p>
        </w:tc>
        <w:tc>
          <w:tcPr>
            <w:tcW w:w="14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4582" w:rsidRDefault="00864582" w:rsidP="003F3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Szkolenia, dzielenie się wiedzą (np. lekcje otwarte, spotkania dyskusyjne lub w ramach zespołów przedmiotowych itd.)</w:t>
            </w:r>
          </w:p>
        </w:tc>
      </w:tr>
      <w:tr w:rsidR="00864582" w:rsidTr="004F372D"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1.</w:t>
            </w:r>
          </w:p>
        </w:tc>
        <w:tc>
          <w:tcPr>
            <w:tcW w:w="2577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Udział w szkoleniach i kursach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Zgodnie z harmonogramem </w:t>
            </w:r>
          </w:p>
        </w:tc>
        <w:tc>
          <w:tcPr>
            <w:tcW w:w="1957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r>
              <w:t>Nauczyciele matematyki i fizyki</w:t>
            </w:r>
          </w:p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/>
        </w:tc>
        <w:tc>
          <w:tcPr>
            <w:tcW w:w="2869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FF6A81">
            <w:pPr>
              <w:widowControl w:val="0"/>
              <w:numPr>
                <w:ilvl w:val="0"/>
                <w:numId w:val="19"/>
              </w:numPr>
              <w:snapToGrid w:val="0"/>
              <w:rPr>
                <w:rFonts w:eastAsia="Calibri"/>
              </w:rPr>
            </w:pPr>
            <w:r>
              <w:t>podnoszenie kompetencji pedagogicznych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snapToGrid w:val="0"/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2.</w:t>
            </w:r>
          </w:p>
        </w:tc>
        <w:tc>
          <w:tcPr>
            <w:tcW w:w="2577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t>Udział w Szkoleniowych Radach Pedagogicznych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Cały rok szkolny 2022/2023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Nauczyciele matematyki i fizyki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/>
        </w:tc>
        <w:tc>
          <w:tcPr>
            <w:tcW w:w="2869" w:type="dxa"/>
            <w:shd w:val="clear" w:color="auto" w:fill="auto"/>
          </w:tcPr>
          <w:p w:rsidR="00864582" w:rsidRPr="00656CC4" w:rsidRDefault="00864582" w:rsidP="00FF6A81">
            <w:pPr>
              <w:pStyle w:val="Akapitzlist"/>
              <w:widowControl w:val="0"/>
              <w:numPr>
                <w:ilvl w:val="0"/>
                <w:numId w:val="32"/>
              </w:numPr>
              <w:snapToGrid w:val="0"/>
              <w:ind w:left="402"/>
              <w:contextualSpacing/>
              <w:rPr>
                <w:rFonts w:eastAsia="Calibri"/>
              </w:rPr>
            </w:pPr>
            <w:r w:rsidRPr="00656CC4">
              <w:t>podnoszenie kompetencji pedagogicznych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864582" w:rsidRDefault="00864582" w:rsidP="003F3630">
            <w:pPr>
              <w:snapToGrid w:val="0"/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3.</w:t>
            </w:r>
          </w:p>
        </w:tc>
        <w:tc>
          <w:tcPr>
            <w:tcW w:w="2577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Lekcje otwarte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I, II semestr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Anna Cioch</w:t>
            </w:r>
          </w:p>
          <w:p w:rsidR="00864582" w:rsidRDefault="00864582" w:rsidP="003F3630"/>
        </w:tc>
        <w:tc>
          <w:tcPr>
            <w:tcW w:w="1838" w:type="dxa"/>
            <w:shd w:val="clear" w:color="auto" w:fill="auto"/>
          </w:tcPr>
          <w:p w:rsidR="00864582" w:rsidRDefault="00864582" w:rsidP="003F3630"/>
        </w:tc>
        <w:tc>
          <w:tcPr>
            <w:tcW w:w="2869" w:type="dxa"/>
            <w:shd w:val="clear" w:color="auto" w:fill="auto"/>
          </w:tcPr>
          <w:p w:rsidR="00864582" w:rsidRDefault="00864582" w:rsidP="00FF6A81">
            <w:pPr>
              <w:widowControl w:val="0"/>
              <w:numPr>
                <w:ilvl w:val="0"/>
                <w:numId w:val="19"/>
              </w:num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dzielenie się wiedzą z innymi nauczycielami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 xml:space="preserve">4. </w:t>
            </w:r>
          </w:p>
        </w:tc>
        <w:tc>
          <w:tcPr>
            <w:tcW w:w="2577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Szkolenie na egzaminatora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Rok szkolny 2022/2023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Anna Cioch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/>
        </w:tc>
        <w:tc>
          <w:tcPr>
            <w:tcW w:w="2869" w:type="dxa"/>
            <w:shd w:val="clear" w:color="auto" w:fill="auto"/>
          </w:tcPr>
          <w:p w:rsidR="00864582" w:rsidRDefault="00864582" w:rsidP="00FF6A81">
            <w:pPr>
              <w:widowControl w:val="0"/>
              <w:numPr>
                <w:ilvl w:val="0"/>
                <w:numId w:val="19"/>
              </w:num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podnoszenie kompetencji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4F372D">
        <w:tc>
          <w:tcPr>
            <w:tcW w:w="649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 xml:space="preserve">5. 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Studia podyplomowe </w:t>
            </w:r>
          </w:p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Tyflopedagogika</w:t>
            </w:r>
          </w:p>
        </w:tc>
        <w:tc>
          <w:tcPr>
            <w:tcW w:w="19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Rok szkolny 2022/2023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r>
              <w:t>Anna Cioch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/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FF6A81">
            <w:pPr>
              <w:widowControl w:val="0"/>
              <w:numPr>
                <w:ilvl w:val="0"/>
                <w:numId w:val="19"/>
              </w:num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podnoszenie kompetencji pedagogicznych</w:t>
            </w:r>
          </w:p>
        </w:tc>
        <w:tc>
          <w:tcPr>
            <w:tcW w:w="28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4F372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4582" w:rsidRDefault="00864582" w:rsidP="003F3630">
            <w:pPr>
              <w:jc w:val="center"/>
            </w:pPr>
            <w:r>
              <w:t>IV</w:t>
            </w:r>
          </w:p>
        </w:tc>
        <w:tc>
          <w:tcPr>
            <w:tcW w:w="14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4582" w:rsidRDefault="00864582" w:rsidP="003F3630">
            <w:pPr>
              <w:snapToGrid w:val="0"/>
              <w:jc w:val="center"/>
            </w:pPr>
            <w:r>
              <w:rPr>
                <w:i/>
              </w:rPr>
              <w:t>Praca w ramach zespołów ewaluacyjnych i innych zespołów nauczycielskich oraz opieka nad organizacjami działającymi w szkole</w:t>
            </w:r>
          </w:p>
        </w:tc>
      </w:tr>
      <w:tr w:rsidR="00864582" w:rsidTr="004F372D"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1.</w:t>
            </w:r>
          </w:p>
        </w:tc>
        <w:tc>
          <w:tcPr>
            <w:tcW w:w="2577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t>Współpraca nauczycieli matematyki,  fizyki i chemii dotycząca poprawienia efektywności nauczania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Cały rok</w:t>
            </w:r>
          </w:p>
        </w:tc>
        <w:tc>
          <w:tcPr>
            <w:tcW w:w="1957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r>
              <w:t>Nauczyciele matematyki i fizyki</w:t>
            </w:r>
          </w:p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/>
        </w:tc>
        <w:tc>
          <w:tcPr>
            <w:tcW w:w="2869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FF6A81">
            <w:pPr>
              <w:widowControl w:val="0"/>
              <w:numPr>
                <w:ilvl w:val="0"/>
                <w:numId w:val="19"/>
              </w:numPr>
              <w:snapToGrid w:val="0"/>
              <w:rPr>
                <w:rFonts w:eastAsia="Calibri"/>
              </w:rPr>
            </w:pPr>
            <w:r>
              <w:t>podnoszenie kompetencji pedagogicznych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2.</w:t>
            </w:r>
          </w:p>
        </w:tc>
        <w:tc>
          <w:tcPr>
            <w:tcW w:w="2577" w:type="dxa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t>Przygotowanie planu opiekuńczo- wychowawczo- dydaktycznego na rok szkolny 2022/2023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Sierpień 2022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Anna Cioch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>
            <w:r>
              <w:t>Nauczyciele matematyki i fizyki</w:t>
            </w:r>
          </w:p>
        </w:tc>
        <w:tc>
          <w:tcPr>
            <w:tcW w:w="2869" w:type="dxa"/>
            <w:shd w:val="clear" w:color="auto" w:fill="auto"/>
          </w:tcPr>
          <w:p w:rsidR="00864582" w:rsidRDefault="00864582" w:rsidP="00FF6A81">
            <w:pPr>
              <w:widowControl w:val="0"/>
              <w:numPr>
                <w:ilvl w:val="0"/>
                <w:numId w:val="19"/>
              </w:numPr>
              <w:snapToGrid w:val="0"/>
              <w:rPr>
                <w:rFonts w:eastAsia="Calibri"/>
              </w:rPr>
            </w:pPr>
            <w:r>
              <w:t>zaplanowanie pracy na cały rok szkolny 2022/2023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3.</w:t>
            </w:r>
          </w:p>
        </w:tc>
        <w:tc>
          <w:tcPr>
            <w:tcW w:w="2577" w:type="dxa"/>
            <w:shd w:val="clear" w:color="auto" w:fill="auto"/>
          </w:tcPr>
          <w:p w:rsidR="00864582" w:rsidRDefault="00864582" w:rsidP="003F3630">
            <w:r>
              <w:t>Przygotowanie rozkładów materiału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Wrzesień 2022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Anna Cioch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>
            <w:r>
              <w:t>Nauczyciele matematyki i fizyki</w:t>
            </w:r>
          </w:p>
        </w:tc>
        <w:tc>
          <w:tcPr>
            <w:tcW w:w="2869" w:type="dxa"/>
            <w:shd w:val="clear" w:color="auto" w:fill="auto"/>
          </w:tcPr>
          <w:p w:rsidR="00864582" w:rsidRDefault="00864582" w:rsidP="003F3630">
            <w:pPr>
              <w:snapToGrid w:val="0"/>
              <w:ind w:left="360"/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4.</w:t>
            </w:r>
          </w:p>
        </w:tc>
        <w:tc>
          <w:tcPr>
            <w:tcW w:w="2577" w:type="dxa"/>
            <w:shd w:val="clear" w:color="auto" w:fill="auto"/>
          </w:tcPr>
          <w:p w:rsidR="00864582" w:rsidRDefault="00864582" w:rsidP="003F3630">
            <w:r>
              <w:t xml:space="preserve">Przygotowanie </w:t>
            </w:r>
            <w:r>
              <w:lastRenderedPageBreak/>
              <w:t xml:space="preserve">sprawozdania z działalności bloku </w:t>
            </w:r>
            <w:proofErr w:type="spellStart"/>
            <w:r>
              <w:t>mat-fiz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lastRenderedPageBreak/>
              <w:t xml:space="preserve">Zgodnie z </w:t>
            </w:r>
            <w:r>
              <w:lastRenderedPageBreak/>
              <w:t>terminarzem szkolnym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lastRenderedPageBreak/>
              <w:t>Anna Cioch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>
            <w:r>
              <w:t xml:space="preserve">Nauczyciele </w:t>
            </w:r>
            <w:r>
              <w:lastRenderedPageBreak/>
              <w:t>matematyki i fizyki</w:t>
            </w:r>
          </w:p>
        </w:tc>
        <w:tc>
          <w:tcPr>
            <w:tcW w:w="2869" w:type="dxa"/>
            <w:shd w:val="clear" w:color="auto" w:fill="auto"/>
          </w:tcPr>
          <w:p w:rsidR="00864582" w:rsidRDefault="00864582" w:rsidP="00FF6A81">
            <w:pPr>
              <w:widowControl w:val="0"/>
              <w:numPr>
                <w:ilvl w:val="0"/>
                <w:numId w:val="19"/>
              </w:numPr>
              <w:snapToGrid w:val="0"/>
              <w:rPr>
                <w:rFonts w:eastAsia="Calibri"/>
              </w:rPr>
            </w:pPr>
            <w:r>
              <w:lastRenderedPageBreak/>
              <w:t xml:space="preserve">podsumowanie </w:t>
            </w:r>
            <w:r>
              <w:lastRenderedPageBreak/>
              <w:t xml:space="preserve">działalności bloku  </w:t>
            </w:r>
            <w:proofErr w:type="spellStart"/>
            <w:r>
              <w:t>mat-fiz</w:t>
            </w:r>
            <w:proofErr w:type="spellEnd"/>
            <w:r>
              <w:t xml:space="preserve"> po I </w:t>
            </w:r>
            <w:proofErr w:type="spellStart"/>
            <w:r>
              <w:t>i</w:t>
            </w:r>
            <w:proofErr w:type="spellEnd"/>
            <w:r>
              <w:t xml:space="preserve"> II semestrze i ewaluacja podjętych działań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lastRenderedPageBreak/>
              <w:t>5.</w:t>
            </w:r>
          </w:p>
        </w:tc>
        <w:tc>
          <w:tcPr>
            <w:tcW w:w="2577" w:type="dxa"/>
            <w:shd w:val="clear" w:color="auto" w:fill="auto"/>
          </w:tcPr>
          <w:p w:rsidR="00864582" w:rsidRDefault="00864582" w:rsidP="003F3630">
            <w:r>
              <w:t>Współpraca nauczycieli matematyki i fizyki w zakresie działalności bloku matematyczno – fizycznego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Cały rok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Nauczyciele matematyki i fizyki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/>
        </w:tc>
        <w:tc>
          <w:tcPr>
            <w:tcW w:w="2869" w:type="dxa"/>
            <w:shd w:val="clear" w:color="auto" w:fill="auto"/>
          </w:tcPr>
          <w:p w:rsidR="00864582" w:rsidRDefault="00864582" w:rsidP="003F3630">
            <w:pPr>
              <w:snapToGrid w:val="0"/>
              <w:ind w:left="360"/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4F372D">
        <w:tc>
          <w:tcPr>
            <w:tcW w:w="649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6.</w:t>
            </w:r>
          </w:p>
          <w:p w:rsidR="00864582" w:rsidRDefault="00864582" w:rsidP="003F3630">
            <w:pPr>
              <w:jc w:val="center"/>
            </w:pPr>
          </w:p>
        </w:tc>
        <w:tc>
          <w:tcPr>
            <w:tcW w:w="2577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r>
              <w:t xml:space="preserve">Udział klas 6 według harmonogramu w projekcie pod patronatem Politechniki Warszawskiej </w:t>
            </w:r>
            <w:bookmarkStart w:id="1" w:name="__DdeLink__738_1376083069"/>
            <w:r>
              <w:t>„Matematyka – wstęp do kariery wynalazcy”</w:t>
            </w:r>
            <w:bookmarkEnd w:id="1"/>
          </w:p>
        </w:tc>
        <w:tc>
          <w:tcPr>
            <w:tcW w:w="19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Cały rok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r>
              <w:t>Małgorzata Jania</w:t>
            </w:r>
          </w:p>
          <w:p w:rsidR="00864582" w:rsidRDefault="00864582" w:rsidP="003F3630">
            <w:r>
              <w:t>Małgorzata Jarocińska</w:t>
            </w:r>
          </w:p>
          <w:p w:rsidR="00864582" w:rsidRDefault="00864582" w:rsidP="003F3630">
            <w:r>
              <w:t>Alicja Kurzydło</w:t>
            </w:r>
          </w:p>
          <w:p w:rsidR="00864582" w:rsidRDefault="00864582" w:rsidP="003F3630">
            <w:r>
              <w:t>Anna Cioch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/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snapToGrid w:val="0"/>
              <w:ind w:left="360"/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4F372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4582" w:rsidRDefault="00864582" w:rsidP="003F3630">
            <w:pPr>
              <w:jc w:val="center"/>
            </w:pPr>
            <w:r>
              <w:t>V</w:t>
            </w:r>
          </w:p>
        </w:tc>
        <w:tc>
          <w:tcPr>
            <w:tcW w:w="14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64582" w:rsidRDefault="00864582" w:rsidP="003F3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Inne działania</w:t>
            </w:r>
          </w:p>
        </w:tc>
      </w:tr>
      <w:tr w:rsidR="00864582" w:rsidTr="004F372D"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1.</w:t>
            </w:r>
          </w:p>
        </w:tc>
        <w:tc>
          <w:tcPr>
            <w:tcW w:w="2577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r>
              <w:t>Opieka nad gabinetami: 03C, 205B, 206B, 203C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Cały rok</w:t>
            </w:r>
          </w:p>
        </w:tc>
        <w:tc>
          <w:tcPr>
            <w:tcW w:w="1957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r>
              <w:t>Nauczyciele matematyki i fizyki</w:t>
            </w:r>
          </w:p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/>
        </w:tc>
        <w:tc>
          <w:tcPr>
            <w:tcW w:w="2869" w:type="dxa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snapToGrid w:val="0"/>
              <w:ind w:left="360"/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2.</w:t>
            </w:r>
          </w:p>
        </w:tc>
        <w:tc>
          <w:tcPr>
            <w:tcW w:w="2577" w:type="dxa"/>
            <w:shd w:val="clear" w:color="auto" w:fill="auto"/>
          </w:tcPr>
          <w:p w:rsidR="00864582" w:rsidRDefault="00864582" w:rsidP="003F3630">
            <w:r>
              <w:t>Współpraca z rodzicami oraz angażowanie rodziców w proces edukacyjny ich dzieci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rPr>
                <w:rFonts w:eastAsia="Calibri"/>
              </w:rPr>
              <w:t>Cały rok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Nauczyciele matematyki i fizyki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/>
        </w:tc>
        <w:tc>
          <w:tcPr>
            <w:tcW w:w="2869" w:type="dxa"/>
            <w:shd w:val="clear" w:color="auto" w:fill="auto"/>
          </w:tcPr>
          <w:p w:rsidR="00864582" w:rsidRDefault="00864582" w:rsidP="003F3630">
            <w:pPr>
              <w:snapToGrid w:val="0"/>
              <w:ind w:left="360"/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3.</w:t>
            </w:r>
          </w:p>
        </w:tc>
        <w:tc>
          <w:tcPr>
            <w:tcW w:w="2577" w:type="dxa"/>
            <w:shd w:val="clear" w:color="auto" w:fill="auto"/>
          </w:tcPr>
          <w:p w:rsidR="00864582" w:rsidRDefault="00864582" w:rsidP="003F3630">
            <w:pPr>
              <w:snapToGrid w:val="0"/>
            </w:pPr>
            <w:r>
              <w:t xml:space="preserve">Przygotowanie Apeli </w:t>
            </w:r>
          </w:p>
          <w:p w:rsidR="00864582" w:rsidRDefault="00864582" w:rsidP="003F3630"/>
        </w:tc>
        <w:tc>
          <w:tcPr>
            <w:tcW w:w="1986" w:type="dxa"/>
            <w:gridSpan w:val="2"/>
            <w:shd w:val="clear" w:color="auto" w:fill="auto"/>
          </w:tcPr>
          <w:p w:rsidR="00864582" w:rsidRDefault="00864582" w:rsidP="003F3630">
            <w:pPr>
              <w:rPr>
                <w:rFonts w:eastAsia="Calibri"/>
              </w:rPr>
            </w:pPr>
            <w:r>
              <w:t>Zgodnie z harmonogramem szkolnym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 xml:space="preserve">Wychowawcy klas 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/>
        </w:tc>
        <w:tc>
          <w:tcPr>
            <w:tcW w:w="2869" w:type="dxa"/>
            <w:shd w:val="clear" w:color="auto" w:fill="auto"/>
          </w:tcPr>
          <w:p w:rsidR="00864582" w:rsidRDefault="00864582" w:rsidP="003F3630">
            <w:pPr>
              <w:snapToGrid w:val="0"/>
              <w:ind w:left="360"/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 xml:space="preserve">4. </w:t>
            </w:r>
          </w:p>
        </w:tc>
        <w:tc>
          <w:tcPr>
            <w:tcW w:w="2577" w:type="dxa"/>
            <w:shd w:val="clear" w:color="auto" w:fill="auto"/>
          </w:tcPr>
          <w:p w:rsidR="00864582" w:rsidRDefault="00864582" w:rsidP="003F3630">
            <w:pPr>
              <w:snapToGrid w:val="0"/>
            </w:pPr>
            <w:r>
              <w:t xml:space="preserve">Kontynuacja awansu zawodowego na nauczyciela dyplomowanego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4582" w:rsidRDefault="00864582" w:rsidP="003F3630">
            <w:r>
              <w:t>2021/2024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Anna Cioch</w:t>
            </w:r>
          </w:p>
          <w:p w:rsidR="00864582" w:rsidRDefault="00864582" w:rsidP="003F3630"/>
        </w:tc>
        <w:tc>
          <w:tcPr>
            <w:tcW w:w="1838" w:type="dxa"/>
            <w:shd w:val="clear" w:color="auto" w:fill="auto"/>
          </w:tcPr>
          <w:p w:rsidR="00864582" w:rsidRDefault="00864582" w:rsidP="003F3630"/>
        </w:tc>
        <w:tc>
          <w:tcPr>
            <w:tcW w:w="2869" w:type="dxa"/>
            <w:shd w:val="clear" w:color="auto" w:fill="auto"/>
          </w:tcPr>
          <w:p w:rsidR="00864582" w:rsidRDefault="00864582" w:rsidP="003F3630">
            <w:pPr>
              <w:snapToGrid w:val="0"/>
              <w:ind w:left="360"/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>5.</w:t>
            </w:r>
          </w:p>
        </w:tc>
        <w:tc>
          <w:tcPr>
            <w:tcW w:w="2577" w:type="dxa"/>
            <w:shd w:val="clear" w:color="auto" w:fill="auto"/>
          </w:tcPr>
          <w:p w:rsidR="00864582" w:rsidRDefault="00864582" w:rsidP="003F3630">
            <w:pPr>
              <w:snapToGrid w:val="0"/>
            </w:pPr>
            <w:r>
              <w:t>Przygotowanie grafiku dyżurów nauczycieli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4582" w:rsidRDefault="00864582" w:rsidP="003F3630">
            <w:r>
              <w:t>Wrzesień 2022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Małgorzata Jarocińska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>
            <w:r>
              <w:t>Nauczyciele matematyki</w:t>
            </w:r>
          </w:p>
        </w:tc>
        <w:tc>
          <w:tcPr>
            <w:tcW w:w="2869" w:type="dxa"/>
            <w:shd w:val="clear" w:color="auto" w:fill="auto"/>
          </w:tcPr>
          <w:p w:rsidR="00864582" w:rsidRDefault="00864582" w:rsidP="003F3630">
            <w:pPr>
              <w:snapToGrid w:val="0"/>
              <w:ind w:left="360"/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  <w:tr w:rsidR="00864582" w:rsidTr="003F3630">
        <w:tc>
          <w:tcPr>
            <w:tcW w:w="649" w:type="dxa"/>
            <w:shd w:val="clear" w:color="auto" w:fill="auto"/>
          </w:tcPr>
          <w:p w:rsidR="00864582" w:rsidRDefault="00864582" w:rsidP="003F3630">
            <w:pPr>
              <w:jc w:val="center"/>
            </w:pPr>
            <w:r>
              <w:t xml:space="preserve">6. </w:t>
            </w:r>
          </w:p>
        </w:tc>
        <w:tc>
          <w:tcPr>
            <w:tcW w:w="2577" w:type="dxa"/>
            <w:shd w:val="clear" w:color="auto" w:fill="auto"/>
          </w:tcPr>
          <w:p w:rsidR="00864582" w:rsidRDefault="00864582" w:rsidP="003F3630">
            <w:pPr>
              <w:snapToGrid w:val="0"/>
            </w:pPr>
            <w:r>
              <w:t xml:space="preserve">Innowacja w klasie 5c „Praktyczne </w:t>
            </w:r>
            <w:r>
              <w:lastRenderedPageBreak/>
              <w:t>zastosowanie matematyki”.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64582" w:rsidRDefault="00864582" w:rsidP="003F3630">
            <w:r>
              <w:lastRenderedPageBreak/>
              <w:t>2022/2023</w:t>
            </w:r>
          </w:p>
        </w:tc>
        <w:tc>
          <w:tcPr>
            <w:tcW w:w="1957" w:type="dxa"/>
            <w:shd w:val="clear" w:color="auto" w:fill="auto"/>
          </w:tcPr>
          <w:p w:rsidR="00864582" w:rsidRDefault="00864582" w:rsidP="003F3630">
            <w:r>
              <w:t>Anna Cioch</w:t>
            </w:r>
          </w:p>
        </w:tc>
        <w:tc>
          <w:tcPr>
            <w:tcW w:w="1838" w:type="dxa"/>
            <w:shd w:val="clear" w:color="auto" w:fill="auto"/>
          </w:tcPr>
          <w:p w:rsidR="00864582" w:rsidRDefault="00864582" w:rsidP="003F3630"/>
        </w:tc>
        <w:tc>
          <w:tcPr>
            <w:tcW w:w="2869" w:type="dxa"/>
            <w:shd w:val="clear" w:color="auto" w:fill="auto"/>
          </w:tcPr>
          <w:p w:rsidR="00864582" w:rsidRDefault="00864582" w:rsidP="003F3630">
            <w:pPr>
              <w:snapToGrid w:val="0"/>
              <w:ind w:left="360"/>
              <w:rPr>
                <w:rFonts w:eastAsia="Calibri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864582" w:rsidRDefault="00864582" w:rsidP="003F3630">
            <w:pPr>
              <w:snapToGrid w:val="0"/>
              <w:rPr>
                <w:b/>
              </w:rPr>
            </w:pPr>
          </w:p>
        </w:tc>
      </w:tr>
    </w:tbl>
    <w:p w:rsidR="0092789B" w:rsidRDefault="0092789B">
      <w:pPr>
        <w:jc w:val="center"/>
        <w:rPr>
          <w:rFonts w:eastAsia="SimSun" w:cs="Mangal"/>
          <w:sz w:val="28"/>
          <w:szCs w:val="28"/>
          <w:lang w:eastAsia="hi-IN" w:bidi="hi-IN"/>
        </w:rPr>
      </w:pPr>
    </w:p>
    <w:p w:rsidR="009C4B21" w:rsidRDefault="009C4B21">
      <w:pPr>
        <w:jc w:val="center"/>
        <w:rPr>
          <w:rFonts w:eastAsia="SimSun" w:cs="Mangal"/>
          <w:sz w:val="28"/>
          <w:szCs w:val="28"/>
          <w:lang w:eastAsia="hi-IN" w:bidi="hi-IN"/>
        </w:rPr>
      </w:pPr>
    </w:p>
    <w:p w:rsidR="009C4B21" w:rsidRPr="0020149D" w:rsidRDefault="009C4B21">
      <w:pPr>
        <w:jc w:val="center"/>
        <w:rPr>
          <w:b/>
          <w:bCs/>
          <w:sz w:val="28"/>
          <w:szCs w:val="28"/>
        </w:rPr>
      </w:pPr>
    </w:p>
    <w:p w:rsidR="0063575A" w:rsidRDefault="00221454">
      <w:pPr>
        <w:jc w:val="center"/>
        <w:rPr>
          <w:b/>
          <w:bCs/>
          <w:i/>
          <w:color w:val="00B050"/>
          <w:sz w:val="28"/>
          <w:szCs w:val="28"/>
        </w:rPr>
      </w:pPr>
      <w:r w:rsidRPr="0020149D">
        <w:rPr>
          <w:b/>
          <w:bCs/>
          <w:i/>
          <w:color w:val="00B050"/>
          <w:sz w:val="28"/>
          <w:szCs w:val="28"/>
        </w:rPr>
        <w:t>B</w:t>
      </w:r>
      <w:r w:rsidR="0063575A" w:rsidRPr="0020149D">
        <w:rPr>
          <w:b/>
          <w:bCs/>
          <w:i/>
          <w:color w:val="00B050"/>
          <w:sz w:val="28"/>
          <w:szCs w:val="28"/>
        </w:rPr>
        <w:t>lok przedmiotowy – religia</w:t>
      </w:r>
    </w:p>
    <w:p w:rsidR="002B6250" w:rsidRPr="0020149D" w:rsidRDefault="002B6250">
      <w:pPr>
        <w:jc w:val="center"/>
        <w:rPr>
          <w:b/>
          <w:bCs/>
          <w:i/>
          <w:color w:val="00B050"/>
          <w:sz w:val="28"/>
          <w:szCs w:val="28"/>
        </w:rPr>
      </w:pPr>
    </w:p>
    <w:tbl>
      <w:tblPr>
        <w:tblW w:w="1461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3693"/>
        <w:gridCol w:w="1417"/>
        <w:gridCol w:w="1843"/>
        <w:gridCol w:w="1559"/>
        <w:gridCol w:w="1985"/>
        <w:gridCol w:w="2268"/>
        <w:gridCol w:w="1276"/>
      </w:tblGrid>
      <w:tr w:rsidR="00B823AA" w:rsidRPr="00D665AE" w:rsidTr="00B823AA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B5457C" w:rsidRPr="00D665AE" w:rsidRDefault="004E71C0" w:rsidP="001E731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L</w:t>
            </w:r>
            <w:r w:rsidR="00B5457C" w:rsidRPr="00D665AE">
              <w:rPr>
                <w:rFonts w:eastAsia="Calibri"/>
                <w:b/>
              </w:rPr>
              <w:t>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  <w:b/>
              </w:rPr>
              <w:t xml:space="preserve">          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  <w:b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  <w:b/>
              </w:rPr>
              <w:t>Odpowiedzialne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  <w:b/>
              </w:rPr>
              <w:t>współpraca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  <w:b/>
              </w:rPr>
              <w:t>Cele dydaktyczne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  <w:b/>
              </w:rPr>
              <w:t>Cele wychowawcze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  <w:b/>
              </w:rPr>
              <w:t>uwagi</w:t>
            </w: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1.</w:t>
            </w:r>
          </w:p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Opracowanie planu </w:t>
            </w:r>
            <w:proofErr w:type="spellStart"/>
            <w:r w:rsidRPr="00D665AE">
              <w:rPr>
                <w:rFonts w:eastAsia="Calibri"/>
              </w:rPr>
              <w:t>Dyd.-op.-wych</w:t>
            </w:r>
            <w:proofErr w:type="spellEnd"/>
            <w:r w:rsidRPr="00D665AE">
              <w:rPr>
                <w:rFonts w:eastAsia="Calibri"/>
              </w:rPr>
              <w:t>.  Na rok szkol.2022/23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30.08.22r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Zespół </w:t>
            </w:r>
            <w:proofErr w:type="spellStart"/>
            <w:r w:rsidRPr="00D665AE">
              <w:rPr>
                <w:rFonts w:eastAsia="Calibri"/>
              </w:rPr>
              <w:t>n-li</w:t>
            </w:r>
            <w:proofErr w:type="spellEnd"/>
            <w:r w:rsidRPr="00D665AE">
              <w:rPr>
                <w:rFonts w:eastAsia="Calibri"/>
              </w:rPr>
              <w:t xml:space="preserve"> religii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Systematyczność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2.</w:t>
            </w:r>
          </w:p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</w:p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XII Tydzień wychowania chrześcijańskiego- święty Józef </w:t>
            </w:r>
            <w:proofErr w:type="spellStart"/>
            <w:r w:rsidRPr="00D665AE">
              <w:rPr>
                <w:rFonts w:eastAsia="Calibri"/>
              </w:rPr>
              <w:t>Bilczewski</w:t>
            </w:r>
            <w:proofErr w:type="spellEnd"/>
            <w:r w:rsidRPr="00D665AE">
              <w:rPr>
                <w:rFonts w:eastAsia="Calibri"/>
              </w:rPr>
              <w:t xml:space="preserve"> – przyjaciel Boga i ludzi.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11-17 września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w klasach wg planu WNK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Księża parafii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Wychowanie    w wierze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Św.Józef</w:t>
            </w:r>
            <w:proofErr w:type="spellEnd"/>
            <w:r w:rsidRPr="00D665AE">
              <w:rPr>
                <w:rFonts w:eastAsia="Calibri"/>
              </w:rPr>
              <w:t xml:space="preserve"> </w:t>
            </w:r>
            <w:proofErr w:type="spellStart"/>
            <w:r w:rsidRPr="00D665AE">
              <w:rPr>
                <w:rFonts w:eastAsia="Calibri"/>
              </w:rPr>
              <w:t>Bilczewski</w:t>
            </w:r>
            <w:proofErr w:type="spellEnd"/>
            <w:r w:rsidRPr="00D665AE">
              <w:rPr>
                <w:rFonts w:eastAsia="Calibri"/>
              </w:rPr>
              <w:t xml:space="preserve"> jako wzór gorliwości chrześcijańskiej ,wartości moralnych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3.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Msza święta w intencji </w:t>
            </w:r>
            <w:proofErr w:type="spellStart"/>
            <w:r w:rsidRPr="00D665AE">
              <w:rPr>
                <w:rFonts w:eastAsia="Calibri"/>
              </w:rPr>
              <w:t>uczniów,rodziców</w:t>
            </w:r>
            <w:proofErr w:type="spellEnd"/>
            <w:r w:rsidRPr="00D665AE">
              <w:rPr>
                <w:rFonts w:eastAsia="Calibri"/>
              </w:rPr>
              <w:t>, nauczycieli i pracowników szkoły.                                 Poświęcenie tornistrów kl.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4 września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H. </w:t>
            </w:r>
            <w:proofErr w:type="spellStart"/>
            <w:r w:rsidRPr="00D665AE">
              <w:rPr>
                <w:rFonts w:eastAsia="Calibri"/>
              </w:rPr>
              <w:t>Świacka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Ksiądz prowadzący lit.</w:t>
            </w:r>
          </w:p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katecheci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Aktywne uczestnictwo w liturgii eucharystycznej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Rozpoczęcie roku szkolnego z Bożym błogosławieństwem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4.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Dzień Kombatanta</w:t>
            </w:r>
          </w:p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D001A7" w:rsidP="001E7316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2 wrześ</w:t>
            </w:r>
            <w:r w:rsidR="00B5457C" w:rsidRPr="00D665AE">
              <w:rPr>
                <w:rFonts w:eastAsia="Calibri"/>
              </w:rPr>
              <w:t>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Katecheci w klasach w których uczą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Związek Kombatantów</w:t>
            </w:r>
          </w:p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Księża parafii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Pogłębianie i rozwijanie patriotyzmu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Aktywny udział w uroczystościach patriotycznych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5.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Mój Anioł Stróż</w:t>
            </w:r>
          </w:p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Katecheci w klasach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rodzice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Poznanie  opiekunów z nieba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Mogę być też Aniołem dla innych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B5457C" w:rsidRPr="00D665AE" w:rsidRDefault="00B5457C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6.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Rajd Różańcowy do DPS Miłowice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H. </w:t>
            </w:r>
            <w:proofErr w:type="spellStart"/>
            <w:r w:rsidRPr="00D665AE">
              <w:rPr>
                <w:rFonts w:eastAsia="Calibri"/>
              </w:rPr>
              <w:t>Świacka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M. Bałdyga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A. Witkowska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Spotkania integracyjne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Realizacja uczynków miłosiernych, uwrażliwianie na obecnych osób niepełnosprawnych i ich potrzeb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7.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Uroczyste przyjęcie Sakramentu Bierzmowania,</w:t>
            </w:r>
            <w:r w:rsidR="00EA1425">
              <w:rPr>
                <w:rFonts w:eastAsia="Calibri"/>
              </w:rPr>
              <w:t xml:space="preserve"> </w:t>
            </w:r>
            <w:r w:rsidRPr="00D665AE">
              <w:rPr>
                <w:rFonts w:eastAsia="Calibri"/>
              </w:rPr>
              <w:t xml:space="preserve">poświęcenie kaplicy Wieczystej Adoracji, 30-lecie </w:t>
            </w:r>
            <w:r w:rsidRPr="00D665AE">
              <w:rPr>
                <w:rFonts w:eastAsia="Calibri"/>
              </w:rPr>
              <w:lastRenderedPageBreak/>
              <w:t>istnienia parafii św. Józefa .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Konkurs plastyczny- Mój parafialny Kościół.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lastRenderedPageBreak/>
              <w:t>październik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religii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Wychowawcy klas, rodzice </w:t>
            </w:r>
            <w:proofErr w:type="spellStart"/>
            <w:r w:rsidRPr="00D665AE">
              <w:rPr>
                <w:rFonts w:eastAsia="Calibri"/>
              </w:rPr>
              <w:lastRenderedPageBreak/>
              <w:t>ucz.,księża</w:t>
            </w:r>
            <w:proofErr w:type="spellEnd"/>
            <w:r w:rsidRPr="00D665AE">
              <w:rPr>
                <w:rFonts w:eastAsia="Calibri"/>
              </w:rPr>
              <w:t xml:space="preserve"> parafii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lastRenderedPageBreak/>
              <w:t xml:space="preserve">Udział w uroczystej Mszy Świętej , </w:t>
            </w:r>
            <w:r w:rsidRPr="00D665AE">
              <w:rPr>
                <w:rFonts w:eastAsia="Calibri"/>
              </w:rPr>
              <w:lastRenderedPageBreak/>
              <w:t>zdobywanie wiedzy o swojej parafii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lastRenderedPageBreak/>
              <w:t xml:space="preserve">Poznawanie historii </w:t>
            </w:r>
            <w:proofErr w:type="spellStart"/>
            <w:r w:rsidRPr="00D665AE">
              <w:rPr>
                <w:rFonts w:eastAsia="Calibri"/>
              </w:rPr>
              <w:t>regionu,pogłębianie</w:t>
            </w:r>
            <w:proofErr w:type="spellEnd"/>
            <w:r w:rsidRPr="00D665AE">
              <w:rPr>
                <w:rFonts w:eastAsia="Calibri"/>
              </w:rPr>
              <w:t xml:space="preserve"> potrzeb </w:t>
            </w:r>
            <w:r w:rsidRPr="00D665AE">
              <w:rPr>
                <w:rFonts w:eastAsia="Calibri"/>
              </w:rPr>
              <w:lastRenderedPageBreak/>
              <w:t>przynależności do wspólnoty parafialnej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lastRenderedPageBreak/>
              <w:t>8.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Opracowanie rozważań do liturgii nabożeństw różańcowych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religii w swoich klasach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Księża parafii,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rodzice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Rozwijanie wiedzy o  modlitwie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Formacja duchowa ucznia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9.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Inscenizacja o dzieciach z Fatimy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H. </w:t>
            </w:r>
            <w:proofErr w:type="spellStart"/>
            <w:r w:rsidRPr="00D665AE">
              <w:rPr>
                <w:rFonts w:eastAsia="Calibri"/>
              </w:rPr>
              <w:t>Świacka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Poznanie orędzi Matki Bożej dotyczących modlitwy różańcowej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Rozwijanie zdolności uczniów i umiejętności ewangelizowania innych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10.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Wigilia Wszystkich Świętych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M.Bałdyga</w:t>
            </w:r>
            <w:proofErr w:type="spellEnd"/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religii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Prezentacja Świętych-stroje i ich atrybuty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Rozwijanie religijnego i wg tradycji polskiej świętowania Dnia Wszystkich Świętych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11.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Opieka nad miejscami pamięci narodowej przy Kościele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Listopad i cały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w swoich kl.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Wychowawcy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Opieka nad miejscami pamięci narodowej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Poznawanie korzeni narodowych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12.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Nowy rok liturgiczny ”Wierzę w Kościół Chrystusowy” –wystawa i prezentacja prac tematycznych.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Listopad/ grudzień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w swoich kl.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Zapoznanie z tematyką nowego roku liturgicznego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Wychowanie do uczestnictwa w życiu wspólnoty Eucharystycznej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13.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Jasełka –apele świąteczne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Kl.1-3  H. </w:t>
            </w:r>
            <w:proofErr w:type="spellStart"/>
            <w:r w:rsidRPr="00D665AE">
              <w:rPr>
                <w:rFonts w:eastAsia="Calibri"/>
              </w:rPr>
              <w:t>Świacka</w:t>
            </w:r>
            <w:proofErr w:type="spellEnd"/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Kl.4-8  </w:t>
            </w:r>
            <w:proofErr w:type="spellStart"/>
            <w:r w:rsidRPr="00D665AE">
              <w:rPr>
                <w:rFonts w:eastAsia="Calibri"/>
              </w:rPr>
              <w:t>M.Bałdyga</w:t>
            </w:r>
            <w:proofErr w:type="spellEnd"/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A.Witkowska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Rozwijanie uzdolnień ucznia,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Umiejętności ewangelizacyjnych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Przekazywanie tradycji polskich, pogłębianie wiary i radosnego świętowania Bożego Narodzenia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                            14.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                                                                                      Szopka rodzinna      -  konkurs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                  Grudzień/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styczeń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                                          H. </w:t>
            </w:r>
            <w:proofErr w:type="spellStart"/>
            <w:r w:rsidRPr="00D665AE">
              <w:rPr>
                <w:rFonts w:eastAsia="Calibri"/>
              </w:rPr>
              <w:t>Świacka</w:t>
            </w:r>
            <w:proofErr w:type="spellEnd"/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K. Rewaj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katecheci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wychowawcy </w:t>
            </w:r>
            <w:r w:rsidRPr="00D665AE">
              <w:rPr>
                <w:rFonts w:eastAsia="Calibri"/>
              </w:rPr>
              <w:lastRenderedPageBreak/>
              <w:t>klas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Rozwijanie umiejętności </w:t>
            </w:r>
            <w:r w:rsidRPr="00D665AE">
              <w:rPr>
                <w:rFonts w:eastAsia="Calibri"/>
              </w:rPr>
              <w:lastRenderedPageBreak/>
              <w:t>technicznych i plastycznych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Rozwijanie tradycji rodzinnych szopek </w:t>
            </w:r>
            <w:r w:rsidRPr="00D665AE">
              <w:rPr>
                <w:rFonts w:eastAsia="Calibri"/>
              </w:rPr>
              <w:lastRenderedPageBreak/>
              <w:t>bożonarodzeniowych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lastRenderedPageBreak/>
              <w:t>15.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Adwent - Roraty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religii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Ks.,rodzice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Przygotowanie do świąt Bożego Narodzenia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Wychowywanie do odpowiedzialnego podejmowania zobowiązań, wspólnego przeżywania ważnych wydarzeń chrześcijańskich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16.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Konkurs biblijny –etap szkolny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Styczeń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M.Bałdyga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religii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Poznawanie treści Pisma Świętego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 Słowo Boże jako życiowy drogowskaz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17.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Światowy Dzień Chorego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11 luty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H. </w:t>
            </w:r>
            <w:proofErr w:type="spellStart"/>
            <w:r w:rsidRPr="00D665AE">
              <w:rPr>
                <w:rFonts w:eastAsia="Calibri"/>
              </w:rPr>
              <w:t>Świacka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religii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Spotkanie integracyjne DPS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Kontynuacja spotkań integracyjnych, pogłębianie więzi z mieszkankami, troska o osoby niepełnosprawne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18.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Rekolekcje wielkopostne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religii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Księża parafii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Wych</w:t>
            </w:r>
            <w:proofErr w:type="spellEnd"/>
            <w:r w:rsidRPr="00D665AE"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Przygotowanie do świąt Wielkanocnych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Formacja duchowa ucznia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19.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Nabożeństwa Wielkopostne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Marzec/  kwiecień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religii wg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planu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Przygotowanie rozważań i udział w nabożeństwach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Jezus moim Mistrzem i Nauczycielem życia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20.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Apele świąteczne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n-e</w:t>
            </w:r>
            <w:proofErr w:type="spellEnd"/>
            <w:r w:rsidRPr="00D665AE">
              <w:rPr>
                <w:rFonts w:eastAsia="Calibri"/>
              </w:rPr>
              <w:t xml:space="preserve"> religii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Przekazywanie wiedzy o tradycjach świątecznych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Rozwijanie i pogłębianie potrzeby radosnego i wspólnego świętowania religijnego Wielkanocy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21.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Przygotowanie do Sakramentów Spowiedzi i </w:t>
            </w:r>
            <w:proofErr w:type="spellStart"/>
            <w:r w:rsidRPr="00D665AE">
              <w:rPr>
                <w:rFonts w:eastAsia="Calibri"/>
              </w:rPr>
              <w:t>I</w:t>
            </w:r>
            <w:proofErr w:type="spellEnd"/>
            <w:r w:rsidRPr="00D665AE">
              <w:rPr>
                <w:rFonts w:eastAsia="Calibri"/>
              </w:rPr>
              <w:t xml:space="preserve"> Komunii Świętej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do sakramentu bierzmowania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Cały rok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/maj/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H. </w:t>
            </w:r>
            <w:proofErr w:type="spellStart"/>
            <w:r w:rsidRPr="00D665AE">
              <w:rPr>
                <w:rFonts w:eastAsia="Calibri"/>
              </w:rPr>
              <w:t>Świacka</w:t>
            </w:r>
            <w:proofErr w:type="spellEnd"/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M.Bałdyga</w:t>
            </w:r>
            <w:proofErr w:type="spellEnd"/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A.Witkowska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Księża parafii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Poznawanie nauki Kościoła Katolickiego –Mały Katechizm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Wychowanie do chrześcijańskiego życia sakramentami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lastRenderedPageBreak/>
              <w:t>22.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Rocznica I Komunii Świętej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maj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Katecheci w klasach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Księża parafii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Udział w świętowaniu swojej rocznicy I Komunii Świętej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Pogłębianie życia religijnego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23.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Rajd Palmowy międzyszkolny -konkurs palmowy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religii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wychowawcy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Spotkania integracyjne- konkurs palmowy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Podtrzymywanie  tradycji świątecznych, wychowanie do wspólnoty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24.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Pielgrzymka do sanktuarium dzieci i rodziców –   I Komunia Św.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maj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H. </w:t>
            </w:r>
            <w:proofErr w:type="spellStart"/>
            <w:r w:rsidRPr="00D665AE">
              <w:rPr>
                <w:rFonts w:eastAsia="Calibri"/>
              </w:rPr>
              <w:t>Świacka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Poznawanie miejsc kultu religijnego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Pogłębianie wiary, rozwijanie umiejętności wspólnotowych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25.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25a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Koła przedmiotowe, zajęcia pozalekcyjne: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Wolontariat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Koło misyjne ”Biała Armia”,         Adopcja Serca-Mój kolega z Afryki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Schola</w:t>
            </w:r>
            <w:proofErr w:type="spellEnd"/>
            <w:r w:rsidRPr="00D665AE">
              <w:rPr>
                <w:rFonts w:eastAsia="Calibri"/>
              </w:rPr>
              <w:t>, Koło gitarowe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Udział w Orszaku Trzech Króli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Cały rok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6stycznia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M. Bałdyga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H. </w:t>
            </w:r>
            <w:proofErr w:type="spellStart"/>
            <w:r w:rsidRPr="00D665AE">
              <w:rPr>
                <w:rFonts w:eastAsia="Calibri"/>
              </w:rPr>
              <w:t>Świacka</w:t>
            </w:r>
            <w:proofErr w:type="spellEnd"/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A.Witkowska</w:t>
            </w:r>
            <w:proofErr w:type="spellEnd"/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katecheci w klasach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Urząd Miasta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księża parafii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Praca z uczniem –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Rozwój zainteresowań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Poznawania misyjnego charakteru Kościoła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Wychowanie do praktycznego stosowania wskazań ewangelicznych w życiu</w:t>
            </w: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Mogę być małym misjonarzem-rozwijanie empatii wobec drugiego człowieka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26.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Udział w szkoleniach i radach szkoleniowych, spotkania formacyjne     i organizacyjne diecezjalne, dekanalne    i parafialne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Cały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religii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Doskonalenie warsztatu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27.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Dyżury liturgiczne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Cały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religii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Księża parafii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 xml:space="preserve">Opracowanie, przygotowanie oprawy </w:t>
            </w:r>
            <w:r w:rsidRPr="00D665AE">
              <w:rPr>
                <w:rFonts w:eastAsia="Calibri"/>
              </w:rPr>
              <w:lastRenderedPageBreak/>
              <w:t>liturgicznej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lastRenderedPageBreak/>
              <w:t>Wych</w:t>
            </w:r>
            <w:proofErr w:type="spellEnd"/>
            <w:r w:rsidRPr="00D665AE">
              <w:rPr>
                <w:rFonts w:eastAsia="Calibri"/>
              </w:rPr>
              <w:t xml:space="preserve">. do czynnego uczestniczenia w wydarzeniach </w:t>
            </w:r>
            <w:r w:rsidRPr="00D665AE">
              <w:rPr>
                <w:rFonts w:eastAsia="Calibri"/>
              </w:rPr>
              <w:lastRenderedPageBreak/>
              <w:t>eucharystycznych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  <w:tr w:rsidR="008C36A8" w:rsidRPr="00D665AE" w:rsidTr="004E71C0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lastRenderedPageBreak/>
              <w:t>28.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Współpraca z Parafialnym Zespołem Caritas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Cały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proofErr w:type="spellStart"/>
            <w:r w:rsidRPr="00D665AE">
              <w:rPr>
                <w:rFonts w:eastAsia="Calibri"/>
              </w:rPr>
              <w:t>n-le</w:t>
            </w:r>
            <w:proofErr w:type="spellEnd"/>
            <w:r w:rsidRPr="00D665AE">
              <w:rPr>
                <w:rFonts w:eastAsia="Calibri"/>
              </w:rPr>
              <w:t xml:space="preserve"> religii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PZ Caritas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Udział w akcji ogólnopolskiej „Tak pomagam”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  <w:r w:rsidRPr="00D665AE">
              <w:rPr>
                <w:rFonts w:eastAsia="Calibri"/>
              </w:rPr>
              <w:t>Realizacja ewangelicznych uczynków miłosierdzia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C36A8" w:rsidRPr="00D665AE" w:rsidRDefault="008C36A8" w:rsidP="001E7316">
            <w:pPr>
              <w:widowControl w:val="0"/>
              <w:rPr>
                <w:rFonts w:eastAsia="Calibri"/>
              </w:rPr>
            </w:pPr>
          </w:p>
        </w:tc>
      </w:tr>
    </w:tbl>
    <w:p w:rsidR="007817CC" w:rsidRDefault="007817CC" w:rsidP="007817CC">
      <w:pPr>
        <w:rPr>
          <w:sz w:val="28"/>
          <w:szCs w:val="28"/>
        </w:rPr>
      </w:pPr>
    </w:p>
    <w:p w:rsidR="00996AA3" w:rsidRPr="00996AA3" w:rsidRDefault="00996AA3" w:rsidP="00A120A6">
      <w:pPr>
        <w:suppressAutoHyphens w:val="0"/>
        <w:spacing w:line="360" w:lineRule="auto"/>
        <w:rPr>
          <w:b/>
          <w:kern w:val="0"/>
          <w:sz w:val="36"/>
          <w:szCs w:val="36"/>
          <w:lang w:eastAsia="pl-PL"/>
        </w:rPr>
      </w:pPr>
    </w:p>
    <w:p w:rsidR="0063575A" w:rsidRDefault="00996AA3" w:rsidP="008D52E7">
      <w:pPr>
        <w:suppressAutoHyphens w:val="0"/>
        <w:spacing w:line="360" w:lineRule="auto"/>
        <w:jc w:val="center"/>
        <w:rPr>
          <w:b/>
          <w:i/>
          <w:color w:val="00B050"/>
          <w:kern w:val="0"/>
          <w:sz w:val="28"/>
          <w:szCs w:val="28"/>
          <w:lang w:eastAsia="pl-PL"/>
        </w:rPr>
      </w:pPr>
      <w:r w:rsidRPr="00A120A6">
        <w:rPr>
          <w:b/>
          <w:i/>
          <w:color w:val="00B050"/>
          <w:kern w:val="0"/>
          <w:sz w:val="28"/>
          <w:szCs w:val="28"/>
          <w:lang w:eastAsia="pl-PL"/>
        </w:rPr>
        <w:t xml:space="preserve">Blok </w:t>
      </w:r>
      <w:r w:rsidRPr="00637932">
        <w:rPr>
          <w:b/>
          <w:i/>
          <w:color w:val="00B050"/>
          <w:kern w:val="0"/>
          <w:sz w:val="28"/>
          <w:szCs w:val="28"/>
          <w:lang w:eastAsia="pl-PL"/>
        </w:rPr>
        <w:t>Wychowanie fizyczne</w:t>
      </w:r>
    </w:p>
    <w:p w:rsidR="003060BD" w:rsidRDefault="003060BD" w:rsidP="008D52E7">
      <w:pPr>
        <w:suppressAutoHyphens w:val="0"/>
        <w:spacing w:line="360" w:lineRule="auto"/>
        <w:jc w:val="center"/>
        <w:rPr>
          <w:b/>
          <w:i/>
          <w:color w:val="00B050"/>
          <w:kern w:val="0"/>
          <w:sz w:val="28"/>
          <w:szCs w:val="28"/>
          <w:lang w:eastAsia="pl-PL"/>
        </w:rPr>
      </w:pPr>
    </w:p>
    <w:tbl>
      <w:tblPr>
        <w:tblW w:w="0" w:type="auto"/>
        <w:tblInd w:w="-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"/>
        <w:gridCol w:w="3402"/>
        <w:gridCol w:w="2409"/>
        <w:gridCol w:w="3828"/>
        <w:gridCol w:w="1842"/>
        <w:gridCol w:w="2127"/>
      </w:tblGrid>
      <w:tr w:rsidR="00790C04" w:rsidRPr="00B07F1D" w:rsidTr="00B07F1D"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  <w:rPr>
                <w:bCs/>
              </w:rPr>
            </w:pPr>
            <w:r w:rsidRPr="00B07F1D">
              <w:rPr>
                <w:bCs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  <w:rPr>
                <w:bCs/>
              </w:rPr>
            </w:pPr>
            <w:r w:rsidRPr="00B07F1D">
              <w:rPr>
                <w:bCs/>
              </w:rPr>
              <w:t>Zadania szczegółowe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  <w:rPr>
                <w:bCs/>
              </w:rPr>
            </w:pPr>
            <w:r w:rsidRPr="00B07F1D">
              <w:rPr>
                <w:bCs/>
              </w:rPr>
              <w:t>Standardy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  <w:rPr>
                <w:bCs/>
              </w:rPr>
            </w:pPr>
            <w:r w:rsidRPr="00B07F1D">
              <w:rPr>
                <w:bCs/>
              </w:rPr>
              <w:t>Sposoby realizacji zadań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  <w:rPr>
                <w:bCs/>
              </w:rPr>
            </w:pPr>
            <w:r w:rsidRPr="00B07F1D">
              <w:rPr>
                <w:bCs/>
              </w:rPr>
              <w:t>Osoby odpowiedz.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  <w:rPr>
                <w:bCs/>
              </w:rPr>
            </w:pPr>
            <w:r w:rsidRPr="00B07F1D">
              <w:rPr>
                <w:bCs/>
              </w:rPr>
              <w:t>Termin realizacji</w:t>
            </w:r>
          </w:p>
        </w:tc>
      </w:tr>
      <w:tr w:rsidR="00790C04" w:rsidRPr="00B07F1D" w:rsidTr="00B07F1D">
        <w:trPr>
          <w:trHeight w:val="1635"/>
        </w:trPr>
        <w:tc>
          <w:tcPr>
            <w:tcW w:w="515" w:type="dxa"/>
            <w:tcBorders>
              <w:top w:val="single" w:sz="4" w:space="0" w:color="000000"/>
              <w:left w:val="single" w:sz="1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" w:space="0" w:color="000000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Przeprowadzanie pomiarów poziomu i postępu sprawności i umiejętności uczniów.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Uczeń spełnia wymagania zawarte w podstawie programowej.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Analiza wyników sprawdzianów motoryki i umiejętności.</w:t>
            </w:r>
          </w:p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Wdrażanie wniosków z analiz.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49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Podjęcie działań podnoszących efektywność kształcenia.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Nauczyciele realizują zajęcia dla uczniów zdolnych w poszerzonym wymiarze i dla uczniów słabych z akcentem indywidualizacji.</w:t>
            </w:r>
          </w:p>
          <w:p w:rsidR="00790C04" w:rsidRPr="00B07F1D" w:rsidRDefault="00790C04" w:rsidP="001E7316">
            <w:pPr>
              <w:pStyle w:val="Zawartotabeli"/>
              <w:snapToGrid w:val="0"/>
            </w:pPr>
          </w:p>
          <w:p w:rsidR="00790C04" w:rsidRPr="00B07F1D" w:rsidRDefault="00790C04" w:rsidP="001E7316">
            <w:pPr>
              <w:pStyle w:val="Zawartotabeli"/>
              <w:snapToGrid w:val="0"/>
            </w:pPr>
          </w:p>
          <w:p w:rsidR="00790C04" w:rsidRPr="00B07F1D" w:rsidRDefault="00790C04" w:rsidP="001E7316">
            <w:pPr>
              <w:pStyle w:val="Zawartotabeli"/>
              <w:snapToGrid w:val="0"/>
            </w:pPr>
          </w:p>
          <w:p w:rsidR="00790C04" w:rsidRPr="00B07F1D" w:rsidRDefault="00790C04" w:rsidP="001E7316">
            <w:pPr>
              <w:pStyle w:val="Zawartotabeli"/>
              <w:snapToGrid w:val="0"/>
            </w:pPr>
          </w:p>
          <w:p w:rsidR="00790C04" w:rsidRPr="00B07F1D" w:rsidRDefault="00790C04" w:rsidP="001E7316">
            <w:pPr>
              <w:pStyle w:val="Zawartotabeli"/>
              <w:snapToGrid w:val="0"/>
            </w:pPr>
          </w:p>
          <w:p w:rsidR="00790C04" w:rsidRPr="00B07F1D" w:rsidRDefault="00790C04" w:rsidP="001E7316">
            <w:pPr>
              <w:pStyle w:val="Zawartotabeli"/>
              <w:snapToGrid w:val="0"/>
            </w:pPr>
          </w:p>
          <w:p w:rsidR="00790C04" w:rsidRPr="00B07F1D" w:rsidRDefault="00790C04" w:rsidP="001E7316">
            <w:pPr>
              <w:pStyle w:val="Zawartotabeli"/>
              <w:snapToGrid w:val="0"/>
            </w:pPr>
          </w:p>
          <w:p w:rsidR="00790C04" w:rsidRPr="00B07F1D" w:rsidRDefault="00790C04" w:rsidP="001E7316">
            <w:pPr>
              <w:pStyle w:val="Zawartotabeli"/>
              <w:snapToGrid w:val="0"/>
            </w:pPr>
          </w:p>
          <w:p w:rsidR="00790C04" w:rsidRPr="00B07F1D" w:rsidRDefault="00790C04" w:rsidP="001E7316">
            <w:pPr>
              <w:pStyle w:val="Zawartotabeli"/>
              <w:snapToGri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lastRenderedPageBreak/>
              <w:t>Powołania uczniów zdolnych do reprezentacji szkoły w poszczególnych dyscyplinach sportowych i stwarzanie im możliwości jeszcze lepszego rozwoju.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49"/>
        </w:trPr>
        <w:tc>
          <w:tcPr>
            <w:tcW w:w="515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Doskonalenie i poszerzanie stosowanych metod nauczania oraz sposobów wspierania                i motywowania uczniów słabszych w procesie rozwoju motorycznego.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644"/>
        </w:trPr>
        <w:tc>
          <w:tcPr>
            <w:tcW w:w="51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90C04" w:rsidRPr="00B07F1D" w:rsidRDefault="00790C04" w:rsidP="001E7316"/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90C04" w:rsidRPr="00B07F1D" w:rsidRDefault="00790C04" w:rsidP="001E731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/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Podejmowanie różnorodnych działań mających na celu zainteresowanie uczniów przedmiotem (turnieje, zajęcia pozalekcyjne i pozaszkolne).</w:t>
            </w:r>
          </w:p>
          <w:p w:rsidR="00790C04" w:rsidRPr="00B07F1D" w:rsidRDefault="00790C04" w:rsidP="001E7316">
            <w:pPr>
              <w:pStyle w:val="Zawartotabeli"/>
            </w:pPr>
            <w:r w:rsidRPr="00B07F1D">
              <w:lastRenderedPageBreak/>
              <w:t xml:space="preserve"> </w:t>
            </w:r>
            <w:r w:rsidRPr="00B07F1D">
              <w:rPr>
                <w:bCs/>
              </w:rPr>
              <w:t>Prezentowanie uczniom pozytywnych aspektów uczestnictwa w kulturze fizycznej.</w:t>
            </w:r>
            <w:r w:rsidRPr="00B07F1D"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proofErr w:type="spellStart"/>
            <w:r w:rsidRPr="00B07F1D">
              <w:lastRenderedPageBreak/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930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lastRenderedPageBreak/>
              <w:t>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Monitorowanie </w:t>
            </w:r>
          </w:p>
          <w:p w:rsidR="00790C04" w:rsidRPr="00B07F1D" w:rsidRDefault="00790C04" w:rsidP="001E7316">
            <w:pPr>
              <w:pStyle w:val="Zawartotabeli"/>
            </w:pPr>
            <w:r w:rsidRPr="00B07F1D">
              <w:t>i modyfikowanie PSO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PSO są  znane</w:t>
            </w:r>
          </w:p>
          <w:p w:rsidR="00790C04" w:rsidRPr="00B07F1D" w:rsidRDefault="00790C04" w:rsidP="001E7316">
            <w:pPr>
              <w:pStyle w:val="Zawartotabeli"/>
            </w:pPr>
            <w:r w:rsidRPr="00B07F1D">
              <w:t>i akceptowane przez uczniów, wspierają ich i motywują.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Zapoznanie uczniów i rodziców z PSO. </w:t>
            </w:r>
          </w:p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Bieżące informowanie o ocenach i zagrożeniach ocenami negatywnymi.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Wrzesień</w:t>
            </w: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2187"/>
        </w:trPr>
        <w:tc>
          <w:tcPr>
            <w:tcW w:w="515" w:type="dxa"/>
            <w:vMerge w:val="restart"/>
            <w:tcBorders>
              <w:left w:val="single" w:sz="1" w:space="0" w:color="000000"/>
              <w:bottom w:val="nil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4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  <w:bottom w:val="nil"/>
              <w:righ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</w:pPr>
            <w:r w:rsidRPr="00B07F1D">
              <w:t>Bezpieczeństwo i higiena w aktywności ruchowej.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</w:pPr>
            <w:r w:rsidRPr="00B07F1D">
              <w:t>Regulaminy są znane i dostępne w widocznych miejscach. Uczniowie i nauczyciele przestrzegają przyjęte zasady i przepisy, o wszelkich nieprawidłowościach informują odpowiednie osoby.</w:t>
            </w:r>
          </w:p>
          <w:p w:rsidR="00790C04" w:rsidRPr="00B07F1D" w:rsidRDefault="00790C04" w:rsidP="001E7316">
            <w:pPr>
              <w:pStyle w:val="Zawartotabeli"/>
            </w:pPr>
            <w:r w:rsidRPr="00B07F1D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  <w:rPr>
                <w:bCs/>
              </w:rPr>
            </w:pPr>
            <w:r w:rsidRPr="00B07F1D">
              <w:rPr>
                <w:bCs/>
              </w:rPr>
              <w:t>Zwracanie szczególnej uwagi na bezpieczeństwo podczas ćwiczeń oraz odpowiedzialne korzystanie ze sprzętu i obiektów sportowych.</w:t>
            </w:r>
          </w:p>
          <w:p w:rsidR="00790C04" w:rsidRPr="00B07F1D" w:rsidRDefault="00790C04" w:rsidP="00790C04">
            <w:pPr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rPr>
                <w:bCs/>
                <w:iCs/>
              </w:rPr>
            </w:pPr>
            <w:r w:rsidRPr="00B07F1D">
              <w:rPr>
                <w:bCs/>
              </w:rPr>
              <w:t>Zapoznanie uczniów z regulaminami i egzekwowanie ich przestrzegania. Regulamin</w:t>
            </w:r>
            <w:r w:rsidRPr="00B07F1D">
              <w:rPr>
                <w:bCs/>
                <w:iCs/>
              </w:rPr>
              <w:t xml:space="preserve"> bezpieczeństwa na lekcjach wychowania fizycznego obowiązujące w czasie pandemii COVID – 19</w:t>
            </w:r>
          </w:p>
          <w:p w:rsidR="00790C04" w:rsidRPr="00B07F1D" w:rsidRDefault="00790C04" w:rsidP="001E7316">
            <w:pPr>
              <w:pStyle w:val="Zawartotabeli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1505"/>
        </w:trPr>
        <w:tc>
          <w:tcPr>
            <w:tcW w:w="51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90C04" w:rsidRPr="00B07F1D" w:rsidRDefault="00790C04" w:rsidP="001E7316"/>
        </w:tc>
        <w:tc>
          <w:tcPr>
            <w:tcW w:w="3402" w:type="dxa"/>
            <w:vMerge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790C04" w:rsidRPr="00B07F1D" w:rsidRDefault="00790C04" w:rsidP="001E7316"/>
        </w:tc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0C04" w:rsidRPr="00B07F1D" w:rsidRDefault="00790C04" w:rsidP="001E7316"/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rPr>
                <w:bCs/>
              </w:rPr>
            </w:pPr>
            <w:r w:rsidRPr="00B07F1D">
              <w:rPr>
                <w:bCs/>
              </w:rPr>
              <w:t>Dbałość o należyte przygotowanie uczniów do zajęć wychowania fizycznego: odpowiedni strój i obuwie, świadomość higieny osobistej.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  <w:r w:rsidRPr="00B07F1D">
              <w:t>, rodzice uczniów, uczniowie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103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Wdrażanie uczniów </w:t>
            </w:r>
          </w:p>
          <w:p w:rsidR="00790C04" w:rsidRPr="00B07F1D" w:rsidRDefault="00790C04" w:rsidP="001E7316">
            <w:pPr>
              <w:pStyle w:val="Zawartotabeli"/>
            </w:pPr>
            <w:r w:rsidRPr="00B07F1D">
              <w:t>do aktywnego spędzania wolnego czasu.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Uczeń rozumie znaczenie aktywności fizycznej dla zdrowia.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Realizowanie treści </w:t>
            </w:r>
          </w:p>
          <w:p w:rsidR="00790C04" w:rsidRPr="00B07F1D" w:rsidRDefault="00790C04" w:rsidP="001E7316">
            <w:pPr>
              <w:pStyle w:val="Zawartotabeli"/>
            </w:pPr>
            <w:r w:rsidRPr="00B07F1D">
              <w:t>z zakresu edukacji prozdrowotnej w czasie lekcji i zajęć pozalekcyjnych.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 </w:t>
            </w: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 xml:space="preserve"> </w:t>
            </w: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458"/>
        </w:trPr>
        <w:tc>
          <w:tcPr>
            <w:tcW w:w="515" w:type="dxa"/>
            <w:vMerge/>
            <w:tcBorders>
              <w:top w:val="single" w:sz="4" w:space="0" w:color="auto"/>
              <w:left w:val="single" w:sz="1" w:space="0" w:color="000000"/>
            </w:tcBorders>
          </w:tcPr>
          <w:p w:rsidR="00790C04" w:rsidRPr="00B07F1D" w:rsidRDefault="00790C04" w:rsidP="001E7316"/>
        </w:tc>
        <w:tc>
          <w:tcPr>
            <w:tcW w:w="3402" w:type="dxa"/>
            <w:vMerge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</w:tcPr>
          <w:p w:rsidR="00790C04" w:rsidRPr="00B07F1D" w:rsidRDefault="00790C04" w:rsidP="001E7316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Uczeń aktywnie spędza wolny czas.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Organizowanie na terenie szkoły  pozalekcyjnych zajęć  sportowo-rekreacyjnych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 </w:t>
            </w: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 xml:space="preserve"> </w:t>
            </w: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457"/>
        </w:trPr>
        <w:tc>
          <w:tcPr>
            <w:tcW w:w="51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90C04" w:rsidRPr="00B07F1D" w:rsidRDefault="00790C04" w:rsidP="001E7316"/>
        </w:tc>
        <w:tc>
          <w:tcPr>
            <w:tcW w:w="3402" w:type="dxa"/>
            <w:vMerge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790C04" w:rsidRPr="00B07F1D" w:rsidRDefault="00790C04" w:rsidP="001E7316"/>
        </w:tc>
        <w:tc>
          <w:tcPr>
            <w:tcW w:w="2409" w:type="dxa"/>
            <w:vMerge/>
            <w:tcBorders>
              <w:left w:val="single" w:sz="2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Udział uczniów w zawodach </w:t>
            </w:r>
          </w:p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i masowych imprezach rekreacyjno-</w:t>
            </w:r>
            <w:r w:rsidRPr="00B07F1D">
              <w:lastRenderedPageBreak/>
              <w:t xml:space="preserve">sportowych </w:t>
            </w:r>
          </w:p>
          <w:p w:rsidR="00790C04" w:rsidRPr="00B07F1D" w:rsidRDefault="00790C04" w:rsidP="001E7316">
            <w:pPr>
              <w:pStyle w:val="Zawartotabeli"/>
            </w:pPr>
            <w:r w:rsidRPr="00B07F1D">
              <w:t>w szkole i na terenie miasta.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lastRenderedPageBreak/>
              <w:t xml:space="preserve"> </w:t>
            </w: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 xml:space="preserve"> </w:t>
            </w: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50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Wspomaganie pracy uczniów o specjalnych potrzebach edukacyjnych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Nauczyciele modyfikują programy nauczania odpowiednio </w:t>
            </w:r>
          </w:p>
          <w:p w:rsidR="00790C04" w:rsidRPr="00B07F1D" w:rsidRDefault="00790C04" w:rsidP="001E7316">
            <w:pPr>
              <w:pStyle w:val="Zawartotabeli"/>
            </w:pPr>
            <w:r w:rsidRPr="00B07F1D">
              <w:t xml:space="preserve">do potrzeb </w:t>
            </w:r>
          </w:p>
          <w:p w:rsidR="00790C04" w:rsidRPr="00B07F1D" w:rsidRDefault="00790C04" w:rsidP="001E7316">
            <w:pPr>
              <w:pStyle w:val="Zawartotabeli"/>
            </w:pPr>
            <w:r w:rsidRPr="00B07F1D">
              <w:t>i możliwości uczniów.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Dostosowywanie rodzajów i trudności ćwiczeń zgodnie z potrzebami i możliwościami uczniów. Opieka nad uczniami z orzeczeniem o potrzebie dostosowania w formie indywidualizacji nauczania i motywowania.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163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Realizacja rozwoju zainteresowań                           i uzdolnień uczniów poprzez organizowanie i prowadzenie zajęć pozalekcyjnych oraz współpracę z regionalnymi klubami sportowymi.</w:t>
            </w:r>
          </w:p>
          <w:p w:rsidR="00790C04" w:rsidRPr="00B07F1D" w:rsidRDefault="00790C04" w:rsidP="001E7316"/>
          <w:p w:rsidR="00790C04" w:rsidRPr="00B07F1D" w:rsidRDefault="00790C04" w:rsidP="001E7316">
            <w:r w:rsidRPr="00B07F1D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Szkoła posiada bogatą ofertę zajęć pozalekcyjnych,</w:t>
            </w:r>
          </w:p>
          <w:p w:rsidR="00790C04" w:rsidRPr="00B07F1D" w:rsidRDefault="00790C04" w:rsidP="001E7316">
            <w:pPr>
              <w:pStyle w:val="Zawartotabeli"/>
            </w:pPr>
            <w:r w:rsidRPr="00B07F1D">
              <w:t xml:space="preserve">umożliwiających rozwój zdolności </w:t>
            </w:r>
          </w:p>
          <w:p w:rsidR="00790C04" w:rsidRPr="00B07F1D" w:rsidRDefault="00790C04" w:rsidP="001E7316">
            <w:pPr>
              <w:pStyle w:val="Zawartotabeli"/>
            </w:pPr>
            <w:r w:rsidRPr="00B07F1D">
              <w:t>i zainteresowań uczniów.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Zamieszczanie </w:t>
            </w:r>
          </w:p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i aktualizowanie informacji             o zajęciach pozalekcyjnych na tablicach informacyjnych i na stronie internetowej szkoły.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77"/>
        </w:trPr>
        <w:tc>
          <w:tcPr>
            <w:tcW w:w="515" w:type="dxa"/>
            <w:vMerge/>
            <w:tcBorders>
              <w:left w:val="single" w:sz="1" w:space="0" w:color="000000"/>
            </w:tcBorders>
          </w:tcPr>
          <w:p w:rsidR="00790C04" w:rsidRPr="00B07F1D" w:rsidRDefault="00790C04" w:rsidP="001E7316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790C04" w:rsidRPr="00B07F1D" w:rsidRDefault="00790C04" w:rsidP="001E7316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r w:rsidRPr="00B07F1D">
              <w:t>Uczniowie i rodzice posiadają pełną informację                       o ofertach zajęć pozalekcyjnych.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Przygotowanie, prowadzenie i udział w zawodach szkolnych i międzyszkolnych.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77"/>
        </w:trPr>
        <w:tc>
          <w:tcPr>
            <w:tcW w:w="515" w:type="dxa"/>
            <w:vMerge/>
            <w:tcBorders>
              <w:left w:val="single" w:sz="1" w:space="0" w:color="000000"/>
            </w:tcBorders>
          </w:tcPr>
          <w:p w:rsidR="00790C04" w:rsidRPr="00B07F1D" w:rsidRDefault="00790C04" w:rsidP="001E7316"/>
        </w:tc>
        <w:tc>
          <w:tcPr>
            <w:tcW w:w="3402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790C04" w:rsidRPr="00B07F1D" w:rsidRDefault="00790C04" w:rsidP="001E731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Prezentowanie osiągnięć i efektów pracy podczas apeli,  na tablicach, na stronie </w:t>
            </w:r>
            <w:proofErr w:type="spellStart"/>
            <w:r w:rsidRPr="00B07F1D">
              <w:t>www</w:t>
            </w:r>
            <w:proofErr w:type="spellEnd"/>
            <w:r w:rsidRPr="00B07F1D">
              <w:t xml:space="preserve"> szkoły.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wszyscy nauczyciele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643"/>
        </w:trPr>
        <w:tc>
          <w:tcPr>
            <w:tcW w:w="51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90C04" w:rsidRPr="00B07F1D" w:rsidRDefault="00790C04" w:rsidP="001E7316"/>
        </w:tc>
        <w:tc>
          <w:tcPr>
            <w:tcW w:w="340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Udział w konferencjach, szkoleniach, warsztatach.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proofErr w:type="spellStart"/>
            <w:r w:rsidRPr="00B07F1D">
              <w:t>n-le</w:t>
            </w:r>
            <w:proofErr w:type="spellEnd"/>
            <w:r w:rsidRPr="00B07F1D">
              <w:t xml:space="preserve">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B07F1D">
        <w:trPr>
          <w:trHeight w:val="758"/>
        </w:trPr>
        <w:tc>
          <w:tcPr>
            <w:tcW w:w="515" w:type="dxa"/>
            <w:vMerge w:val="restart"/>
            <w:tcBorders>
              <w:left w:val="single" w:sz="1" w:space="0" w:color="000000"/>
            </w:tcBorders>
          </w:tcPr>
          <w:p w:rsidR="00790C04" w:rsidRPr="00B07F1D" w:rsidRDefault="00790C04" w:rsidP="001E7316">
            <w:r w:rsidRPr="00B07F1D">
              <w:t>8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790C04" w:rsidRPr="00B07F1D" w:rsidRDefault="00790C04" w:rsidP="001E7316">
            <w:r w:rsidRPr="00B07F1D">
              <w:t>Promowanie właściwych zachowań uczniów w odniesieniu do kultury fizycznej i życia codziennego.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r w:rsidRPr="00B07F1D">
              <w:t>Uczniowie znają i zachowują właściwe i powszechnie akceptowane postawy społeczne.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Stosowanie zasad fair play, zwyciężanie bez pychy, przegrywanie bez zawiści.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wszyscy nauczyciele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  <w:tr w:rsidR="00790C04" w:rsidRPr="00B07F1D" w:rsidTr="0087622D">
        <w:trPr>
          <w:trHeight w:val="630"/>
        </w:trPr>
        <w:tc>
          <w:tcPr>
            <w:tcW w:w="515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90C04" w:rsidRPr="00B07F1D" w:rsidRDefault="00790C04" w:rsidP="001E7316"/>
        </w:tc>
        <w:tc>
          <w:tcPr>
            <w:tcW w:w="3402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Godne spełnianie roli reprezentanta szkoły, środowiska, regionu podczas zawodów sportowych.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</w:tc>
      </w:tr>
      <w:tr w:rsidR="00790C04" w:rsidRPr="00B07F1D" w:rsidTr="0087622D">
        <w:trPr>
          <w:trHeight w:val="139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790C04" w:rsidRPr="00B07F1D" w:rsidRDefault="00790C04" w:rsidP="001E7316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790C04" w:rsidRPr="00B07F1D" w:rsidRDefault="00790C04" w:rsidP="001E7316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04" w:rsidRPr="00B07F1D" w:rsidRDefault="00790C04" w:rsidP="001E7316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Wdrażanie umiejętności właściwego zachowania w sytuacjach zagrożenia zdrowia lub życia oraz odpowiedniego postępowania wobec osób poszkodowanych w wypadkach losowych. Stosowanie podstaw udzielania pierwszej pomocy.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</w:tc>
      </w:tr>
      <w:tr w:rsidR="00790C04" w:rsidRPr="00B07F1D" w:rsidTr="00B07F1D">
        <w:trPr>
          <w:trHeight w:val="1123"/>
        </w:trPr>
        <w:tc>
          <w:tcPr>
            <w:tcW w:w="515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790C04" w:rsidRPr="00B07F1D" w:rsidRDefault="00790C04" w:rsidP="001E7316"/>
        </w:tc>
        <w:tc>
          <w:tcPr>
            <w:tcW w:w="340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Współpraca z pedagogiem, psychologiem, wychowawcami klas i rodzicami w procesie wychowawczym uczniów.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</w:tc>
      </w:tr>
      <w:tr w:rsidR="00790C04" w:rsidRPr="00B07F1D" w:rsidTr="00B07F1D">
        <w:trPr>
          <w:trHeight w:val="630"/>
        </w:trPr>
        <w:tc>
          <w:tcPr>
            <w:tcW w:w="515" w:type="dxa"/>
            <w:tcBorders>
              <w:left w:val="single" w:sz="1" w:space="0" w:color="000000"/>
              <w:bottom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Wzbogacanie </w:t>
            </w:r>
          </w:p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i uzupełnianie bazy dydaktycznej.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Szkoła posiada sprzęt </w:t>
            </w:r>
          </w:p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i pomoce dydaktyczne niezbędne do realizacji zadań.</w:t>
            </w:r>
          </w:p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 xml:space="preserve">Szkoła wzbogaca </w:t>
            </w:r>
          </w:p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i unowocześnia bazę dydaktyczną.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Zakupy sprzętu sportowego wg bieżących potrzeb i w miarę posiadanych środków.</w:t>
            </w:r>
          </w:p>
          <w:p w:rsidR="00790C04" w:rsidRPr="00B07F1D" w:rsidRDefault="00790C04" w:rsidP="001E7316">
            <w:pPr>
              <w:pStyle w:val="Zawartotabeli"/>
              <w:snapToGrid w:val="0"/>
            </w:pPr>
          </w:p>
          <w:p w:rsidR="00790C04" w:rsidRPr="00B07F1D" w:rsidRDefault="00790C04" w:rsidP="001E7316">
            <w:pPr>
              <w:pStyle w:val="Zawartotabeli"/>
              <w:snapToGrid w:val="0"/>
            </w:pPr>
          </w:p>
          <w:p w:rsidR="00790C04" w:rsidRPr="00B07F1D" w:rsidRDefault="00790C04" w:rsidP="001E7316">
            <w:pPr>
              <w:pStyle w:val="Zawartotabeli"/>
              <w:snapToGrid w:val="0"/>
            </w:pPr>
          </w:p>
          <w:p w:rsidR="00790C04" w:rsidRPr="00B07F1D" w:rsidRDefault="00790C04" w:rsidP="001E7316">
            <w:pPr>
              <w:pStyle w:val="Zawartotabeli"/>
              <w:snapToGrid w:val="0"/>
            </w:pPr>
            <w:r w:rsidRPr="00B07F1D">
              <w:t>Modernizacja obiektów sportowych szkoły wg uzgodnionych projektów.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 xml:space="preserve">dyrektor, nauczyciele </w:t>
            </w:r>
            <w:proofErr w:type="spellStart"/>
            <w:r w:rsidRPr="00B07F1D">
              <w:t>wf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</w:p>
          <w:p w:rsidR="00790C04" w:rsidRPr="00B07F1D" w:rsidRDefault="00790C04" w:rsidP="001E7316">
            <w:pPr>
              <w:pStyle w:val="Zawartotabeli"/>
              <w:snapToGrid w:val="0"/>
              <w:jc w:val="center"/>
            </w:pPr>
            <w:r w:rsidRPr="00B07F1D">
              <w:t>cały rok</w:t>
            </w:r>
          </w:p>
        </w:tc>
      </w:tr>
    </w:tbl>
    <w:p w:rsidR="0020149D" w:rsidRDefault="0020149D" w:rsidP="008D52E7">
      <w:pPr>
        <w:suppressAutoHyphens w:val="0"/>
        <w:spacing w:line="360" w:lineRule="auto"/>
        <w:jc w:val="center"/>
        <w:rPr>
          <w:b/>
          <w:i/>
          <w:color w:val="00B050"/>
          <w:kern w:val="0"/>
          <w:sz w:val="28"/>
          <w:szCs w:val="28"/>
          <w:lang w:eastAsia="pl-PL"/>
        </w:rPr>
      </w:pPr>
    </w:p>
    <w:p w:rsidR="00C777A2" w:rsidRPr="008D52E7" w:rsidRDefault="00C777A2" w:rsidP="008D52E7">
      <w:pPr>
        <w:suppressAutoHyphens w:val="0"/>
        <w:spacing w:line="360" w:lineRule="auto"/>
        <w:jc w:val="center"/>
        <w:rPr>
          <w:b/>
          <w:i/>
          <w:color w:val="00B050"/>
          <w:kern w:val="0"/>
          <w:sz w:val="28"/>
          <w:szCs w:val="28"/>
          <w:lang w:eastAsia="pl-PL"/>
        </w:rPr>
      </w:pPr>
    </w:p>
    <w:p w:rsidR="00996AA3" w:rsidRDefault="0020149D" w:rsidP="00996AA3">
      <w:pPr>
        <w:suppressAutoHyphens w:val="0"/>
        <w:spacing w:line="360" w:lineRule="auto"/>
        <w:jc w:val="center"/>
        <w:rPr>
          <w:b/>
          <w:bCs/>
          <w:i/>
          <w:color w:val="00B050"/>
          <w:kern w:val="0"/>
          <w:sz w:val="28"/>
          <w:szCs w:val="28"/>
          <w:lang w:eastAsia="pl-PL"/>
        </w:rPr>
      </w:pPr>
      <w:r>
        <w:rPr>
          <w:b/>
          <w:bCs/>
          <w:i/>
          <w:color w:val="00B050"/>
          <w:kern w:val="0"/>
          <w:sz w:val="28"/>
          <w:szCs w:val="28"/>
          <w:lang w:eastAsia="pl-PL"/>
        </w:rPr>
        <w:t>Blok informatyczno-techniczno</w:t>
      </w:r>
      <w:r w:rsidR="00227AA9">
        <w:rPr>
          <w:b/>
          <w:bCs/>
          <w:i/>
          <w:color w:val="00B050"/>
          <w:kern w:val="0"/>
          <w:sz w:val="28"/>
          <w:szCs w:val="28"/>
          <w:lang w:eastAsia="pl-PL"/>
        </w:rPr>
        <w:t xml:space="preserve"> </w:t>
      </w:r>
      <w:r>
        <w:rPr>
          <w:b/>
          <w:bCs/>
          <w:i/>
          <w:color w:val="00B050"/>
          <w:kern w:val="0"/>
          <w:sz w:val="28"/>
          <w:szCs w:val="28"/>
          <w:lang w:eastAsia="pl-PL"/>
        </w:rPr>
        <w:t>-</w:t>
      </w:r>
      <w:r w:rsidR="00227AA9">
        <w:rPr>
          <w:b/>
          <w:bCs/>
          <w:i/>
          <w:color w:val="00B050"/>
          <w:kern w:val="0"/>
          <w:sz w:val="28"/>
          <w:szCs w:val="28"/>
          <w:lang w:eastAsia="pl-PL"/>
        </w:rPr>
        <w:t xml:space="preserve"> </w:t>
      </w:r>
      <w:r>
        <w:rPr>
          <w:b/>
          <w:bCs/>
          <w:i/>
          <w:color w:val="00B050"/>
          <w:kern w:val="0"/>
          <w:sz w:val="28"/>
          <w:szCs w:val="28"/>
          <w:lang w:eastAsia="pl-PL"/>
        </w:rPr>
        <w:t>plastyczno</w:t>
      </w:r>
      <w:r w:rsidR="00227AA9">
        <w:rPr>
          <w:b/>
          <w:bCs/>
          <w:i/>
          <w:color w:val="00B050"/>
          <w:kern w:val="0"/>
          <w:sz w:val="28"/>
          <w:szCs w:val="28"/>
          <w:lang w:eastAsia="pl-PL"/>
        </w:rPr>
        <w:t xml:space="preserve"> </w:t>
      </w:r>
      <w:r>
        <w:rPr>
          <w:b/>
          <w:bCs/>
          <w:i/>
          <w:color w:val="00B050"/>
          <w:kern w:val="0"/>
          <w:sz w:val="28"/>
          <w:szCs w:val="28"/>
          <w:lang w:eastAsia="pl-PL"/>
        </w:rPr>
        <w:t>-</w:t>
      </w:r>
      <w:r w:rsidR="00227AA9">
        <w:rPr>
          <w:b/>
          <w:bCs/>
          <w:i/>
          <w:color w:val="00B050"/>
          <w:kern w:val="0"/>
          <w:sz w:val="28"/>
          <w:szCs w:val="28"/>
          <w:lang w:eastAsia="pl-PL"/>
        </w:rPr>
        <w:t xml:space="preserve"> </w:t>
      </w:r>
      <w:r>
        <w:rPr>
          <w:b/>
          <w:bCs/>
          <w:i/>
          <w:color w:val="00B050"/>
          <w:kern w:val="0"/>
          <w:sz w:val="28"/>
          <w:szCs w:val="28"/>
          <w:lang w:eastAsia="pl-PL"/>
        </w:rPr>
        <w:t>muzyczny</w:t>
      </w:r>
      <w:r w:rsidR="00996AA3" w:rsidRPr="00A120A6">
        <w:rPr>
          <w:b/>
          <w:bCs/>
          <w:i/>
          <w:color w:val="00B050"/>
          <w:kern w:val="0"/>
          <w:sz w:val="28"/>
          <w:szCs w:val="28"/>
          <w:lang w:eastAsia="pl-PL"/>
        </w:rPr>
        <w:t xml:space="preserve"> </w:t>
      </w:r>
    </w:p>
    <w:tbl>
      <w:tblPr>
        <w:tblW w:w="14594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1"/>
        <w:gridCol w:w="2881"/>
        <w:gridCol w:w="1513"/>
        <w:gridCol w:w="2314"/>
        <w:gridCol w:w="2069"/>
        <w:gridCol w:w="1890"/>
        <w:gridCol w:w="1890"/>
        <w:gridCol w:w="1366"/>
      </w:tblGrid>
      <w:tr w:rsidR="008F30B2" w:rsidRPr="00064915" w:rsidTr="00326DD4">
        <w:trPr>
          <w:trHeight w:val="96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0B2" w:rsidRPr="00064915" w:rsidRDefault="008F30B2" w:rsidP="007F1D8E">
            <w:pPr>
              <w:jc w:val="center"/>
              <w:rPr>
                <w:sz w:val="26"/>
                <w:szCs w:val="26"/>
              </w:rPr>
            </w:pPr>
            <w:r w:rsidRPr="00064915">
              <w:rPr>
                <w:sz w:val="26"/>
                <w:szCs w:val="26"/>
              </w:rPr>
              <w:t>Lp.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0B2" w:rsidRPr="00064915" w:rsidRDefault="008F30B2" w:rsidP="007F1D8E">
            <w:pPr>
              <w:jc w:val="center"/>
              <w:rPr>
                <w:sz w:val="26"/>
                <w:szCs w:val="26"/>
              </w:rPr>
            </w:pPr>
            <w:r w:rsidRPr="00064915">
              <w:rPr>
                <w:sz w:val="26"/>
                <w:szCs w:val="26"/>
              </w:rPr>
              <w:t>Nazwa zadania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0B2" w:rsidRPr="00064915" w:rsidRDefault="008F30B2" w:rsidP="007F1D8E">
            <w:pPr>
              <w:jc w:val="center"/>
              <w:rPr>
                <w:sz w:val="26"/>
                <w:szCs w:val="26"/>
              </w:rPr>
            </w:pPr>
            <w:r w:rsidRPr="00064915">
              <w:rPr>
                <w:sz w:val="26"/>
                <w:szCs w:val="26"/>
              </w:rPr>
              <w:t>Termin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0B2" w:rsidRPr="00064915" w:rsidRDefault="008F30B2" w:rsidP="007F1D8E">
            <w:pPr>
              <w:jc w:val="center"/>
              <w:rPr>
                <w:sz w:val="26"/>
                <w:szCs w:val="26"/>
              </w:rPr>
            </w:pPr>
            <w:r w:rsidRPr="00064915">
              <w:rPr>
                <w:sz w:val="26"/>
                <w:szCs w:val="26"/>
              </w:rPr>
              <w:t>Osoba odpowiedzialna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0B2" w:rsidRPr="00064915" w:rsidRDefault="008F30B2" w:rsidP="007F1D8E">
            <w:pPr>
              <w:jc w:val="center"/>
              <w:rPr>
                <w:sz w:val="26"/>
                <w:szCs w:val="26"/>
              </w:rPr>
            </w:pPr>
            <w:r w:rsidRPr="00064915">
              <w:rPr>
                <w:sz w:val="26"/>
                <w:szCs w:val="26"/>
              </w:rPr>
              <w:t>Osoby współpracujące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0B2" w:rsidRPr="00064915" w:rsidRDefault="008F30B2" w:rsidP="007F1D8E">
            <w:pPr>
              <w:jc w:val="center"/>
              <w:rPr>
                <w:sz w:val="26"/>
                <w:szCs w:val="26"/>
              </w:rPr>
            </w:pPr>
            <w:r w:rsidRPr="00064915">
              <w:rPr>
                <w:sz w:val="26"/>
                <w:szCs w:val="26"/>
              </w:rPr>
              <w:t>Cele dydaktyczne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0B2" w:rsidRPr="00064915" w:rsidRDefault="008F30B2" w:rsidP="007F1D8E">
            <w:pPr>
              <w:jc w:val="center"/>
              <w:rPr>
                <w:sz w:val="26"/>
                <w:szCs w:val="26"/>
              </w:rPr>
            </w:pPr>
            <w:r w:rsidRPr="00064915">
              <w:rPr>
                <w:sz w:val="26"/>
                <w:szCs w:val="26"/>
              </w:rPr>
              <w:t>Cele wychowawcze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0B2" w:rsidRPr="00064915" w:rsidRDefault="008F30B2" w:rsidP="007F1D8E">
            <w:r w:rsidRPr="00064915">
              <w:t>Uwagi</w:t>
            </w:r>
          </w:p>
        </w:tc>
      </w:tr>
      <w:tr w:rsidR="008F30B2" w:rsidRPr="00064915" w:rsidTr="00326DD4">
        <w:trPr>
          <w:trHeight w:val="83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  <w:b/>
              </w:rPr>
            </w:pPr>
            <w:r w:rsidRPr="00064915">
              <w:rPr>
                <w:rStyle w:val="apple-style-span"/>
                <w:b/>
              </w:rPr>
              <w:t>I.</w:t>
            </w:r>
          </w:p>
        </w:tc>
        <w:tc>
          <w:tcPr>
            <w:tcW w:w="13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  <w:b/>
              </w:rPr>
            </w:pPr>
            <w:r w:rsidRPr="00064915">
              <w:rPr>
                <w:rStyle w:val="apple-style-span"/>
                <w:b/>
              </w:rPr>
              <w:t>Konkursy, uroczystości, rozwijanie zainteresowań:</w:t>
            </w:r>
          </w:p>
        </w:tc>
      </w:tr>
      <w:tr w:rsidR="008F30B2" w:rsidRPr="00064915" w:rsidTr="007F1D8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„Moje wakacje 2022” - praca graficzna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kl. IV-VI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wrzesień 2022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C. Sułkowski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>
              <w:rPr>
                <w:rStyle w:val="apple-style-span"/>
              </w:rPr>
              <w:t>T. Kamińska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-poznanie zasad bezpiecznego korzystania z Internetu i </w:t>
            </w:r>
            <w:r w:rsidRPr="00064915">
              <w:rPr>
                <w:rStyle w:val="apple-style-span"/>
              </w:rPr>
              <w:lastRenderedPageBreak/>
              <w:t>pogłębienie wiedzy o internetowych zagrożeniach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lastRenderedPageBreak/>
              <w:t xml:space="preserve">-wdrażanie do bezpiecznego korzystania z komputera i </w:t>
            </w:r>
            <w:r w:rsidRPr="00064915">
              <w:rPr>
                <w:rStyle w:val="apple-style-span"/>
              </w:rPr>
              <w:lastRenderedPageBreak/>
              <w:t>Internetu, -poszanowania własności intelektualnej (wykorzystywanie legalnego oprogramowania; przestrzeganie praw autorskich)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rPr>
          <w:trHeight w:val="113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lastRenderedPageBreak/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Bezpieczne ferie zimowe konkurs kl. IV-VI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styczeń/luty 2023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C. Sułkowski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T. Kamińska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 doskonalenie umiejętności posługiwania się komputerem,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-utrwalanie zasad bezpiecznego korzystania z Internetu i pogłębienie wiedzy o internetowych zagrożeniach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 wdrażanie do bezpiecznego korzystania z komputera i Internetu,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rPr>
          <w:trHeight w:val="116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Konkurs na ozdobę bożonarodzeniową techniką dowolną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kl. IV-VI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grudzień 2022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T. Kamińska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-kształcenie umiejętności manualnych, rozwijanie kreatywności oraz wyobraźni uczniów,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-możliwość rozpoznawania i kształtowania u uczniów zdolności manualnych i zainteresowań związanych z rękodzielnictwem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rPr>
          <w:trHeight w:val="27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Konkurs na kartę bożonarodzeniową. Przesyłanie kartek droga elektroniczną. 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Klasy IV-V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grudzień 2022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C. Sułkowski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T. Kamińska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 pogłębianie informatycznych zainteresowań uczniów,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-rozwijanie umiejętności graficznych,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lastRenderedPageBreak/>
              <w:t>- kształcenie umiejętności posługiwania się edytorami graficznymi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lastRenderedPageBreak/>
              <w:t>-przyswajanie  języka techniki (nazwy narzędzi, technologii, procesów),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lastRenderedPageBreak/>
              <w:t>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Komputer pomaga w nauce programowania. 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Klasy VII-VIII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marzec/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kwiecień 2023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C. Sułkowski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-doskonalenie umiejętności posługiwania się komputerem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-tworzenie w szkole  warunków sprzyjających wszechstronnemu rozwojowi intelektualnemu i społecznemu ucznia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Bezpieczny Internet – cykl prezentacji multimedialnych tworzonych przez uczniów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Projekt – praca w grupach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kl. IV-VI i kl. VII-VIII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II semestr roku szkolnego 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Luty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2022/2023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C. Sułkowski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 poznanie zasad bezpiecznego korzystania z Internetu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 pogłębienie wiedzy o internetowych zagrożeniach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-kształtowanie umiejętności współpracy, słuchania i rozumienia poglądów innych ludzi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rPr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Konkurs na najlepszą prezentację pt. „Miasto Żary” kl. VI-VII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I semestr 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roku szkolnego 2022/2023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C. Sułkowski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 pogłębianie informatycznych zainteresowań uczniów,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-rozwijanie umiejętności posługiwania się programem do prezentacji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8.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Turniej „Młodzież zapobiega pożarom”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marzec 2023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T. Kamińska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-zapoznanie uczniów z  zasadami bezpieczeństwa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-propagowanie właściwych zachowań,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Egzamin na kartę rowerową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maj/czerwiec </w:t>
            </w:r>
            <w:r w:rsidRPr="00064915">
              <w:rPr>
                <w:rStyle w:val="apple-style-span"/>
              </w:rPr>
              <w:lastRenderedPageBreak/>
              <w:t>2023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lastRenderedPageBreak/>
              <w:t>T. Kamińska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-zapoznanie </w:t>
            </w:r>
            <w:r w:rsidRPr="00064915">
              <w:rPr>
                <w:rStyle w:val="apple-style-span"/>
              </w:rPr>
              <w:lastRenderedPageBreak/>
              <w:t>uczniów z Kodeksem Drogowym i zasadami poruszania się rowerem po drogach publicznych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lastRenderedPageBreak/>
              <w:t xml:space="preserve">-wpajanie zasad </w:t>
            </w:r>
            <w:r w:rsidRPr="00064915">
              <w:rPr>
                <w:rStyle w:val="apple-style-span"/>
              </w:rPr>
              <w:lastRenderedPageBreak/>
              <w:t>bezpiecznego uczestniczenia w ruchu drogowym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lastRenderedPageBreak/>
              <w:t>10.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Konkurs "Jesienne drzewo"  kl. V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wrzesień/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październik 2022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T. Kamińska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-kształcenie umiejętności manualnych, rozwijanie kreatywności oraz wyobraźni uczniów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-rozwijanie w uczniach dociekliwości poznawczej,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-kształtowanie odpowiedzialności za wspólne mienie, warsztat i efekty pracy;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11.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Konkursy techniczne wg napływających zgłoszeń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I/II semestr roku szkolnego 2022/2023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T. Kamińska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-rozwijanie zainteresowań plastycznych, 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kształcenie poczucia estetyki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Kształcenie obowiązkowości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12.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Powiatowy Festiwal Kolęd i Pastorałek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grudzień 2022/styczeń 2023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M. </w:t>
            </w:r>
            <w:proofErr w:type="spellStart"/>
            <w:r w:rsidRPr="00064915">
              <w:rPr>
                <w:rStyle w:val="apple-style-span"/>
              </w:rPr>
              <w:t>Opielak</w:t>
            </w:r>
            <w:proofErr w:type="spellEnd"/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-rozwijanie zainteresowań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Szkolny Konkurs Życie i twórczość F. Chopina dla klas IV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II semestr roku szkolnego 2022/2023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 M. </w:t>
            </w:r>
            <w:proofErr w:type="spellStart"/>
            <w:r w:rsidRPr="00064915">
              <w:rPr>
                <w:rStyle w:val="apple-style-span"/>
              </w:rPr>
              <w:t>Opielak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-rozwijanie zainteresowań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326DD4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24.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Szkolny Konkurs na postać F. Chopina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I semestr roku szkolnego 2022/2023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M. </w:t>
            </w:r>
            <w:proofErr w:type="spellStart"/>
            <w:r w:rsidRPr="00064915">
              <w:rPr>
                <w:rStyle w:val="apple-style-span"/>
              </w:rPr>
              <w:t>Opielak</w:t>
            </w:r>
            <w:proofErr w:type="spellEnd"/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-rozwijanie zainteresowań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326DD4">
        <w:trPr>
          <w:trHeight w:val="57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30B2" w:rsidRPr="00064915" w:rsidRDefault="008F30B2" w:rsidP="007F1D8E">
            <w:pPr>
              <w:rPr>
                <w:rStyle w:val="apple-style-span"/>
                <w:b/>
              </w:rPr>
            </w:pPr>
          </w:p>
          <w:p w:rsidR="008F30B2" w:rsidRPr="00064915" w:rsidRDefault="008F30B2" w:rsidP="007F1D8E">
            <w:pPr>
              <w:rPr>
                <w:rStyle w:val="apple-style-span"/>
                <w:b/>
              </w:rPr>
            </w:pPr>
            <w:r w:rsidRPr="00064915">
              <w:rPr>
                <w:rStyle w:val="apple-style-span"/>
                <w:b/>
              </w:rPr>
              <w:t>II.</w:t>
            </w:r>
          </w:p>
        </w:tc>
        <w:tc>
          <w:tcPr>
            <w:tcW w:w="13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30B2" w:rsidRPr="00064915" w:rsidRDefault="008F30B2" w:rsidP="007F1D8E">
            <w:pPr>
              <w:rPr>
                <w:rStyle w:val="apple-style-span"/>
                <w:b/>
              </w:rPr>
            </w:pPr>
          </w:p>
          <w:p w:rsidR="008F30B2" w:rsidRPr="00064915" w:rsidRDefault="008F30B2" w:rsidP="007F1D8E">
            <w:pPr>
              <w:rPr>
                <w:rStyle w:val="apple-style-span"/>
                <w:b/>
              </w:rPr>
            </w:pPr>
            <w:r w:rsidRPr="00064915">
              <w:rPr>
                <w:rStyle w:val="apple-style-span"/>
                <w:b/>
              </w:rPr>
              <w:t>Szkolenia, dzielenie się wiedzą (np. lekcje otwarte, spotkania dyskusyjne lub w ramach zespołów przedmiotowych, itd.)</w:t>
            </w:r>
          </w:p>
          <w:p w:rsidR="008F30B2" w:rsidRPr="00064915" w:rsidRDefault="008F30B2" w:rsidP="007F1D8E">
            <w:pPr>
              <w:rPr>
                <w:rStyle w:val="apple-style-span"/>
                <w:b/>
              </w:rPr>
            </w:pPr>
          </w:p>
        </w:tc>
      </w:tr>
      <w:tr w:rsidR="008F30B2" w:rsidRPr="00064915" w:rsidTr="007F1D8E">
        <w:trPr>
          <w:trHeight w:val="2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Laboratoria Przyszłości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Rok szkolny </w:t>
            </w:r>
            <w:r w:rsidRPr="00064915">
              <w:rPr>
                <w:rStyle w:val="apple-style-span"/>
              </w:rPr>
              <w:lastRenderedPageBreak/>
              <w:t>2022/2023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lastRenderedPageBreak/>
              <w:t>C. Sułkowski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koordynowanie </w:t>
            </w:r>
            <w:r w:rsidRPr="00064915">
              <w:rPr>
                <w:rStyle w:val="apple-style-span"/>
              </w:rPr>
              <w:lastRenderedPageBreak/>
              <w:t>działań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lastRenderedPageBreak/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Zielonogórskie spotkania z Technologią Informacyjną (konferencja i warsztaty)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rok szkolny 2022/2023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C. Sułkowski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 podnoszenie kwalifikacji zawodowych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KASSK – Ogólnopolska Konferencja Administratorów Szkolnych Sieci Komputerowych (konferencja i warsztaty)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Kwiecień 2023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C. Sułkowski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 podnoszenie kwalifikacji zawodowych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Prace nad stroną internetową szkoły, opracowywanie materiałów techniką komputerową.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rok szkolny 2022/2023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C. Sułkowski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nauczyciele i uczniowie SP1 Żary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 promowanie Szkoły w środowisku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7F1D8E"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Udział w szkoleniowych radach pedagogicznych.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rok szkolny 2022/2023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T. Kamińska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C. Sułkowski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M. </w:t>
            </w:r>
            <w:proofErr w:type="spellStart"/>
            <w:r w:rsidRPr="00064915">
              <w:rPr>
                <w:rStyle w:val="apple-style-span"/>
              </w:rPr>
              <w:t>Opielak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- podnoszenie kwalifikacji zawodowych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326DD4"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6.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Spotkania dyskusyjne w ramach zespołu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rok szkolny 2022/2023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T. Kamińska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C. Sułkowski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M. </w:t>
            </w:r>
            <w:proofErr w:type="spellStart"/>
            <w:r w:rsidRPr="00064915">
              <w:rPr>
                <w:rStyle w:val="apple-style-span"/>
              </w:rPr>
              <w:t>Opielak</w:t>
            </w:r>
            <w:proofErr w:type="spellEnd"/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  <w:tr w:rsidR="008F30B2" w:rsidRPr="00064915" w:rsidTr="00326DD4">
        <w:trPr>
          <w:trHeight w:val="95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30B2" w:rsidRPr="00064915" w:rsidRDefault="008F30B2" w:rsidP="007F1D8E">
            <w:pPr>
              <w:rPr>
                <w:rStyle w:val="apple-style-span"/>
                <w:b/>
              </w:rPr>
            </w:pPr>
          </w:p>
          <w:p w:rsidR="008F30B2" w:rsidRPr="00064915" w:rsidRDefault="008F30B2" w:rsidP="007F1D8E">
            <w:pPr>
              <w:rPr>
                <w:rStyle w:val="apple-style-span"/>
                <w:b/>
              </w:rPr>
            </w:pPr>
            <w:r w:rsidRPr="00064915">
              <w:rPr>
                <w:rStyle w:val="apple-style-span"/>
                <w:b/>
              </w:rPr>
              <w:t>III.</w:t>
            </w:r>
          </w:p>
        </w:tc>
        <w:tc>
          <w:tcPr>
            <w:tcW w:w="13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30B2" w:rsidRPr="00064915" w:rsidRDefault="008F30B2" w:rsidP="007F1D8E">
            <w:pPr>
              <w:rPr>
                <w:rStyle w:val="apple-style-span"/>
                <w:b/>
              </w:rPr>
            </w:pPr>
          </w:p>
          <w:p w:rsidR="008F30B2" w:rsidRPr="00064915" w:rsidRDefault="008F30B2" w:rsidP="007F1D8E">
            <w:pPr>
              <w:rPr>
                <w:rStyle w:val="apple-style-span"/>
                <w:b/>
              </w:rPr>
            </w:pPr>
            <w:r w:rsidRPr="00064915">
              <w:rPr>
                <w:rStyle w:val="apple-style-span"/>
                <w:b/>
              </w:rPr>
              <w:t>Inne działania:</w:t>
            </w:r>
          </w:p>
        </w:tc>
      </w:tr>
      <w:tr w:rsidR="008F30B2" w:rsidRPr="00064915" w:rsidTr="007F1D8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Opieka nad gabinetami lekcyjnymi.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rok szkolny 2020/2023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T. Kamińska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>C. Sułkowski</w:t>
            </w:r>
          </w:p>
          <w:p w:rsidR="008F30B2" w:rsidRPr="00064915" w:rsidRDefault="008F30B2" w:rsidP="007F1D8E">
            <w:pPr>
              <w:rPr>
                <w:rStyle w:val="apple-style-span"/>
              </w:rPr>
            </w:pPr>
            <w:r w:rsidRPr="00064915">
              <w:rPr>
                <w:rStyle w:val="apple-style-span"/>
              </w:rPr>
              <w:t xml:space="preserve">M. </w:t>
            </w:r>
            <w:proofErr w:type="spellStart"/>
            <w:r w:rsidRPr="00064915">
              <w:rPr>
                <w:rStyle w:val="apple-style-span"/>
              </w:rPr>
              <w:t>Opielak</w:t>
            </w:r>
            <w:proofErr w:type="spellEnd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2" w:rsidRPr="00064915" w:rsidRDefault="008F30B2" w:rsidP="007F1D8E">
            <w:pPr>
              <w:rPr>
                <w:rStyle w:val="apple-style-span"/>
              </w:rPr>
            </w:pPr>
          </w:p>
        </w:tc>
      </w:tr>
    </w:tbl>
    <w:p w:rsidR="00FA3CE8" w:rsidRPr="00996AA3" w:rsidRDefault="00FA3CE8" w:rsidP="00996AA3">
      <w:pPr>
        <w:suppressAutoHyphens w:val="0"/>
        <w:spacing w:line="360" w:lineRule="auto"/>
        <w:rPr>
          <w:b/>
          <w:bCs/>
          <w:kern w:val="0"/>
          <w:lang w:eastAsia="pl-PL"/>
        </w:rPr>
      </w:pPr>
    </w:p>
    <w:p w:rsidR="0081686E" w:rsidRDefault="0081686E" w:rsidP="007103E4">
      <w:pPr>
        <w:spacing w:line="360" w:lineRule="auto"/>
      </w:pPr>
    </w:p>
    <w:p w:rsidR="0063575A" w:rsidRDefault="0063575A">
      <w:pPr>
        <w:jc w:val="center"/>
        <w:rPr>
          <w:b/>
          <w:bCs/>
        </w:rPr>
      </w:pPr>
    </w:p>
    <w:p w:rsidR="00F64596" w:rsidRDefault="00F64596">
      <w:pPr>
        <w:jc w:val="center"/>
        <w:rPr>
          <w:b/>
          <w:bCs/>
        </w:rPr>
      </w:pPr>
    </w:p>
    <w:p w:rsidR="00F64596" w:rsidRDefault="00F64596">
      <w:pPr>
        <w:jc w:val="center"/>
        <w:rPr>
          <w:b/>
          <w:bCs/>
        </w:rPr>
      </w:pPr>
    </w:p>
    <w:p w:rsidR="00F64596" w:rsidRDefault="00F64596">
      <w:pPr>
        <w:jc w:val="center"/>
        <w:rPr>
          <w:b/>
          <w:bCs/>
        </w:rPr>
      </w:pPr>
    </w:p>
    <w:p w:rsidR="00F64596" w:rsidRDefault="00F64596">
      <w:pPr>
        <w:jc w:val="center"/>
        <w:rPr>
          <w:b/>
          <w:bCs/>
        </w:rPr>
      </w:pPr>
    </w:p>
    <w:p w:rsidR="00F64596" w:rsidRDefault="00F64596">
      <w:pPr>
        <w:jc w:val="center"/>
        <w:rPr>
          <w:b/>
          <w:bCs/>
        </w:rPr>
      </w:pPr>
    </w:p>
    <w:p w:rsidR="00F64596" w:rsidRDefault="00F64596">
      <w:pPr>
        <w:jc w:val="center"/>
        <w:rPr>
          <w:b/>
          <w:bCs/>
        </w:rPr>
      </w:pPr>
    </w:p>
    <w:p w:rsidR="0063575A" w:rsidRDefault="0063575A">
      <w:pPr>
        <w:jc w:val="center"/>
        <w:rPr>
          <w:b/>
          <w:bCs/>
          <w:i/>
          <w:color w:val="00B050"/>
          <w:sz w:val="32"/>
          <w:szCs w:val="32"/>
        </w:rPr>
      </w:pPr>
      <w:r w:rsidRPr="00A120A6">
        <w:rPr>
          <w:b/>
          <w:bCs/>
          <w:i/>
          <w:color w:val="00B050"/>
          <w:sz w:val="32"/>
          <w:szCs w:val="32"/>
        </w:rPr>
        <w:lastRenderedPageBreak/>
        <w:t>biblioteka  szkolna</w:t>
      </w:r>
    </w:p>
    <w:p w:rsidR="00B74025" w:rsidRDefault="00B74025">
      <w:pPr>
        <w:jc w:val="center"/>
        <w:rPr>
          <w:b/>
          <w:bCs/>
          <w:color w:val="0000FF"/>
          <w:sz w:val="32"/>
          <w:szCs w:val="32"/>
        </w:r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8"/>
        <w:gridCol w:w="1869"/>
        <w:gridCol w:w="3119"/>
        <w:gridCol w:w="2251"/>
        <w:gridCol w:w="3543"/>
      </w:tblGrid>
      <w:tr w:rsidR="00B07F1D" w:rsidRPr="00C2580D" w:rsidTr="00800222"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pPr>
              <w:spacing w:line="360" w:lineRule="auto"/>
              <w:jc w:val="center"/>
              <w:rPr>
                <w:b/>
              </w:rPr>
            </w:pPr>
            <w:r w:rsidRPr="00C2580D">
              <w:rPr>
                <w:b/>
              </w:rPr>
              <w:t>Zadania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pPr>
              <w:spacing w:line="360" w:lineRule="auto"/>
              <w:rPr>
                <w:b/>
              </w:rPr>
            </w:pPr>
            <w:r w:rsidRPr="00C2580D">
              <w:rPr>
                <w:b/>
              </w:rPr>
              <w:t xml:space="preserve">     Termin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pPr>
              <w:spacing w:line="360" w:lineRule="auto"/>
              <w:jc w:val="center"/>
              <w:rPr>
                <w:b/>
              </w:rPr>
            </w:pPr>
            <w:r w:rsidRPr="00C2580D">
              <w:rPr>
                <w:b/>
              </w:rPr>
              <w:t>Osoba odpowiedzialna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pPr>
              <w:jc w:val="center"/>
              <w:rPr>
                <w:b/>
              </w:rPr>
            </w:pPr>
            <w:r w:rsidRPr="00C2580D">
              <w:rPr>
                <w:b/>
              </w:rPr>
              <w:t>Osoby współpracujące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pPr>
              <w:spacing w:line="360" w:lineRule="auto"/>
              <w:rPr>
                <w:b/>
              </w:rPr>
            </w:pPr>
            <w:r w:rsidRPr="00C2580D">
              <w:rPr>
                <w:b/>
              </w:rPr>
              <w:t xml:space="preserve">             Cele</w:t>
            </w:r>
          </w:p>
        </w:tc>
      </w:tr>
      <w:tr w:rsidR="00B07F1D" w:rsidRPr="00C2580D" w:rsidTr="00800222">
        <w:trPr>
          <w:trHeight w:val="3918"/>
        </w:trPr>
        <w:tc>
          <w:tcPr>
            <w:tcW w:w="40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rPr>
                <w:b/>
              </w:rPr>
            </w:pPr>
            <w:r w:rsidRPr="00C2580D">
              <w:rPr>
                <w:b/>
              </w:rPr>
              <w:t>1. Gromadzenie i udostępnianie księgozbioru, podręczników, materiałów edukacyjnych i ćwiczeniowych oraz innych materiałów bibliotecznych</w:t>
            </w:r>
          </w:p>
          <w:p w:rsidR="00B07F1D" w:rsidRPr="00C2580D" w:rsidRDefault="00B07F1D" w:rsidP="003F3630">
            <w:pPr>
              <w:pStyle w:val="Akapitzlist"/>
              <w:shd w:val="clear" w:color="auto" w:fill="FFFFFF"/>
              <w:suppressAutoHyphens w:val="0"/>
              <w:ind w:left="0"/>
              <w:rPr>
                <w:b/>
                <w:kern w:val="0"/>
                <w:lang w:eastAsia="pl-PL"/>
              </w:rPr>
            </w:pPr>
            <w:r w:rsidRPr="00C2580D">
              <w:rPr>
                <w:b/>
              </w:rPr>
              <w:t xml:space="preserve">2. </w:t>
            </w:r>
            <w:r w:rsidRPr="00C2580D">
              <w:rPr>
                <w:b/>
                <w:kern w:val="0"/>
                <w:lang w:eastAsia="pl-PL"/>
              </w:rPr>
              <w:t xml:space="preserve">Prowadzenie innowacji                    pedagogicznej: </w:t>
            </w:r>
            <w:r w:rsidRPr="00C2580D">
              <w:rPr>
                <w:b/>
                <w:bCs/>
                <w:i/>
              </w:rPr>
              <w:t xml:space="preserve">„Bajki - </w:t>
            </w:r>
            <w:proofErr w:type="spellStart"/>
            <w:r w:rsidRPr="00C2580D">
              <w:rPr>
                <w:b/>
                <w:bCs/>
                <w:i/>
              </w:rPr>
              <w:t>pogadajki</w:t>
            </w:r>
            <w:proofErr w:type="spellEnd"/>
            <w:r w:rsidRPr="00C2580D">
              <w:rPr>
                <w:b/>
                <w:bCs/>
                <w:i/>
              </w:rPr>
              <w:t>” – zajęcia czytelnicze z elementami biblioterapii</w:t>
            </w:r>
          </w:p>
          <w:p w:rsidR="00B07F1D" w:rsidRPr="00C2580D" w:rsidRDefault="00B07F1D" w:rsidP="003F3630"/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  <w:r w:rsidRPr="00C2580D">
              <w:t>cały rok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/>
          <w:p w:rsidR="00B07F1D" w:rsidRPr="00C2580D" w:rsidRDefault="00B07F1D" w:rsidP="003F3630">
            <w:pPr>
              <w:spacing w:line="360" w:lineRule="auto"/>
            </w:pPr>
            <w:r w:rsidRPr="00C2580D">
              <w:t>cały rok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t>Jolanta Koch</w:t>
            </w:r>
          </w:p>
          <w:p w:rsidR="00B07F1D" w:rsidRPr="00C2580D" w:rsidRDefault="00B07F1D" w:rsidP="003F3630"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r w:rsidRPr="00C2580D">
              <w:t xml:space="preserve"> </w:t>
            </w:r>
          </w:p>
          <w:p w:rsidR="00B07F1D" w:rsidRPr="00C2580D" w:rsidRDefault="00B07F1D" w:rsidP="003F3630"/>
          <w:p w:rsidR="00B07F1D" w:rsidRPr="00C2580D" w:rsidRDefault="00B07F1D" w:rsidP="003F3630"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</w:tc>
        <w:tc>
          <w:tcPr>
            <w:tcW w:w="2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/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r w:rsidRPr="00C2580D">
              <w:t>Zaopatrzenie uczniów                               w podręczniki i ćwiczenia, lektury, książki.</w:t>
            </w:r>
          </w:p>
          <w:p w:rsidR="00B07F1D" w:rsidRPr="00C2580D" w:rsidRDefault="00B07F1D" w:rsidP="003F3630"/>
          <w:p w:rsidR="00B07F1D" w:rsidRPr="00C2580D" w:rsidRDefault="00B07F1D" w:rsidP="003F3630">
            <w:pPr>
              <w:jc w:val="both"/>
            </w:pPr>
            <w:r w:rsidRPr="00C2580D">
              <w:t>Motywowanie uczniów do czytania. Zaciekawienie różną literaturą. Wykorzystanie nowości czytelniczych.</w:t>
            </w:r>
          </w:p>
          <w:p w:rsidR="00B07F1D" w:rsidRPr="00C2580D" w:rsidRDefault="00B07F1D" w:rsidP="003F3630">
            <w:pPr>
              <w:jc w:val="both"/>
            </w:pPr>
          </w:p>
          <w:p w:rsidR="00B07F1D" w:rsidRPr="00C2580D" w:rsidRDefault="00B07F1D" w:rsidP="003F3630">
            <w:pPr>
              <w:jc w:val="both"/>
            </w:pPr>
            <w:r w:rsidRPr="00C2580D">
              <w:t>Czerpanie pozytywnych wzorców zachowania, płynących                                             z przeczytanego tekstu.</w:t>
            </w:r>
          </w:p>
          <w:p w:rsidR="00B07F1D" w:rsidRPr="00C2580D" w:rsidRDefault="00B07F1D" w:rsidP="003F3630">
            <w:pPr>
              <w:jc w:val="both"/>
            </w:pPr>
          </w:p>
          <w:p w:rsidR="00B07F1D" w:rsidRPr="00C2580D" w:rsidRDefault="00B07F1D" w:rsidP="003F3630">
            <w:pPr>
              <w:jc w:val="both"/>
            </w:pPr>
            <w:r w:rsidRPr="00C2580D">
              <w:t>Wsparcie emocjonalno – społeczne uczniów poprzez wykorzystanie elementów terapeutycznych.</w:t>
            </w:r>
          </w:p>
        </w:tc>
      </w:tr>
      <w:tr w:rsidR="00B07F1D" w:rsidRPr="00C2580D" w:rsidTr="00800222">
        <w:trPr>
          <w:trHeight w:val="1862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rPr>
                <w:b/>
                <w:bCs/>
              </w:rPr>
            </w:pPr>
            <w:r w:rsidRPr="00C2580D">
              <w:rPr>
                <w:b/>
                <w:bCs/>
              </w:rPr>
              <w:t>3. Narodowe Czytanie</w:t>
            </w:r>
          </w:p>
          <w:p w:rsidR="00B07F1D" w:rsidRPr="00C2580D" w:rsidRDefault="00B07F1D" w:rsidP="003F3630"/>
          <w:p w:rsidR="00B07F1D" w:rsidRPr="00C2580D" w:rsidRDefault="00B07F1D" w:rsidP="003F3630">
            <w:pPr>
              <w:rPr>
                <w:b/>
                <w:bCs/>
              </w:rPr>
            </w:pPr>
            <w:r w:rsidRPr="00C2580D">
              <w:rPr>
                <w:b/>
                <w:bCs/>
              </w:rPr>
              <w:t xml:space="preserve">4. </w:t>
            </w:r>
            <w:bookmarkStart w:id="2" w:name="_Hlk112901999"/>
            <w:r w:rsidRPr="00C2580D">
              <w:rPr>
                <w:b/>
                <w:bCs/>
              </w:rPr>
              <w:t>Ogólnopolski Dzień Głośnego Czytania -29 WRZEŚNIA</w:t>
            </w:r>
            <w:bookmarkEnd w:id="2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  <w:r w:rsidRPr="00C2580D">
              <w:t>wrzesień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  <w:r w:rsidRPr="00C2580D">
              <w:t>wrzesień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t>Samorząd Uczniowski</w:t>
            </w: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>Wychowawcy klas               1-8, poloniści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t>Popularyzowanie klasyki polskich twórców: A. Mickiewicz „Ballady                    i romanse“</w:t>
            </w:r>
          </w:p>
          <w:p w:rsidR="00B07F1D" w:rsidRPr="00C2580D" w:rsidRDefault="00B07F1D" w:rsidP="003F3630">
            <w:r w:rsidRPr="00C2580D">
              <w:t>Krzewienie umiejętności pięknego , głośnego czytania. Promowanie nowości wydawniczych zakupionych    w ramach  NPRC 2.0.</w:t>
            </w:r>
          </w:p>
        </w:tc>
      </w:tr>
      <w:tr w:rsidR="00B07F1D" w:rsidRPr="00C2580D" w:rsidTr="00800222">
        <w:trPr>
          <w:trHeight w:val="169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rPr>
                <w:rStyle w:val="Pogrubienie"/>
              </w:rPr>
            </w:pPr>
            <w:r w:rsidRPr="00C2580D">
              <w:rPr>
                <w:b/>
              </w:rPr>
              <w:t>5.</w:t>
            </w:r>
            <w:bookmarkStart w:id="3" w:name="_Hlk112902022"/>
            <w:r w:rsidRPr="00C2580D">
              <w:rPr>
                <w:b/>
              </w:rPr>
              <w:t xml:space="preserve">Październik Miesiącem Bibliotek  Szkolnych pod hasłem  </w:t>
            </w:r>
            <w:r w:rsidRPr="00C2580D">
              <w:rPr>
                <w:rStyle w:val="Pogrubienie"/>
              </w:rPr>
              <w:t>„Czytamy dla pokoju”</w:t>
            </w:r>
            <w:bookmarkEnd w:id="3"/>
            <w:r w:rsidRPr="00C2580D">
              <w:rPr>
                <w:rStyle w:val="Pogrubienie"/>
              </w:rPr>
              <w:t xml:space="preserve"> – akcja czytelniczo-plastyczna (zajęcia czytelnicze w klasach 4</w:t>
            </w:r>
            <w:bookmarkStart w:id="4" w:name="_Hlk112900734"/>
            <w:r w:rsidRPr="00C2580D">
              <w:rPr>
                <w:rStyle w:val="Pogrubienie"/>
              </w:rPr>
              <w:t>, konkurs na plakat pt. ”Czytamy dla pokoju”</w:t>
            </w:r>
            <w:bookmarkEnd w:id="4"/>
            <w:r w:rsidRPr="00C2580D">
              <w:rPr>
                <w:rStyle w:val="Pogrubienie"/>
              </w:rPr>
              <w:t>)</w:t>
            </w:r>
          </w:p>
          <w:p w:rsidR="00B07F1D" w:rsidRPr="00C2580D" w:rsidRDefault="00B07F1D" w:rsidP="003F3630">
            <w:pPr>
              <w:rPr>
                <w:rStyle w:val="Pogrubienie"/>
              </w:rPr>
            </w:pPr>
          </w:p>
          <w:p w:rsidR="00B07F1D" w:rsidRPr="00C2580D" w:rsidRDefault="00B07F1D" w:rsidP="003F3630">
            <w:pPr>
              <w:rPr>
                <w:rStyle w:val="Pogrubienie"/>
              </w:rPr>
            </w:pPr>
          </w:p>
          <w:p w:rsidR="00B07F1D" w:rsidRPr="00C2580D" w:rsidRDefault="00B07F1D" w:rsidP="003F3630">
            <w:pPr>
              <w:rPr>
                <w:rStyle w:val="Pogrubienie"/>
              </w:rPr>
            </w:pPr>
          </w:p>
          <w:p w:rsidR="00B07F1D" w:rsidRPr="00C2580D" w:rsidRDefault="00B07F1D" w:rsidP="003F3630">
            <w:pPr>
              <w:rPr>
                <w:rStyle w:val="Pogrubienie"/>
              </w:rPr>
            </w:pPr>
            <w:r w:rsidRPr="00C2580D">
              <w:rPr>
                <w:rStyle w:val="Pogrubienie"/>
              </w:rPr>
              <w:t xml:space="preserve">6. </w:t>
            </w:r>
            <w:bookmarkStart w:id="5" w:name="_Hlk112902059"/>
            <w:r w:rsidRPr="00C2580D">
              <w:rPr>
                <w:rStyle w:val="Pogrubienie"/>
              </w:rPr>
              <w:t>Akcja fotograficzno-czytelnicza                „Jesień z bibliotecznymi nowościami książkowymi”.</w:t>
            </w:r>
            <w:bookmarkEnd w:id="5"/>
          </w:p>
          <w:p w:rsidR="00B07F1D" w:rsidRPr="00C2580D" w:rsidRDefault="00B07F1D" w:rsidP="003F3630">
            <w:pPr>
              <w:pStyle w:val="Bezodstpw"/>
              <w:rPr>
                <w:rStyle w:val="Pogrubienie"/>
              </w:rPr>
            </w:pPr>
          </w:p>
          <w:p w:rsidR="00B07F1D" w:rsidRPr="00C2580D" w:rsidRDefault="00B07F1D" w:rsidP="003F3630">
            <w:pPr>
              <w:pStyle w:val="Bezodstpw"/>
              <w:rPr>
                <w:rStyle w:val="Pogrubienie"/>
              </w:rPr>
            </w:pPr>
          </w:p>
          <w:p w:rsidR="00B07F1D" w:rsidRPr="00C2580D" w:rsidRDefault="00B07F1D" w:rsidP="003F3630">
            <w:pPr>
              <w:pStyle w:val="Bezodstpw"/>
              <w:rPr>
                <w:rStyle w:val="Pogrubienie"/>
              </w:rPr>
            </w:pPr>
            <w:r w:rsidRPr="00C2580D">
              <w:rPr>
                <w:rStyle w:val="Pogrubienie"/>
              </w:rPr>
              <w:t>7.</w:t>
            </w:r>
            <w:bookmarkStart w:id="6" w:name="_Hlk112900838"/>
            <w:r w:rsidRPr="00C2580D">
              <w:rPr>
                <w:rStyle w:val="Pogrubienie"/>
              </w:rPr>
              <w:t>Konkurs dla klas 5-8 na  nagranie spotu promującego czytelnictwo „Czytam bo lubię”.</w:t>
            </w:r>
          </w:p>
          <w:bookmarkEnd w:id="6"/>
          <w:p w:rsidR="00B07F1D" w:rsidRPr="00C2580D" w:rsidRDefault="00B07F1D" w:rsidP="003F3630">
            <w:pPr>
              <w:rPr>
                <w:b/>
                <w:bCs/>
              </w:rPr>
            </w:pPr>
          </w:p>
          <w:p w:rsidR="00B07F1D" w:rsidRPr="00C2580D" w:rsidRDefault="00B07F1D" w:rsidP="003F3630">
            <w:pPr>
              <w:rPr>
                <w:b/>
              </w:rPr>
            </w:pPr>
            <w:r w:rsidRPr="00C2580D">
              <w:rPr>
                <w:b/>
              </w:rPr>
              <w:t>8. Uroczyste przyjęcie uczniów klas I                 w poczet czytelników biblioteki szkolnej.</w:t>
            </w:r>
          </w:p>
          <w:p w:rsidR="00B07F1D" w:rsidRPr="00C2580D" w:rsidRDefault="00B07F1D" w:rsidP="003F3630">
            <w:pPr>
              <w:rPr>
                <w:b/>
              </w:rPr>
            </w:pPr>
          </w:p>
          <w:p w:rsidR="00B07F1D" w:rsidRPr="00C2580D" w:rsidRDefault="00B07F1D" w:rsidP="003F3630">
            <w:pPr>
              <w:rPr>
                <w:b/>
              </w:rPr>
            </w:pPr>
            <w:r w:rsidRPr="00C2580D">
              <w:rPr>
                <w:b/>
              </w:rPr>
              <w:t>9. Projekt czytelniczy pod hasłem:                       „ Książkowi badacze” dla klas 1-3 i 4-8.</w:t>
            </w:r>
          </w:p>
          <w:p w:rsidR="00B07F1D" w:rsidRPr="00C2580D" w:rsidRDefault="00B07F1D" w:rsidP="003F3630">
            <w:pPr>
              <w:rPr>
                <w:b/>
              </w:rPr>
            </w:pPr>
          </w:p>
          <w:p w:rsidR="00B07F1D" w:rsidRPr="00C2580D" w:rsidRDefault="00B07F1D" w:rsidP="003F3630">
            <w:pPr>
              <w:rPr>
                <w:b/>
              </w:rPr>
            </w:pPr>
            <w:r w:rsidRPr="00C2580D">
              <w:rPr>
                <w:b/>
              </w:rPr>
              <w:t>10. Projekt edukacyjny pod hasłem „Poznaj po słowie, co kto ma w głowie” dla klas 1-3 i klas 4-8.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  <w:r w:rsidRPr="00C2580D">
              <w:lastRenderedPageBreak/>
              <w:t>październik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/>
          <w:p w:rsidR="00B07F1D" w:rsidRPr="00C2580D" w:rsidRDefault="00B07F1D" w:rsidP="003F3630">
            <w:pPr>
              <w:spacing w:line="360" w:lineRule="auto"/>
            </w:pPr>
            <w:r w:rsidRPr="00C2580D">
              <w:t>wrzesień-</w:t>
            </w:r>
            <w:r w:rsidRPr="00C2580D">
              <w:lastRenderedPageBreak/>
              <w:t>listopad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>październik/</w:t>
            </w:r>
          </w:p>
          <w:p w:rsidR="00B07F1D" w:rsidRPr="00C2580D" w:rsidRDefault="00B07F1D" w:rsidP="003F3630">
            <w:pPr>
              <w:pStyle w:val="Bezodstpw"/>
            </w:pPr>
            <w:r w:rsidRPr="00C2580D">
              <w:t>listopad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  <w:r w:rsidRPr="00C2580D">
              <w:t>październik</w:t>
            </w:r>
          </w:p>
          <w:p w:rsidR="00B07F1D" w:rsidRPr="00C2580D" w:rsidRDefault="00B07F1D" w:rsidP="003F3630"/>
          <w:p w:rsidR="00B07F1D" w:rsidRPr="00C2580D" w:rsidRDefault="00B07F1D" w:rsidP="003F3630">
            <w:r w:rsidRPr="00C2580D">
              <w:t>październik – maj</w:t>
            </w:r>
          </w:p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>
            <w:r w:rsidRPr="00C2580D">
              <w:t>październik - maj</w:t>
            </w:r>
          </w:p>
          <w:p w:rsidR="00B07F1D" w:rsidRPr="00C2580D" w:rsidRDefault="00B07F1D" w:rsidP="003F363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lastRenderedPageBreak/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  <w:p w:rsidR="00B07F1D" w:rsidRPr="00C2580D" w:rsidRDefault="00B07F1D" w:rsidP="003F3630"/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lastRenderedPageBreak/>
              <w:t xml:space="preserve">Jolanta Koch </w:t>
            </w:r>
          </w:p>
          <w:p w:rsidR="00B07F1D" w:rsidRPr="00C2580D" w:rsidRDefault="00B07F1D" w:rsidP="003F3630"/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 xml:space="preserve">Jolanta Koch </w:t>
            </w:r>
          </w:p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 xml:space="preserve">Jolanta Koch 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  <w:p w:rsidR="00B07F1D" w:rsidRPr="00C2580D" w:rsidRDefault="00B07F1D" w:rsidP="003F3630">
            <w:pPr>
              <w:spacing w:line="360" w:lineRule="auto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lastRenderedPageBreak/>
              <w:t>Nauczyciel plastyki,</w:t>
            </w:r>
          </w:p>
          <w:p w:rsidR="00B07F1D" w:rsidRPr="00C2580D" w:rsidRDefault="00B07F1D" w:rsidP="003F3630">
            <w:pPr>
              <w:pStyle w:val="Bezodstpw"/>
            </w:pPr>
            <w:r w:rsidRPr="00C2580D">
              <w:t>Wychowawcy świetlicy szkolnej, wychowawcy klas               1-8, nauczyciele historii</w:t>
            </w:r>
          </w:p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lastRenderedPageBreak/>
              <w:t>Rozbudzanie twórczości dziecięcej. związanej z tematem przewodnim. Promowanie nowości wydawniczych       z NPRC 2.0., dotyczących zagadnień uchodźctwa, wojny.</w:t>
            </w:r>
          </w:p>
          <w:p w:rsidR="00B07F1D" w:rsidRPr="00C2580D" w:rsidRDefault="00B07F1D" w:rsidP="003F3630"/>
          <w:p w:rsidR="00B07F1D" w:rsidRPr="00C2580D" w:rsidRDefault="00B07F1D" w:rsidP="003F3630">
            <w:r w:rsidRPr="00C2580D">
              <w:t>Zachęcanie do pisania własnych opowiadań i czytania literatury. Promowanie nowości wydawniczych    z NPRC 2.0.</w:t>
            </w:r>
          </w:p>
          <w:p w:rsidR="00B07F1D" w:rsidRPr="00C2580D" w:rsidRDefault="00B07F1D" w:rsidP="003F3630"/>
          <w:p w:rsidR="00B07F1D" w:rsidRPr="00C2580D" w:rsidRDefault="00B07F1D" w:rsidP="003F3630">
            <w:r w:rsidRPr="00C2580D">
              <w:t>Promowanie i reklamowanie czytelnictwa. Autoprezentacja uczniów.</w:t>
            </w:r>
          </w:p>
          <w:p w:rsidR="00B07F1D" w:rsidRPr="00C2580D" w:rsidRDefault="00B07F1D" w:rsidP="003F3630"/>
          <w:p w:rsidR="00B07F1D" w:rsidRPr="00C2580D" w:rsidRDefault="00B07F1D" w:rsidP="003F3630">
            <w:r w:rsidRPr="00C2580D">
              <w:t>Zapoznanie uczniów z biblioteką i jej                                    zbiorami, regulaminem i zasadami poszanowania książek.</w:t>
            </w:r>
          </w:p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>
            <w:r w:rsidRPr="00C2580D">
              <w:t>Rozbudzanie zainteresowań książkami i motywowanie do czytania.</w:t>
            </w:r>
          </w:p>
          <w:p w:rsidR="00B07F1D" w:rsidRPr="00C2580D" w:rsidRDefault="00B07F1D" w:rsidP="003F3630"/>
          <w:p w:rsidR="00B07F1D" w:rsidRPr="00C2580D" w:rsidRDefault="00B07F1D" w:rsidP="003F3630">
            <w:r w:rsidRPr="00C2580D">
              <w:t>Rozwijanie zainteresowania językiem ojczystym, świadomości językowej – stosowanie związków frazeologicznych i ich rozumienie.</w:t>
            </w:r>
          </w:p>
        </w:tc>
      </w:tr>
      <w:tr w:rsidR="00B07F1D" w:rsidRPr="00C2580D" w:rsidTr="00800222">
        <w:trPr>
          <w:trHeight w:val="98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rPr>
                <w:b/>
              </w:rPr>
            </w:pPr>
            <w:r w:rsidRPr="00C2580D">
              <w:rPr>
                <w:b/>
              </w:rPr>
              <w:lastRenderedPageBreak/>
              <w:t xml:space="preserve">11. „ Moja pierwsza książka z biblioteki szkolnej” – </w:t>
            </w:r>
            <w:r w:rsidRPr="00C2580D">
              <w:t>konkurs czytelniczo-plastyczny dla uczniów klas I połączony z wystawą pokonkursową.</w:t>
            </w:r>
          </w:p>
          <w:p w:rsidR="00B07F1D" w:rsidRPr="00C2580D" w:rsidRDefault="00B07F1D" w:rsidP="003F3630">
            <w:pPr>
              <w:rPr>
                <w:b/>
              </w:rPr>
            </w:pPr>
          </w:p>
          <w:p w:rsidR="00B07F1D" w:rsidRPr="00C2580D" w:rsidRDefault="00B07F1D" w:rsidP="003F3630">
            <w:r w:rsidRPr="00C2580D">
              <w:rPr>
                <w:b/>
              </w:rPr>
              <w:t>12 . Ogólnopolski Dzień Biblioterapii – zajęcia czytelnicze, wystawa książek</w:t>
            </w:r>
          </w:p>
          <w:p w:rsidR="00B07F1D" w:rsidRPr="00C2580D" w:rsidRDefault="00B07F1D" w:rsidP="003F3630"/>
          <w:p w:rsidR="00B07F1D" w:rsidRPr="00C2580D" w:rsidRDefault="00B07F1D" w:rsidP="003F3630">
            <w:pPr>
              <w:rPr>
                <w:b/>
              </w:rPr>
            </w:pPr>
          </w:p>
          <w:p w:rsidR="00B07F1D" w:rsidRPr="00C2580D" w:rsidRDefault="00B07F1D" w:rsidP="003F3630">
            <w:pPr>
              <w:rPr>
                <w:b/>
              </w:rPr>
            </w:pPr>
            <w:r w:rsidRPr="00C2580D">
              <w:rPr>
                <w:b/>
              </w:rPr>
              <w:lastRenderedPageBreak/>
              <w:t>13. Dzień Postaci z Bajek</w:t>
            </w:r>
          </w:p>
          <w:p w:rsidR="00B07F1D" w:rsidRPr="00C2580D" w:rsidRDefault="00B07F1D" w:rsidP="003F3630">
            <w:pPr>
              <w:rPr>
                <w:b/>
              </w:rPr>
            </w:pPr>
          </w:p>
          <w:p w:rsidR="00B07F1D" w:rsidRPr="00C2580D" w:rsidRDefault="00B07F1D" w:rsidP="003F3630">
            <w:pPr>
              <w:rPr>
                <w:b/>
                <w:bCs/>
              </w:rPr>
            </w:pPr>
            <w:r w:rsidRPr="00C2580D">
              <w:rPr>
                <w:b/>
                <w:bCs/>
              </w:rPr>
              <w:t>14. Dzień Pluszowego Misia. Zajęcia czytelniczo - plastyczne w klasach 1-3.</w:t>
            </w:r>
          </w:p>
          <w:p w:rsidR="00B07F1D" w:rsidRPr="00C2580D" w:rsidRDefault="00B07F1D" w:rsidP="003F3630">
            <w:pPr>
              <w:rPr>
                <w:b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  <w:r w:rsidRPr="00C2580D">
              <w:lastRenderedPageBreak/>
              <w:t xml:space="preserve">listopad 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Default="00B07F1D" w:rsidP="003F3630">
            <w:pPr>
              <w:spacing w:line="360" w:lineRule="auto"/>
            </w:pPr>
          </w:p>
          <w:p w:rsidR="00C2580D" w:rsidRPr="00C2580D" w:rsidRDefault="00C2580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  <w:r w:rsidRPr="00C2580D">
              <w:t xml:space="preserve">listopad 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  <w:r w:rsidRPr="00C2580D">
              <w:lastRenderedPageBreak/>
              <w:t>listopad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  <w:r w:rsidRPr="00C2580D">
              <w:t>listopad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lastRenderedPageBreak/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  <w:p w:rsidR="00B07F1D" w:rsidRPr="00C2580D" w:rsidRDefault="00B07F1D" w:rsidP="003F3630"/>
          <w:p w:rsidR="00B07F1D" w:rsidRDefault="00B07F1D" w:rsidP="003F3630"/>
          <w:p w:rsidR="00C2580D" w:rsidRPr="00C2580D" w:rsidRDefault="00C2580D" w:rsidP="003F3630"/>
          <w:p w:rsidR="00B07F1D" w:rsidRPr="00C2580D" w:rsidRDefault="00B07F1D" w:rsidP="003F3630"/>
          <w:p w:rsidR="00B07F1D" w:rsidRPr="00C2580D" w:rsidRDefault="00B07F1D" w:rsidP="003F3630"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  <w:p w:rsidR="00B07F1D" w:rsidRPr="00C2580D" w:rsidRDefault="00B07F1D" w:rsidP="003F3630"/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>Psycholog, pedagog szkolny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 xml:space="preserve">Wychowawcy klas            </w:t>
            </w:r>
            <w:r w:rsidRPr="00C2580D">
              <w:lastRenderedPageBreak/>
              <w:t>I -III, wychowawcy świetlicy</w:t>
            </w: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>Wychowawcy świetlicy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lastRenderedPageBreak/>
              <w:t>Rozwijanie wyobraźni oraz umiejętności interpretacji estetycznej                          i artystycznej utworu literackiego.</w:t>
            </w:r>
          </w:p>
          <w:p w:rsidR="00B07F1D" w:rsidRPr="00C2580D" w:rsidRDefault="00B07F1D" w:rsidP="003F3630">
            <w:r w:rsidRPr="00C2580D">
              <w:t>Promowanie nowości wydawniczych dla najmłodszych z NPRC 2.0</w:t>
            </w:r>
          </w:p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>
            <w:r w:rsidRPr="00C2580D">
              <w:t xml:space="preserve">Wykorzystanie literatury terapeutycznej z NPRC 2.0 do </w:t>
            </w:r>
            <w:r w:rsidRPr="00C2580D">
              <w:lastRenderedPageBreak/>
              <w:t xml:space="preserve">profilaktyki problemów emocjonalnych. </w:t>
            </w:r>
          </w:p>
          <w:p w:rsidR="00B07F1D" w:rsidRPr="00C2580D" w:rsidRDefault="00B07F1D" w:rsidP="003F3630"/>
          <w:p w:rsidR="00B07F1D" w:rsidRPr="00C2580D" w:rsidRDefault="00B07F1D" w:rsidP="003F3630">
            <w:r w:rsidRPr="00C2580D">
              <w:t>Zabawy dla uczniów klas 1-3, zagadki, rewia mody strojów bajkowych.</w:t>
            </w:r>
          </w:p>
          <w:p w:rsidR="00B07F1D" w:rsidRPr="00C2580D" w:rsidRDefault="00B07F1D" w:rsidP="003F3630"/>
          <w:p w:rsidR="00B07F1D" w:rsidRPr="00C2580D" w:rsidRDefault="00B07F1D" w:rsidP="003F3630">
            <w:r w:rsidRPr="00C2580D">
              <w:t>Promowane książek o misiach zakupionych w ramach NPRC. Kształtowanie umiejętności głośnego czytania.</w:t>
            </w:r>
          </w:p>
        </w:tc>
      </w:tr>
      <w:tr w:rsidR="00B07F1D" w:rsidRPr="00C2580D" w:rsidTr="00800222">
        <w:trPr>
          <w:trHeight w:val="106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pPr>
              <w:rPr>
                <w:b/>
              </w:rPr>
            </w:pPr>
            <w:r w:rsidRPr="00C2580D">
              <w:rPr>
                <w:b/>
              </w:rPr>
              <w:lastRenderedPageBreak/>
              <w:t xml:space="preserve">15. </w:t>
            </w:r>
            <w:bookmarkStart w:id="7" w:name="_Hlk112901970"/>
            <w:r w:rsidRPr="00C2580D">
              <w:rPr>
                <w:b/>
              </w:rPr>
              <w:t xml:space="preserve">3 grudnia - Ogólnopolski Dzień Osób               z </w:t>
            </w:r>
            <w:proofErr w:type="spellStart"/>
            <w:r w:rsidRPr="00C2580D">
              <w:rPr>
                <w:b/>
              </w:rPr>
              <w:t>Niepełnosprawnościami</w:t>
            </w:r>
            <w:bookmarkEnd w:id="7"/>
            <w:proofErr w:type="spellEnd"/>
            <w:r w:rsidRPr="00C2580D">
              <w:rPr>
                <w:b/>
              </w:rPr>
              <w:t xml:space="preserve"> - zajęcia czytelnicze, w</w:t>
            </w:r>
            <w:r w:rsidRPr="00C2580D">
              <w:rPr>
                <w:b/>
                <w:bCs/>
              </w:rPr>
              <w:t>ystawa książek dotyczących tematu.</w:t>
            </w:r>
          </w:p>
          <w:p w:rsidR="00B07F1D" w:rsidRPr="00C2580D" w:rsidRDefault="00B07F1D" w:rsidP="003F3630">
            <w:pPr>
              <w:rPr>
                <w:b/>
              </w:rPr>
            </w:pPr>
          </w:p>
          <w:p w:rsidR="00B07F1D" w:rsidRPr="00C2580D" w:rsidRDefault="00B07F1D" w:rsidP="003F3630">
            <w:pPr>
              <w:rPr>
                <w:b/>
              </w:rPr>
            </w:pPr>
          </w:p>
          <w:p w:rsidR="00B07F1D" w:rsidRPr="00C2580D" w:rsidRDefault="00B07F1D" w:rsidP="003F3630">
            <w:pPr>
              <w:rPr>
                <w:b/>
              </w:rPr>
            </w:pPr>
            <w:r w:rsidRPr="00C2580D">
              <w:rPr>
                <w:b/>
              </w:rPr>
              <w:t>16. Mikołajki w bibliotece. Wystawa książek o tematyce świątecznej.</w:t>
            </w:r>
          </w:p>
          <w:p w:rsidR="00B07F1D" w:rsidRPr="00C2580D" w:rsidRDefault="00B07F1D" w:rsidP="003F3630"/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  <w:r w:rsidRPr="00C2580D">
              <w:t>grudzień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</w:p>
          <w:p w:rsidR="00B07F1D" w:rsidRDefault="00B07F1D" w:rsidP="003F3630">
            <w:pPr>
              <w:spacing w:line="360" w:lineRule="auto"/>
            </w:pPr>
          </w:p>
          <w:p w:rsidR="00C2580D" w:rsidRPr="00C2580D" w:rsidRDefault="00C2580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  <w:r w:rsidRPr="00C2580D">
              <w:t>grudzień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t>Wychowawcy świetlicy, wychowawcy klas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pPr>
              <w:rPr>
                <w:rFonts w:cs="Calibri"/>
                <w:shd w:val="clear" w:color="auto" w:fill="FFFFFF"/>
              </w:rPr>
            </w:pPr>
            <w:r w:rsidRPr="00C2580D">
              <w:rPr>
                <w:rFonts w:cs="Calibri"/>
                <w:shd w:val="clear" w:color="auto" w:fill="FFFFFF"/>
              </w:rPr>
              <w:t>Przybliżenie uczniom problemów osób z </w:t>
            </w:r>
            <w:proofErr w:type="spellStart"/>
            <w:r w:rsidR="00073E18" w:rsidRPr="00C2580D">
              <w:fldChar w:fldCharType="begin"/>
            </w:r>
            <w:r w:rsidRPr="00C2580D">
              <w:instrText>HYPERLINK "https://pl.wikipedia.org/wiki/Niepe%C5%82nosprawno%C5%9B%C4%87" \o "Niepełnosprawność"</w:instrText>
            </w:r>
            <w:r w:rsidR="00073E18" w:rsidRPr="00C2580D">
              <w:fldChar w:fldCharType="separate"/>
            </w:r>
            <w:r w:rsidRPr="00C2580D">
              <w:rPr>
                <w:rStyle w:val="Hipercze"/>
                <w:rFonts w:cs="Calibri"/>
                <w:shd w:val="clear" w:color="auto" w:fill="FFFFFF"/>
              </w:rPr>
              <w:t>niepełnosprawnościami</w:t>
            </w:r>
            <w:proofErr w:type="spellEnd"/>
            <w:r w:rsidR="00073E18" w:rsidRPr="00C2580D">
              <w:fldChar w:fldCharType="end"/>
            </w:r>
            <w:r w:rsidRPr="00C2580D">
              <w:rPr>
                <w:rFonts w:cs="Calibri"/>
                <w:shd w:val="clear" w:color="auto" w:fill="FFFFFF"/>
              </w:rPr>
              <w:t xml:space="preserve"> oraz integracja i pomoc we włączeniu tej </w:t>
            </w:r>
            <w:hyperlink r:id="rId7" w:tooltip="Grupa społeczna" w:history="1">
              <w:r w:rsidRPr="00C2580D">
                <w:rPr>
                  <w:rStyle w:val="Hipercze"/>
                  <w:rFonts w:cs="Calibri"/>
                  <w:shd w:val="clear" w:color="auto" w:fill="FFFFFF"/>
                </w:rPr>
                <w:t>grupy społecznej</w:t>
              </w:r>
            </w:hyperlink>
            <w:r w:rsidRPr="00C2580D">
              <w:rPr>
                <w:rFonts w:cs="Calibri"/>
                <w:shd w:val="clear" w:color="auto" w:fill="FFFFFF"/>
              </w:rPr>
              <w:t> w życie społeczne.</w:t>
            </w:r>
          </w:p>
          <w:p w:rsidR="00B07F1D" w:rsidRPr="00C2580D" w:rsidRDefault="00B07F1D" w:rsidP="003F3630">
            <w:pPr>
              <w:rPr>
                <w:rFonts w:cs="Calibri"/>
              </w:rPr>
            </w:pPr>
            <w:r w:rsidRPr="00C2580D">
              <w:rPr>
                <w:rFonts w:cs="Calibri"/>
              </w:rPr>
              <w:t>Promowanie książek zakupionych                      w ramach NPRC 2.0.</w:t>
            </w:r>
          </w:p>
          <w:p w:rsidR="00B07F1D" w:rsidRPr="00C2580D" w:rsidRDefault="00B07F1D" w:rsidP="003F3630">
            <w:pPr>
              <w:rPr>
                <w:rFonts w:cs="Calibri"/>
                <w:shd w:val="clear" w:color="auto" w:fill="FFFFFF"/>
              </w:rPr>
            </w:pPr>
          </w:p>
          <w:p w:rsidR="00B07F1D" w:rsidRPr="00C2580D" w:rsidRDefault="00B07F1D" w:rsidP="003F3630">
            <w:r w:rsidRPr="00C2580D">
              <w:t>Promowanie literatury dziecięcej o tematyce świątecznej - mikołajkowe zagadki czytelnicze.</w:t>
            </w:r>
          </w:p>
          <w:p w:rsidR="00B07F1D" w:rsidRPr="00C2580D" w:rsidRDefault="00B07F1D" w:rsidP="003F3630"/>
        </w:tc>
      </w:tr>
      <w:tr w:rsidR="00B07F1D" w:rsidRPr="00C2580D" w:rsidTr="00800222">
        <w:trPr>
          <w:trHeight w:val="113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  <w:rPr>
                <w:b/>
                <w:bCs/>
              </w:rPr>
            </w:pPr>
            <w:r w:rsidRPr="00C2580D">
              <w:rPr>
                <w:b/>
                <w:bCs/>
              </w:rPr>
              <w:t xml:space="preserve">17. </w:t>
            </w:r>
            <w:r w:rsidRPr="00C2580D">
              <w:rPr>
                <w:b/>
              </w:rPr>
              <w:t xml:space="preserve">Zostań detektywem – </w:t>
            </w:r>
          </w:p>
          <w:p w:rsidR="00B07F1D" w:rsidRPr="00C2580D" w:rsidRDefault="00B07F1D" w:rsidP="003F3630">
            <w:pPr>
              <w:pStyle w:val="Bezodstpw"/>
              <w:rPr>
                <w:b/>
                <w:bCs/>
              </w:rPr>
            </w:pPr>
            <w:r w:rsidRPr="00C2580D">
              <w:rPr>
                <w:b/>
                <w:bCs/>
              </w:rPr>
              <w:t>zajęcia czytelnicze w klasach 5 i 6.</w:t>
            </w:r>
          </w:p>
          <w:p w:rsidR="00B07F1D" w:rsidRPr="00C2580D" w:rsidRDefault="00B07F1D" w:rsidP="003F3630">
            <w:pPr>
              <w:pStyle w:val="Bezodstpw"/>
              <w:rPr>
                <w:b/>
                <w:bCs/>
              </w:rPr>
            </w:pPr>
          </w:p>
          <w:p w:rsidR="00B07F1D" w:rsidRPr="00C2580D" w:rsidRDefault="00B07F1D" w:rsidP="003F3630">
            <w:pPr>
              <w:pStyle w:val="Bezodstpw"/>
              <w:rPr>
                <w:b/>
                <w:bCs/>
              </w:rPr>
            </w:pPr>
          </w:p>
          <w:p w:rsidR="00B07F1D" w:rsidRPr="00C2580D" w:rsidRDefault="00B07F1D" w:rsidP="003F3630">
            <w:pPr>
              <w:pStyle w:val="Bezodstpw"/>
              <w:rPr>
                <w:b/>
                <w:bCs/>
              </w:rPr>
            </w:pPr>
            <w:r w:rsidRPr="00C2580D">
              <w:rPr>
                <w:b/>
                <w:bCs/>
              </w:rPr>
              <w:t>18. Akcja czytelnicza „Zostań naszym czytelnikiem” – przygotowanie zaproszeń dla „Nie – czytelników”.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  <w:r w:rsidRPr="00C2580D">
              <w:t>styczeń - luty</w:t>
            </w:r>
          </w:p>
          <w:p w:rsidR="00B07F1D" w:rsidRDefault="00B07F1D" w:rsidP="003F3630">
            <w:pPr>
              <w:spacing w:line="360" w:lineRule="auto"/>
            </w:pPr>
          </w:p>
          <w:p w:rsidR="00C2580D" w:rsidRPr="00C2580D" w:rsidRDefault="00C2580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  <w:r w:rsidRPr="00C2580D">
              <w:t>styczeń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t>Wychowawcy klas           5-6.</w:t>
            </w: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>Wychowawcy klas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t>Promowanie książek zakupionych                  w ramach NPRC dotyczących przygód       i zagadek detektywistycznych.</w:t>
            </w:r>
          </w:p>
          <w:p w:rsidR="00B07F1D" w:rsidRPr="00C2580D" w:rsidRDefault="00B07F1D" w:rsidP="003F3630"/>
          <w:p w:rsidR="00B07F1D" w:rsidRPr="00C2580D" w:rsidRDefault="00B07F1D" w:rsidP="003F3630">
            <w:r w:rsidRPr="00C2580D">
              <w:t>Zachęcanie do wypożyczania książek            i korzystania z biblioteki szkolnej.</w:t>
            </w:r>
          </w:p>
        </w:tc>
      </w:tr>
      <w:tr w:rsidR="00B07F1D" w:rsidRPr="00C2580D" w:rsidTr="00800222">
        <w:trPr>
          <w:trHeight w:val="1361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  <w:rPr>
                <w:b/>
                <w:bCs/>
              </w:rPr>
            </w:pPr>
            <w:r w:rsidRPr="00C2580D">
              <w:rPr>
                <w:b/>
                <w:bCs/>
              </w:rPr>
              <w:t>19. Zwierzęta w literaturze.</w:t>
            </w:r>
          </w:p>
          <w:p w:rsidR="00B07F1D" w:rsidRPr="00C2580D" w:rsidRDefault="00B07F1D" w:rsidP="003F3630">
            <w:pPr>
              <w:pStyle w:val="Bezodstpw"/>
              <w:rPr>
                <w:b/>
                <w:bCs/>
              </w:rPr>
            </w:pPr>
            <w:r w:rsidRPr="00C2580D">
              <w:rPr>
                <w:b/>
                <w:bCs/>
              </w:rPr>
              <w:t>Wystawa książek. Zajęcia czytelnicze dla klas 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  <w:r w:rsidRPr="00C2580D">
              <w:t>luty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t>Wychowawcy świetlicy, wychowawcy klas 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t>Rozbudzanie zainteresowań książkami, w których bohaterami są zwierzęta. Promowanie literatury zakupionej w ramach NPRC 2.0.</w:t>
            </w:r>
          </w:p>
        </w:tc>
      </w:tr>
      <w:tr w:rsidR="00B07F1D" w:rsidRPr="00C2580D" w:rsidTr="00800222">
        <w:trPr>
          <w:trHeight w:val="340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rPr>
                <w:b/>
              </w:rPr>
              <w:lastRenderedPageBreak/>
              <w:t>20. „Słownikowe ABC” – zajęcia biblioteczne.</w:t>
            </w:r>
          </w:p>
          <w:p w:rsidR="00B07F1D" w:rsidRPr="00C2580D" w:rsidRDefault="00B07F1D" w:rsidP="003F3630"/>
          <w:p w:rsidR="00B07F1D" w:rsidRPr="00C2580D" w:rsidRDefault="00B07F1D" w:rsidP="003F3630">
            <w:pPr>
              <w:rPr>
                <w:rStyle w:val="Fuentedeprrafopredeter"/>
                <w:b/>
              </w:rPr>
            </w:pPr>
          </w:p>
          <w:p w:rsidR="00B07F1D" w:rsidRPr="00C2580D" w:rsidRDefault="00B07F1D" w:rsidP="003F3630">
            <w:pPr>
              <w:rPr>
                <w:b/>
                <w:bCs/>
              </w:rPr>
            </w:pPr>
            <w:r w:rsidRPr="00C2580D">
              <w:rPr>
                <w:rStyle w:val="Fuentedeprrafopredeter"/>
                <w:b/>
              </w:rPr>
              <w:t xml:space="preserve">21. </w:t>
            </w:r>
            <w:bookmarkStart w:id="8" w:name="_Hlk112901734"/>
            <w:r w:rsidRPr="00C2580D">
              <w:rPr>
                <w:rStyle w:val="Fuentedeprrafopredeter"/>
                <w:b/>
              </w:rPr>
              <w:t>Alfabet lektur szkolnych - konkurs na plakat propagujący czytanie lektur klas              1-3 i 4-8 połączony z obchodami</w:t>
            </w:r>
            <w:bookmarkStart w:id="9" w:name="_Hlk112902279"/>
            <w:r w:rsidRPr="00C2580D">
              <w:rPr>
                <w:rStyle w:val="Fuentedeprrafopredeter"/>
                <w:b/>
              </w:rPr>
              <w:t xml:space="preserve"> Dnia Książki i Praw Autorskich.</w:t>
            </w:r>
            <w:bookmarkEnd w:id="8"/>
            <w:bookmarkEnd w:id="9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  <w:r w:rsidRPr="00C2580D">
              <w:t>marzec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  <w:r w:rsidRPr="00C2580D">
              <w:t>marzec/kwiecień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/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  <w:r w:rsidRPr="00C2580D">
              <w:t>Wychowawcy klas 3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>Wychowawcy klas, nauczyciele języka polskiego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t>Wzbogacenie wiadomości uczniów               o słownikach (rodzaje i budowa słowników) oraz kształcenie  poprawnego i sprawnego posługiwania się słownikami.</w:t>
            </w:r>
          </w:p>
          <w:p w:rsidR="00B07F1D" w:rsidRPr="00C2580D" w:rsidRDefault="00B07F1D" w:rsidP="003F3630"/>
          <w:p w:rsidR="00B07F1D" w:rsidRPr="00C2580D" w:rsidRDefault="00B07F1D" w:rsidP="003F3630">
            <w:r w:rsidRPr="00C2580D">
              <w:t>Przypomnienie treści omawianych lektur, promowanie czytania lektur. Przekazanie uczniom treści związanych z prawami autorskimi.</w:t>
            </w:r>
          </w:p>
        </w:tc>
      </w:tr>
      <w:tr w:rsidR="00B07F1D" w:rsidRPr="00C2580D" w:rsidTr="0080022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rPr>
                <w:b/>
                <w:bCs/>
              </w:rPr>
            </w:pPr>
            <w:r w:rsidRPr="00C2580D">
              <w:rPr>
                <w:b/>
                <w:bCs/>
              </w:rPr>
              <w:t xml:space="preserve">22. </w:t>
            </w:r>
            <w:bookmarkStart w:id="10" w:name="_Hlk112902204"/>
            <w:r w:rsidRPr="00C2580D">
              <w:rPr>
                <w:b/>
                <w:bCs/>
              </w:rPr>
              <w:t>Międzynarodowy Dzień Książki dla dzieci – 2 KWIETNIA</w:t>
            </w:r>
            <w:bookmarkEnd w:id="10"/>
          </w:p>
          <w:p w:rsidR="00B07F1D" w:rsidRPr="00C2580D" w:rsidRDefault="00B07F1D" w:rsidP="003F3630">
            <w:pPr>
              <w:rPr>
                <w:b/>
                <w:bCs/>
              </w:rPr>
            </w:pPr>
          </w:p>
          <w:p w:rsidR="00B07F1D" w:rsidRPr="00C2580D" w:rsidRDefault="00B07F1D" w:rsidP="003F3630">
            <w:pPr>
              <w:rPr>
                <w:b/>
                <w:bCs/>
              </w:rPr>
            </w:pPr>
            <w:r w:rsidRPr="00C2580D">
              <w:rPr>
                <w:b/>
              </w:rPr>
              <w:t>23. Konkurs Pięknego Czytania  dla klas  3-8.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  <w:r w:rsidRPr="00C2580D">
              <w:t>kwiecień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/>
          <w:p w:rsidR="00B07F1D" w:rsidRPr="00C2580D" w:rsidRDefault="00B07F1D" w:rsidP="003F3630">
            <w:pPr>
              <w:spacing w:line="360" w:lineRule="auto"/>
            </w:pPr>
            <w:r w:rsidRPr="00C2580D">
              <w:t>kwiecień</w:t>
            </w:r>
          </w:p>
          <w:p w:rsidR="00B07F1D" w:rsidRPr="00C2580D" w:rsidRDefault="00B07F1D" w:rsidP="003F3630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>
            <w:pPr>
              <w:pStyle w:val="Bezodstpw"/>
            </w:pP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t>Wychowawcy świetlicy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/>
          <w:p w:rsidR="00B07F1D" w:rsidRPr="00C2580D" w:rsidRDefault="00B07F1D" w:rsidP="003F3630">
            <w:pPr>
              <w:pStyle w:val="Bezodstpw"/>
            </w:pPr>
            <w:r w:rsidRPr="00C2580D">
              <w:t>Wychowawcy klas, nauczyciele języka polskiego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t>Przygotowanie prezentacji dotyczących książek dla dzieci. Wystawa książek. zakupionych                     w ramach NPRC 2.0</w:t>
            </w:r>
          </w:p>
          <w:p w:rsidR="00B07F1D" w:rsidRPr="00C2580D" w:rsidRDefault="00B07F1D" w:rsidP="003F3630">
            <w:r w:rsidRPr="00C2580D">
              <w:t>Zachęcanie dzieci do głośnego, pięknego czytania; Kształtowanie kultury słowa.</w:t>
            </w:r>
          </w:p>
        </w:tc>
      </w:tr>
      <w:tr w:rsidR="00B07F1D" w:rsidRPr="00C2580D" w:rsidTr="00800222">
        <w:trPr>
          <w:trHeight w:val="425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rPr>
                <w:b/>
              </w:rPr>
              <w:t xml:space="preserve">24. </w:t>
            </w:r>
            <w:bookmarkStart w:id="11" w:name="_Hlk112902316"/>
            <w:r w:rsidRPr="00C2580D">
              <w:rPr>
                <w:b/>
              </w:rPr>
              <w:t>Dzień Bibliotek i Bibliotekarzy, promowanie bibliotek na świecie                             i zawodu bibliotekarza</w:t>
            </w:r>
            <w:bookmarkEnd w:id="11"/>
            <w:r w:rsidRPr="00C2580D">
              <w:rPr>
                <w:b/>
              </w:rPr>
              <w:t>.</w:t>
            </w:r>
          </w:p>
          <w:p w:rsidR="00B07F1D" w:rsidRPr="00C2580D" w:rsidRDefault="00B07F1D" w:rsidP="003F3630">
            <w:pPr>
              <w:rPr>
                <w:b/>
                <w:bCs/>
              </w:rPr>
            </w:pPr>
            <w:bookmarkStart w:id="12" w:name="_Hlk112901815"/>
          </w:p>
          <w:p w:rsidR="00B07F1D" w:rsidRPr="00C2580D" w:rsidRDefault="00B07F1D" w:rsidP="003F3630">
            <w:pPr>
              <w:rPr>
                <w:b/>
                <w:bCs/>
              </w:rPr>
            </w:pPr>
          </w:p>
          <w:p w:rsidR="00B07F1D" w:rsidRPr="00C2580D" w:rsidRDefault="00B07F1D" w:rsidP="003F3630">
            <w:pPr>
              <w:rPr>
                <w:b/>
                <w:bCs/>
              </w:rPr>
            </w:pPr>
            <w:r w:rsidRPr="00C2580D">
              <w:rPr>
                <w:b/>
                <w:bCs/>
              </w:rPr>
              <w:t>25. „Laurka dla szkolnej biblioteki” - konkurs na oryginalne życzenia dla biblioteki.</w:t>
            </w:r>
            <w:bookmarkEnd w:id="12"/>
          </w:p>
          <w:p w:rsidR="00B07F1D" w:rsidRPr="00C2580D" w:rsidRDefault="00B07F1D" w:rsidP="003F3630">
            <w:pPr>
              <w:rPr>
                <w:b/>
                <w:bCs/>
              </w:rPr>
            </w:pPr>
          </w:p>
          <w:p w:rsidR="00B07F1D" w:rsidRPr="00C2580D" w:rsidRDefault="00B07F1D" w:rsidP="003F3630">
            <w:pPr>
              <w:rPr>
                <w:b/>
              </w:rPr>
            </w:pPr>
            <w:r w:rsidRPr="00C2580D">
              <w:rPr>
                <w:rStyle w:val="Fuentedeprrafopredeter"/>
                <w:b/>
              </w:rPr>
              <w:t>26. „Z literaturą historyczną za pan brat” – warsztaty dla klas 7 – 8.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  <w:r w:rsidRPr="00C2580D">
              <w:t>maj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  <w:r w:rsidRPr="00C2580D">
              <w:t>maj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  <w:r w:rsidRPr="00C2580D">
              <w:t>maj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A4200F" w:rsidP="003F3630">
            <w:pPr>
              <w:pStyle w:val="Bezodstpw"/>
            </w:pPr>
            <w:r>
              <w:t xml:space="preserve">Anna </w:t>
            </w:r>
            <w:proofErr w:type="spellStart"/>
            <w:r w:rsidR="00B07F1D"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</w:p>
          <w:p w:rsidR="00B07F1D" w:rsidRPr="00C2580D" w:rsidRDefault="00A4200F" w:rsidP="003F3630">
            <w:pPr>
              <w:pStyle w:val="Bezodstpw"/>
            </w:pPr>
            <w:r>
              <w:t xml:space="preserve">Anna </w:t>
            </w:r>
            <w:proofErr w:type="spellStart"/>
            <w:r w:rsidR="00B07F1D"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</w:pPr>
            <w:r w:rsidRPr="00C2580D">
              <w:t xml:space="preserve">doradca zawodowy 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pPr>
              <w:spacing w:line="360" w:lineRule="auto"/>
            </w:pPr>
            <w:r w:rsidRPr="00C2580D">
              <w:t xml:space="preserve">Wychowawcy klas </w:t>
            </w:r>
          </w:p>
          <w:p w:rsidR="00B07F1D" w:rsidRPr="00C2580D" w:rsidRDefault="00B07F1D" w:rsidP="003F3630">
            <w:pPr>
              <w:spacing w:line="360" w:lineRule="auto"/>
            </w:pPr>
          </w:p>
          <w:p w:rsidR="00B07F1D" w:rsidRPr="00C2580D" w:rsidRDefault="00B07F1D" w:rsidP="003F3630">
            <w:r w:rsidRPr="00C2580D">
              <w:t>Nauczyciele historii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t>Poznanie przez uczniów największych bibliotek na świecie. Zapoznanie z zawodem bibliotekarza. Integracja zespołów klasowych, rozbudzanie zainteresowania książkami, motywowanie do czytania.</w:t>
            </w:r>
          </w:p>
          <w:p w:rsidR="00B07F1D" w:rsidRPr="00C2580D" w:rsidRDefault="00B07F1D" w:rsidP="003F3630"/>
          <w:p w:rsidR="00B07F1D" w:rsidRPr="00C2580D" w:rsidRDefault="00B07F1D" w:rsidP="003F3630">
            <w:r w:rsidRPr="00C2580D">
              <w:t>Ćwiczenie umiejętności pisania życzeń. Rozwijanie twórczości artystycznej.</w:t>
            </w:r>
          </w:p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>
            <w:r w:rsidRPr="00C2580D">
              <w:t>Zapoznanie uczniów z literaturą historyczną dotyczącą II wojny światowej.</w:t>
            </w:r>
          </w:p>
        </w:tc>
      </w:tr>
      <w:tr w:rsidR="00B07F1D" w:rsidRPr="00C2580D" w:rsidTr="00800222">
        <w:trPr>
          <w:trHeight w:val="276"/>
        </w:trPr>
        <w:tc>
          <w:tcPr>
            <w:tcW w:w="4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pPr>
              <w:rPr>
                <w:b/>
              </w:rPr>
            </w:pPr>
            <w:r w:rsidRPr="00C2580D">
              <w:rPr>
                <w:b/>
              </w:rPr>
              <w:lastRenderedPageBreak/>
              <w:t>27. „Spotkania przy książce” – głośne czytanie książek dzieciom przez rodziców, wspólne omawianie treści, zabawy                          z książką.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pPr>
              <w:spacing w:line="360" w:lineRule="auto"/>
            </w:pPr>
            <w:r w:rsidRPr="00C2580D">
              <w:t>czerwiec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r w:rsidRPr="00C2580D">
              <w:t>Wychowawcy świetlicy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t>Promowanie książek ukazujących wartość rodziny. Głośne czytanie                      w świetlicy.</w:t>
            </w:r>
          </w:p>
        </w:tc>
      </w:tr>
      <w:tr w:rsidR="00B07F1D" w:rsidRPr="00C2580D" w:rsidTr="00800222">
        <w:trPr>
          <w:trHeight w:val="215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rPr>
                <w:b/>
              </w:rPr>
            </w:pPr>
            <w:r w:rsidRPr="00C2580D">
              <w:rPr>
                <w:b/>
              </w:rPr>
              <w:t xml:space="preserve">28. </w:t>
            </w:r>
            <w:r w:rsidRPr="00C2580D">
              <w:t> </w:t>
            </w:r>
            <w:r w:rsidRPr="00C2580D">
              <w:rPr>
                <w:b/>
              </w:rPr>
              <w:t>„Pisarz miesiąca” – wystawy na temat życia i twórczości pisarzy;</w:t>
            </w:r>
          </w:p>
          <w:p w:rsidR="00B07F1D" w:rsidRPr="00C2580D" w:rsidRDefault="00B07F1D" w:rsidP="003F3630">
            <w:r w:rsidRPr="00C2580D">
              <w:rPr>
                <w:b/>
              </w:rPr>
              <w:t>„Książka miesiąca” – kącik recenzji polecanych książek.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pPr>
              <w:spacing w:line="360" w:lineRule="auto"/>
            </w:pPr>
            <w:r w:rsidRPr="00C2580D">
              <w:t>cały rok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t xml:space="preserve">Rozbudzanie zainteresowania książkami, motywowanie do czytania; kształtowanie zainteresowań czytelniczych; poszerzanie wiedzy uczniów na temat życia i </w:t>
            </w:r>
            <w:proofErr w:type="spellStart"/>
            <w:r w:rsidRPr="00C2580D">
              <w:t>twórczośc</w:t>
            </w:r>
            <w:proofErr w:type="spellEnd"/>
            <w:r w:rsidRPr="00C2580D">
              <w:t xml:space="preserve"> pisarzy.</w:t>
            </w:r>
          </w:p>
        </w:tc>
      </w:tr>
      <w:tr w:rsidR="00B07F1D" w:rsidRPr="00C2580D" w:rsidTr="0080022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r w:rsidRPr="00C2580D">
              <w:rPr>
                <w:b/>
              </w:rPr>
              <w:t>29. Pedagogizacja rodziców:</w:t>
            </w:r>
          </w:p>
          <w:p w:rsidR="00B07F1D" w:rsidRPr="00C2580D" w:rsidRDefault="00B07F1D" w:rsidP="003F3630">
            <w:r w:rsidRPr="00C2580D">
              <w:t>- przygotowanie ulotek na temat roli                       i znaczenia czytania książek w życiu dziecka dla rodziców uczniów klas I</w:t>
            </w:r>
          </w:p>
          <w:p w:rsidR="00B07F1D" w:rsidRPr="00C2580D" w:rsidRDefault="00B07F1D" w:rsidP="003F3630">
            <w:r w:rsidRPr="00C2580D">
              <w:t xml:space="preserve">- przygotowanie wystawy książek dla rodziców w ramach Dni Otwartych Szkoły pod hasłem „Rodzicu, te książki pomagają wychowywać dzieci”                                                        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/>
          <w:p w:rsidR="00B07F1D" w:rsidRPr="00C2580D" w:rsidRDefault="00B07F1D" w:rsidP="003F3630">
            <w:r w:rsidRPr="00C2580D">
              <w:t>październik</w:t>
            </w:r>
          </w:p>
          <w:p w:rsidR="00B07F1D" w:rsidRPr="00C2580D" w:rsidRDefault="00B07F1D" w:rsidP="003F3630"/>
          <w:p w:rsidR="00B07F1D" w:rsidRPr="00C2580D" w:rsidRDefault="00B07F1D" w:rsidP="003F3630">
            <w:r w:rsidRPr="00C2580D">
              <w:t>marzec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pStyle w:val="Bezodstpw"/>
            </w:pPr>
          </w:p>
          <w:p w:rsidR="00B07F1D" w:rsidRPr="00C2580D" w:rsidRDefault="00B07F1D" w:rsidP="003F3630">
            <w:pPr>
              <w:pStyle w:val="Bezodstpw"/>
            </w:pPr>
            <w:r w:rsidRPr="00C2580D">
              <w:t xml:space="preserve">Anna </w:t>
            </w:r>
            <w:proofErr w:type="spellStart"/>
            <w:r w:rsidRPr="00C2580D">
              <w:t>Andrukiewicz</w:t>
            </w:r>
            <w:proofErr w:type="spellEnd"/>
          </w:p>
          <w:p w:rsidR="00B07F1D" w:rsidRPr="00C2580D" w:rsidRDefault="00B07F1D" w:rsidP="003F3630">
            <w:pPr>
              <w:pStyle w:val="Bezodstpw"/>
            </w:pPr>
            <w:r w:rsidRPr="00C2580D">
              <w:t>Jolanta Koch</w:t>
            </w:r>
          </w:p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F1D" w:rsidRPr="00C2580D" w:rsidRDefault="00B07F1D" w:rsidP="003F3630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F1D" w:rsidRPr="00C2580D" w:rsidRDefault="00B07F1D" w:rsidP="003F3630">
            <w:r w:rsidRPr="00C2580D">
              <w:t xml:space="preserve">Propagowanie czytelnictwa. </w:t>
            </w:r>
          </w:p>
          <w:p w:rsidR="00B07F1D" w:rsidRPr="00C2580D" w:rsidRDefault="00B07F1D" w:rsidP="003F3630"/>
          <w:p w:rsidR="00B07F1D" w:rsidRPr="00C2580D" w:rsidRDefault="00B07F1D" w:rsidP="003F3630"/>
          <w:p w:rsidR="00B07F1D" w:rsidRPr="00C2580D" w:rsidRDefault="00B07F1D" w:rsidP="003F3630">
            <w:r w:rsidRPr="00C2580D">
              <w:t>Promowanie książek psychologiczno-pedagogicznych</w:t>
            </w:r>
          </w:p>
          <w:p w:rsidR="00B07F1D" w:rsidRPr="00C2580D" w:rsidRDefault="00B07F1D" w:rsidP="003F3630"/>
        </w:tc>
      </w:tr>
    </w:tbl>
    <w:p w:rsidR="0063575A" w:rsidRDefault="0063575A">
      <w:pPr>
        <w:spacing w:line="360" w:lineRule="auto"/>
        <w:jc w:val="center"/>
      </w:pPr>
    </w:p>
    <w:p w:rsidR="0063575A" w:rsidRDefault="0063575A">
      <w:pPr>
        <w:spacing w:line="360" w:lineRule="auto"/>
        <w:jc w:val="center"/>
        <w:rPr>
          <w:b/>
          <w:bCs/>
        </w:rPr>
      </w:pPr>
    </w:p>
    <w:p w:rsidR="0063575A" w:rsidRPr="008648F0" w:rsidRDefault="0063575A">
      <w:pPr>
        <w:spacing w:line="360" w:lineRule="auto"/>
        <w:jc w:val="center"/>
        <w:rPr>
          <w:i/>
          <w:color w:val="00B050"/>
        </w:rPr>
      </w:pPr>
      <w:r w:rsidRPr="008648F0">
        <w:rPr>
          <w:b/>
          <w:bCs/>
          <w:i/>
          <w:color w:val="00B050"/>
          <w:sz w:val="32"/>
          <w:szCs w:val="32"/>
        </w:rPr>
        <w:t>świetlica szkolna</w:t>
      </w:r>
    </w:p>
    <w:p w:rsidR="0063575A" w:rsidRDefault="0063575A">
      <w:pPr>
        <w:jc w:val="both"/>
      </w:pPr>
    </w:p>
    <w:p w:rsidR="0063575A" w:rsidRDefault="0063575A">
      <w:pPr>
        <w:jc w:val="both"/>
        <w:rPr>
          <w:b/>
          <w:bCs/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410"/>
        <w:gridCol w:w="1134"/>
        <w:gridCol w:w="1843"/>
        <w:gridCol w:w="1843"/>
        <w:gridCol w:w="2693"/>
        <w:gridCol w:w="2693"/>
        <w:gridCol w:w="929"/>
      </w:tblGrid>
      <w:tr w:rsidR="00927379" w:rsidRPr="008B3DA1" w:rsidTr="007F1D8E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927379" w:rsidRPr="008B3DA1" w:rsidRDefault="00927379" w:rsidP="007F1D8E">
            <w:pPr>
              <w:jc w:val="center"/>
              <w:rPr>
                <w:b/>
              </w:rPr>
            </w:pPr>
            <w:r w:rsidRPr="008B3DA1">
              <w:rPr>
                <w:b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27379" w:rsidRPr="008B3DA1" w:rsidRDefault="00927379" w:rsidP="007F1D8E">
            <w:pPr>
              <w:jc w:val="center"/>
              <w:rPr>
                <w:b/>
              </w:rPr>
            </w:pPr>
            <w:r w:rsidRPr="008B3DA1">
              <w:rPr>
                <w:b/>
              </w:rPr>
              <w:t>Nazwa zadania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27379" w:rsidRPr="008B3DA1" w:rsidRDefault="00927379" w:rsidP="007F1D8E">
            <w:pPr>
              <w:jc w:val="center"/>
              <w:rPr>
                <w:b/>
              </w:rPr>
            </w:pPr>
            <w:r w:rsidRPr="008B3DA1">
              <w:rPr>
                <w:b/>
              </w:rPr>
              <w:t>Termin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27379" w:rsidRDefault="00927379" w:rsidP="007F1D8E">
            <w:pPr>
              <w:jc w:val="center"/>
              <w:rPr>
                <w:b/>
              </w:rPr>
            </w:pPr>
          </w:p>
          <w:p w:rsidR="00927379" w:rsidRDefault="00927379" w:rsidP="007F1D8E">
            <w:pPr>
              <w:jc w:val="center"/>
              <w:rPr>
                <w:b/>
              </w:rPr>
            </w:pPr>
            <w:r w:rsidRPr="008B3DA1">
              <w:rPr>
                <w:b/>
              </w:rPr>
              <w:t>Osoba odpowiedzialna</w:t>
            </w:r>
          </w:p>
          <w:p w:rsidR="00927379" w:rsidRPr="008B3DA1" w:rsidRDefault="00927379" w:rsidP="007F1D8E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27379" w:rsidRDefault="00927379" w:rsidP="007F1D8E">
            <w:pPr>
              <w:jc w:val="center"/>
              <w:rPr>
                <w:b/>
              </w:rPr>
            </w:pPr>
          </w:p>
          <w:p w:rsidR="00927379" w:rsidRDefault="00927379" w:rsidP="007F1D8E">
            <w:pPr>
              <w:jc w:val="center"/>
              <w:rPr>
                <w:b/>
              </w:rPr>
            </w:pPr>
            <w:r w:rsidRPr="008B3DA1">
              <w:rPr>
                <w:b/>
              </w:rPr>
              <w:t>Osoby współpracujące</w:t>
            </w:r>
          </w:p>
          <w:p w:rsidR="00927379" w:rsidRPr="008B3DA1" w:rsidRDefault="00927379" w:rsidP="007F1D8E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27379" w:rsidRDefault="00927379" w:rsidP="007F1D8E">
            <w:pPr>
              <w:jc w:val="center"/>
              <w:rPr>
                <w:b/>
              </w:rPr>
            </w:pPr>
          </w:p>
          <w:p w:rsidR="00927379" w:rsidRDefault="00927379" w:rsidP="007F1D8E">
            <w:pPr>
              <w:jc w:val="center"/>
              <w:rPr>
                <w:b/>
              </w:rPr>
            </w:pPr>
            <w:r w:rsidRPr="008B3DA1">
              <w:rPr>
                <w:b/>
              </w:rPr>
              <w:t>Cele dydaktyczne</w:t>
            </w:r>
          </w:p>
          <w:p w:rsidR="00927379" w:rsidRPr="008B3DA1" w:rsidRDefault="00927379" w:rsidP="007F1D8E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27379" w:rsidRDefault="00927379" w:rsidP="007F1D8E">
            <w:pPr>
              <w:jc w:val="center"/>
              <w:rPr>
                <w:b/>
              </w:rPr>
            </w:pPr>
          </w:p>
          <w:p w:rsidR="00927379" w:rsidRDefault="00927379" w:rsidP="007F1D8E">
            <w:pPr>
              <w:jc w:val="center"/>
              <w:rPr>
                <w:b/>
              </w:rPr>
            </w:pPr>
            <w:r w:rsidRPr="008B3DA1">
              <w:rPr>
                <w:b/>
              </w:rPr>
              <w:t>Cele wychowawcze</w:t>
            </w:r>
          </w:p>
          <w:p w:rsidR="00927379" w:rsidRPr="008B3DA1" w:rsidRDefault="00927379" w:rsidP="007F1D8E">
            <w:pPr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:rsidR="00927379" w:rsidRPr="008B3DA1" w:rsidRDefault="00927379" w:rsidP="007F1D8E">
            <w:pPr>
              <w:jc w:val="center"/>
              <w:rPr>
                <w:b/>
              </w:rPr>
            </w:pPr>
            <w:r w:rsidRPr="008B3DA1">
              <w:rPr>
                <w:b/>
              </w:rPr>
              <w:t>Uwagi</w:t>
            </w:r>
          </w:p>
        </w:tc>
      </w:tr>
      <w:tr w:rsidR="00927379" w:rsidRPr="008B3DA1" w:rsidTr="007F1D8E">
        <w:trPr>
          <w:trHeight w:val="70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27379" w:rsidRPr="00B02DA5" w:rsidRDefault="00927379" w:rsidP="007F1D8E">
            <w:pPr>
              <w:jc w:val="center"/>
              <w:rPr>
                <w:b/>
              </w:rPr>
            </w:pPr>
            <w:r w:rsidRPr="00B02DA5">
              <w:rPr>
                <w:b/>
              </w:rPr>
              <w:t>I</w:t>
            </w:r>
          </w:p>
        </w:tc>
        <w:tc>
          <w:tcPr>
            <w:tcW w:w="13545" w:type="dxa"/>
            <w:gridSpan w:val="7"/>
            <w:shd w:val="clear" w:color="auto" w:fill="F2F2F2" w:themeFill="background1" w:themeFillShade="F2"/>
            <w:vAlign w:val="center"/>
          </w:tcPr>
          <w:p w:rsidR="00927379" w:rsidRPr="00B02DA5" w:rsidRDefault="00927379" w:rsidP="007F1D8E">
            <w:r w:rsidRPr="00B02DA5">
              <w:rPr>
                <w:b/>
              </w:rPr>
              <w:t>Konkursy, uroczystości, rozwijanie zainteresowań:</w:t>
            </w:r>
          </w:p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1.</w:t>
            </w:r>
          </w:p>
        </w:tc>
        <w:tc>
          <w:tcPr>
            <w:tcW w:w="2410" w:type="dxa"/>
            <w:vAlign w:val="center"/>
          </w:tcPr>
          <w:p w:rsidR="00927379" w:rsidRDefault="00927379" w:rsidP="007F1D8E">
            <w:pPr>
              <w:rPr>
                <w:b/>
              </w:rPr>
            </w:pPr>
            <w:r>
              <w:rPr>
                <w:b/>
              </w:rPr>
              <w:t xml:space="preserve">„Wszystkie śmieci nasze są” 29 Akcja </w:t>
            </w:r>
            <w:r>
              <w:rPr>
                <w:b/>
              </w:rPr>
              <w:lastRenderedPageBreak/>
              <w:t>Sprzątania świata</w:t>
            </w:r>
          </w:p>
        </w:tc>
        <w:tc>
          <w:tcPr>
            <w:tcW w:w="1134" w:type="dxa"/>
            <w:vAlign w:val="center"/>
          </w:tcPr>
          <w:p w:rsidR="00927379" w:rsidRDefault="00927379" w:rsidP="007F1D8E">
            <w:pPr>
              <w:jc w:val="center"/>
            </w:pPr>
            <w:r>
              <w:lastRenderedPageBreak/>
              <w:t>IX/2022</w:t>
            </w:r>
          </w:p>
        </w:tc>
        <w:tc>
          <w:tcPr>
            <w:tcW w:w="1843" w:type="dxa"/>
            <w:vAlign w:val="center"/>
          </w:tcPr>
          <w:p w:rsidR="00800222" w:rsidRDefault="00927379" w:rsidP="007F1D8E">
            <w:pPr>
              <w:jc w:val="center"/>
            </w:pPr>
            <w:r w:rsidRPr="00C226F1">
              <w:t>A.</w:t>
            </w:r>
            <w:r>
              <w:t xml:space="preserve"> Witkow</w:t>
            </w:r>
            <w:r w:rsidRPr="00C226F1">
              <w:t>s</w:t>
            </w:r>
            <w:r>
              <w:t>k</w:t>
            </w:r>
            <w:r w:rsidRPr="00C226F1">
              <w:t>a</w:t>
            </w:r>
            <w:r>
              <w:t xml:space="preserve"> </w:t>
            </w:r>
          </w:p>
          <w:p w:rsidR="00927379" w:rsidRPr="00C226F1" w:rsidRDefault="00927379" w:rsidP="007F1D8E">
            <w:pPr>
              <w:jc w:val="center"/>
            </w:pPr>
            <w:r>
              <w:t>P. Dudkiewicz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 xml:space="preserve">wychowawcy świetlicy </w:t>
            </w:r>
          </w:p>
        </w:tc>
        <w:tc>
          <w:tcPr>
            <w:tcW w:w="2693" w:type="dxa"/>
          </w:tcPr>
          <w:p w:rsidR="00927379" w:rsidRDefault="00927379" w:rsidP="007F1D8E">
            <w:pPr>
              <w:rPr>
                <w:rFonts w:eastAsia="Calibri"/>
              </w:rPr>
            </w:pPr>
          </w:p>
          <w:p w:rsidR="00927379" w:rsidRPr="005330DA" w:rsidRDefault="00927379" w:rsidP="007F1D8E">
            <w:pPr>
              <w:rPr>
                <w:rFonts w:eastAsia="Calibri"/>
              </w:rPr>
            </w:pPr>
            <w:r>
              <w:rPr>
                <w:rFonts w:eastAsia="Calibri"/>
              </w:rPr>
              <w:t>- p</w:t>
            </w:r>
            <w:r w:rsidRPr="005330DA">
              <w:rPr>
                <w:rFonts w:eastAsia="Calibri"/>
              </w:rPr>
              <w:t xml:space="preserve">oszerzanie wiedzy </w:t>
            </w:r>
            <w:r w:rsidRPr="005330DA">
              <w:rPr>
                <w:rFonts w:eastAsia="Calibri"/>
              </w:rPr>
              <w:lastRenderedPageBreak/>
              <w:t xml:space="preserve">uczniów na temat środowiska naturalnego </w:t>
            </w:r>
          </w:p>
          <w:p w:rsidR="00927379" w:rsidRPr="005330DA" w:rsidRDefault="00927379" w:rsidP="007F1D8E">
            <w:pPr>
              <w:rPr>
                <w:rFonts w:eastAsia="Calibri"/>
              </w:rPr>
            </w:pPr>
            <w:r w:rsidRPr="005330DA">
              <w:rPr>
                <w:rFonts w:eastAsia="Calibri"/>
              </w:rPr>
              <w:t>i jego ochrony</w:t>
            </w:r>
          </w:p>
          <w:p w:rsidR="00927379" w:rsidRDefault="00927379" w:rsidP="007F1D8E">
            <w:pPr>
              <w:rPr>
                <w:rFonts w:eastAsia="Calibri"/>
              </w:rPr>
            </w:pPr>
          </w:p>
        </w:tc>
        <w:tc>
          <w:tcPr>
            <w:tcW w:w="2693" w:type="dxa"/>
          </w:tcPr>
          <w:p w:rsidR="00927379" w:rsidRDefault="00927379" w:rsidP="007F1D8E">
            <w:pPr>
              <w:rPr>
                <w:rFonts w:eastAsia="Calibri"/>
              </w:rPr>
            </w:pPr>
          </w:p>
          <w:p w:rsidR="00927379" w:rsidRPr="005330DA" w:rsidRDefault="00927379" w:rsidP="007F1D8E">
            <w:pPr>
              <w:rPr>
                <w:rFonts w:eastAsia="Calibri"/>
              </w:rPr>
            </w:pPr>
            <w:r>
              <w:rPr>
                <w:rFonts w:eastAsia="Calibri"/>
              </w:rPr>
              <w:t>- k</w:t>
            </w:r>
            <w:r w:rsidRPr="005330DA">
              <w:rPr>
                <w:rFonts w:eastAsia="Calibri"/>
              </w:rPr>
              <w:t>ształto</w:t>
            </w:r>
            <w:r>
              <w:rPr>
                <w:rFonts w:eastAsia="Calibri"/>
              </w:rPr>
              <w:t xml:space="preserve">wanie postawy </w:t>
            </w:r>
            <w:r>
              <w:rPr>
                <w:rFonts w:eastAsia="Calibri"/>
              </w:rPr>
              <w:lastRenderedPageBreak/>
              <w:t>współodpowiedzial</w:t>
            </w:r>
            <w:r w:rsidRPr="005330DA">
              <w:rPr>
                <w:rFonts w:eastAsia="Calibri"/>
              </w:rPr>
              <w:t xml:space="preserve">ności za stan najbliższego otoczenia </w:t>
            </w:r>
          </w:p>
          <w:p w:rsidR="00927379" w:rsidRPr="005330DA" w:rsidRDefault="00927379" w:rsidP="007F1D8E">
            <w:pPr>
              <w:rPr>
                <w:rFonts w:eastAsia="Calibri"/>
              </w:rPr>
            </w:pPr>
            <w:r>
              <w:rPr>
                <w:rFonts w:eastAsia="Calibri"/>
              </w:rPr>
              <w:t>- r</w:t>
            </w:r>
            <w:r w:rsidRPr="005330DA">
              <w:rPr>
                <w:rFonts w:eastAsia="Calibri"/>
              </w:rPr>
              <w:t>ozwijanie umiejętności współpracy w zespole</w:t>
            </w:r>
          </w:p>
          <w:p w:rsidR="00927379" w:rsidRDefault="00927379" w:rsidP="007F1D8E"/>
          <w:p w:rsidR="00927379" w:rsidRDefault="00927379" w:rsidP="007F1D8E">
            <w:pPr>
              <w:rPr>
                <w:rFonts w:eastAsia="Calibri"/>
              </w:rPr>
            </w:pPr>
          </w:p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927379" w:rsidRPr="00B91100" w:rsidRDefault="00927379" w:rsidP="007F1D8E">
            <w:pPr>
              <w:pStyle w:val="Bezodstpw"/>
              <w:rPr>
                <w:b/>
              </w:rPr>
            </w:pPr>
            <w:r w:rsidRPr="00B91100">
              <w:rPr>
                <w:b/>
              </w:rPr>
              <w:t>Dzień Chłopaka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IX/2022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>
              <w:t>P. Dudkiewicz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wychowawcy świetlicy</w:t>
            </w:r>
          </w:p>
        </w:tc>
        <w:tc>
          <w:tcPr>
            <w:tcW w:w="2693" w:type="dxa"/>
          </w:tcPr>
          <w:p w:rsidR="00927379" w:rsidRDefault="00927379" w:rsidP="007F1D8E">
            <w:pPr>
              <w:pStyle w:val="Bezodstpw"/>
              <w:rPr>
                <w:shd w:val="clear" w:color="auto" w:fill="F5F5F5"/>
              </w:rPr>
            </w:pPr>
          </w:p>
          <w:p w:rsidR="00927379" w:rsidRPr="00B02DA5" w:rsidRDefault="00927379" w:rsidP="007F1D8E">
            <w:pPr>
              <w:pStyle w:val="Bezodstpw"/>
              <w:rPr>
                <w:shd w:val="clear" w:color="auto" w:fill="F5F5F5"/>
              </w:rPr>
            </w:pP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 kształtowanie umiejętności dobrej zabawy i integracji grupy</w:t>
            </w:r>
          </w:p>
          <w:p w:rsidR="00927379" w:rsidRDefault="00927379" w:rsidP="007F1D8E">
            <w:r w:rsidRPr="00B02DA5">
              <w:t>- integracja uczniów klas pierwszych ze starszymi kolegami i koleżankami</w:t>
            </w:r>
          </w:p>
          <w:p w:rsidR="00927379" w:rsidRDefault="00927379" w:rsidP="007F1D8E"/>
          <w:p w:rsidR="00927379" w:rsidRPr="00685B14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r>
              <w:rPr>
                <w:b/>
              </w:rPr>
              <w:t>Dzień Komisji Edukacji Narodowej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X/2022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T. Kamińska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Default="00927379" w:rsidP="007F1D8E">
            <w:r w:rsidRPr="00B02DA5">
              <w:t xml:space="preserve">- rozwijanie kreatywności </w:t>
            </w:r>
          </w:p>
          <w:p w:rsidR="00927379" w:rsidRPr="00B02DA5" w:rsidRDefault="00927379" w:rsidP="007F1D8E">
            <w:r w:rsidRPr="00B02DA5">
              <w:t>oraz twórczej wyobraźni u dziecka</w:t>
            </w:r>
          </w:p>
          <w:p w:rsidR="00927379" w:rsidRPr="00B02DA5" w:rsidRDefault="00927379" w:rsidP="007F1D8E">
            <w:r>
              <w:t xml:space="preserve">- </w:t>
            </w:r>
            <w:r w:rsidRPr="00B02DA5">
              <w:t>odkrywanie własnych uzdolnień</w:t>
            </w:r>
          </w:p>
          <w:p w:rsidR="00927379" w:rsidRPr="00884C34" w:rsidRDefault="00927379" w:rsidP="007F1D8E">
            <w:r w:rsidRPr="00B02DA5">
              <w:t>- kształtowanie poczucia estetyki  i smaku artystycznego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 xml:space="preserve">- </w:t>
            </w:r>
            <w:r>
              <w:t>rozwijanie świętowania tradycji świąt państwowych</w:t>
            </w:r>
          </w:p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4</w:t>
            </w:r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pPr>
              <w:rPr>
                <w:b/>
              </w:rPr>
            </w:pPr>
            <w:r>
              <w:rPr>
                <w:b/>
              </w:rPr>
              <w:t>Konkurs „Święci na każdy dzień”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XI/2022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A. Witkowska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zespół katechetyczny</w:t>
            </w:r>
          </w:p>
          <w:p w:rsidR="00927379" w:rsidRPr="00B02DA5" w:rsidRDefault="00927379" w:rsidP="007F1D8E">
            <w:pPr>
              <w:jc w:val="center"/>
            </w:pPr>
            <w:r w:rsidRPr="00B02DA5">
              <w:t>i wychowawcy świetlicy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 prezentacja świętych - stroje i ich atrybuty</w:t>
            </w:r>
          </w:p>
        </w:tc>
        <w:tc>
          <w:tcPr>
            <w:tcW w:w="2693" w:type="dxa"/>
          </w:tcPr>
          <w:p w:rsidR="00927379" w:rsidRDefault="00927379" w:rsidP="007F1D8E">
            <w:pPr>
              <w:rPr>
                <w:color w:val="000000"/>
              </w:rPr>
            </w:pPr>
          </w:p>
          <w:p w:rsidR="00927379" w:rsidRDefault="00927379" w:rsidP="007F1D8E">
            <w:pPr>
              <w:rPr>
                <w:color w:val="000000"/>
              </w:rPr>
            </w:pPr>
            <w:r w:rsidRPr="00B02DA5">
              <w:rPr>
                <w:color w:val="000000"/>
              </w:rPr>
              <w:t xml:space="preserve">- rozwijanie religijnego </w:t>
            </w:r>
          </w:p>
          <w:p w:rsidR="00927379" w:rsidRDefault="00927379" w:rsidP="007F1D8E">
            <w:pPr>
              <w:rPr>
                <w:color w:val="000000"/>
              </w:rPr>
            </w:pPr>
            <w:r w:rsidRPr="00B02DA5">
              <w:rPr>
                <w:color w:val="000000"/>
              </w:rPr>
              <w:t>i wg tradycji polskiej świętowania dnia wszystkich świętych</w:t>
            </w:r>
          </w:p>
          <w:p w:rsidR="00927379" w:rsidRDefault="00927379" w:rsidP="007F1D8E"/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5</w:t>
            </w:r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r w:rsidRPr="00B02DA5">
              <w:rPr>
                <w:b/>
                <w:bCs/>
              </w:rPr>
              <w:t>Narodowy Dzień Niepodległości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XI/2022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S. Pawłowicz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 xml:space="preserve">- poznawanie pieśni patriotycznych                                          </w:t>
            </w:r>
            <w:r w:rsidRPr="00B02DA5">
              <w:lastRenderedPageBreak/>
              <w:t xml:space="preserve">- utrwalanie wiedzy </w:t>
            </w:r>
          </w:p>
          <w:p w:rsidR="00927379" w:rsidRPr="00B02DA5" w:rsidRDefault="00927379" w:rsidP="007F1D8E">
            <w:r w:rsidRPr="00B02DA5">
              <w:t>o symbolach narodowych - zgłębianie techniki robienia kotylionów</w:t>
            </w:r>
          </w:p>
        </w:tc>
        <w:tc>
          <w:tcPr>
            <w:tcW w:w="2693" w:type="dxa"/>
          </w:tcPr>
          <w:p w:rsidR="00927379" w:rsidRDefault="00927379" w:rsidP="007F1D8E">
            <w:pPr>
              <w:pStyle w:val="Bezodstpw"/>
            </w:pPr>
          </w:p>
          <w:p w:rsidR="00927379" w:rsidRPr="00B02DA5" w:rsidRDefault="00927379" w:rsidP="007F1D8E">
            <w:pPr>
              <w:pStyle w:val="Bezodstpw"/>
              <w:rPr>
                <w:color w:val="000000"/>
              </w:rPr>
            </w:pPr>
            <w:r w:rsidRPr="00B02DA5">
              <w:t>- kształtowanie postawy patriotycznej</w:t>
            </w:r>
          </w:p>
          <w:p w:rsidR="00927379" w:rsidRDefault="00927379" w:rsidP="007F1D8E"/>
          <w:p w:rsidR="00927379" w:rsidRDefault="00927379" w:rsidP="007F1D8E"/>
          <w:p w:rsidR="00927379" w:rsidRDefault="00927379" w:rsidP="007F1D8E"/>
          <w:p w:rsidR="00927379" w:rsidRDefault="00927379" w:rsidP="007F1D8E"/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r w:rsidRPr="00B02DA5">
              <w:rPr>
                <w:b/>
              </w:rPr>
              <w:t>Świetlikowe Andrzejki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XI/2022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 w:rsidRPr="00B02DA5">
              <w:t>T. Kamińska</w:t>
            </w:r>
          </w:p>
          <w:p w:rsidR="00927379" w:rsidRPr="00B02DA5" w:rsidRDefault="00927379" w:rsidP="007F1D8E">
            <w:pPr>
              <w:jc w:val="center"/>
            </w:pPr>
            <w:r>
              <w:t>P. Dudkiewicz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 xml:space="preserve">- pogłębianie wiedzy </w:t>
            </w:r>
          </w:p>
          <w:p w:rsidR="00927379" w:rsidRPr="00B02DA5" w:rsidRDefault="00927379" w:rsidP="007F1D8E">
            <w:r w:rsidRPr="00B02DA5">
              <w:t xml:space="preserve">na temat tradycji </w:t>
            </w:r>
          </w:p>
          <w:p w:rsidR="00927379" w:rsidRPr="00B02DA5" w:rsidRDefault="00927379" w:rsidP="007F1D8E">
            <w:r w:rsidRPr="00B02DA5">
              <w:t xml:space="preserve">i zwyczajów związanych z obchodami wigilii </w:t>
            </w:r>
          </w:p>
          <w:p w:rsidR="00927379" w:rsidRPr="00B02DA5" w:rsidRDefault="00927379" w:rsidP="007F1D8E">
            <w:r w:rsidRPr="00B02DA5">
              <w:t>św. Andrzeja</w:t>
            </w:r>
          </w:p>
          <w:p w:rsidR="00927379" w:rsidRPr="00B02DA5" w:rsidRDefault="00927379" w:rsidP="007F1D8E">
            <w:r w:rsidRPr="00B02DA5">
              <w:t>- rozwijanie umiejętności uważnego słuchania</w:t>
            </w:r>
          </w:p>
          <w:p w:rsidR="00927379" w:rsidRPr="00B02DA5" w:rsidRDefault="00927379" w:rsidP="007F1D8E">
            <w:r w:rsidRPr="00B02DA5">
              <w:t>- rozwijanie umiejętności plastyczno- technicznych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 kształtowanie umiejętności dobrej zabawy i integracji grupy</w:t>
            </w:r>
          </w:p>
          <w:p w:rsidR="00927379" w:rsidRPr="00B02DA5" w:rsidRDefault="00927379" w:rsidP="007F1D8E">
            <w:r w:rsidRPr="00B02DA5">
              <w:t>- rozwijanie umiejętności współpracy w grupie</w:t>
            </w:r>
          </w:p>
          <w:p w:rsidR="00927379" w:rsidRPr="00B02DA5" w:rsidRDefault="00927379" w:rsidP="007F1D8E">
            <w:r w:rsidRPr="00B02DA5">
              <w:t>- wzmacnianie więzi pomiędzy uczniami</w:t>
            </w:r>
          </w:p>
          <w:p w:rsidR="00927379" w:rsidRDefault="00927379" w:rsidP="007F1D8E">
            <w:r w:rsidRPr="00B02DA5">
              <w:t>- wprowadzenie radosnego nastroju</w:t>
            </w:r>
          </w:p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7.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r>
              <w:rPr>
                <w:b/>
                <w:bCs/>
              </w:rPr>
              <w:t>Świetlicowy Turniej Mikołajkowy</w:t>
            </w:r>
            <w:r w:rsidRPr="00B02DA5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XII/2022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 w:rsidRPr="00B02DA5">
              <w:t>P. Dudkiewicz</w:t>
            </w:r>
          </w:p>
          <w:p w:rsidR="00927379" w:rsidRPr="00B02DA5" w:rsidRDefault="00927379" w:rsidP="007F1D8E">
            <w:pPr>
              <w:jc w:val="center"/>
            </w:pPr>
            <w:r>
              <w:t>A. Witkowska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 xml:space="preserve">wychowawcy </w:t>
            </w:r>
            <w:r>
              <w:t xml:space="preserve">  </w:t>
            </w:r>
            <w:r>
              <w:br/>
              <w:t xml:space="preserve"> </w:t>
            </w:r>
            <w:r w:rsidRPr="00B02DA5">
              <w:t>świetlicy</w:t>
            </w:r>
          </w:p>
        </w:tc>
        <w:tc>
          <w:tcPr>
            <w:tcW w:w="2693" w:type="dxa"/>
          </w:tcPr>
          <w:p w:rsidR="00927379" w:rsidRDefault="00927379" w:rsidP="007F1D8E">
            <w:pPr>
              <w:pStyle w:val="Bezodstpw"/>
              <w:snapToGrid w:val="0"/>
            </w:pPr>
          </w:p>
          <w:p w:rsidR="00927379" w:rsidRPr="00B02DA5" w:rsidRDefault="00927379" w:rsidP="007F1D8E">
            <w:pPr>
              <w:pStyle w:val="Bezodstpw"/>
              <w:snapToGrid w:val="0"/>
            </w:pPr>
            <w:r w:rsidRPr="00B02DA5">
              <w:t>- doskonalenie umiejętności plastycznych</w:t>
            </w:r>
          </w:p>
          <w:p w:rsidR="00927379" w:rsidRPr="00B02DA5" w:rsidRDefault="00927379" w:rsidP="007F1D8E">
            <w:pPr>
              <w:pStyle w:val="Bezodstpw"/>
              <w:snapToGrid w:val="0"/>
            </w:pPr>
            <w:r w:rsidRPr="00B02DA5">
              <w:t xml:space="preserve">- rozwijanie kreatywności oraz twórczej wyobraźni </w:t>
            </w:r>
          </w:p>
          <w:p w:rsidR="00927379" w:rsidRPr="00B02DA5" w:rsidRDefault="00927379" w:rsidP="007F1D8E">
            <w:pPr>
              <w:pStyle w:val="Bezodstpw"/>
              <w:snapToGrid w:val="0"/>
            </w:pPr>
            <w:r w:rsidRPr="00B02DA5">
              <w:t>u dziecka</w:t>
            </w:r>
          </w:p>
          <w:p w:rsidR="00927379" w:rsidRPr="00B02DA5" w:rsidRDefault="00927379" w:rsidP="007F1D8E"/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</w:t>
            </w:r>
            <w:r w:rsidRPr="00B02DA5">
              <w:rPr>
                <w:shd w:val="clear" w:color="auto" w:fill="F5F5F5"/>
              </w:rPr>
              <w:t xml:space="preserve"> </w:t>
            </w:r>
            <w:r w:rsidRPr="00B02DA5">
              <w:rPr>
                <w:shd w:val="clear" w:color="auto" w:fill="FFFFFF" w:themeFill="background1"/>
              </w:rPr>
              <w:t>rozbudzanie zainteresowań uczniów</w:t>
            </w:r>
            <w:r w:rsidRPr="00B02DA5">
              <w:rPr>
                <w:shd w:val="clear" w:color="auto" w:fill="F5F5F5"/>
              </w:rPr>
              <w:t>,</w:t>
            </w:r>
          </w:p>
          <w:p w:rsidR="00927379" w:rsidRPr="00B02DA5" w:rsidRDefault="00927379" w:rsidP="007F1D8E">
            <w:r w:rsidRPr="00B02DA5">
              <w:t>- stworzenie uczniom możliwości prezentacji własnych dokonań twórczych</w:t>
            </w:r>
          </w:p>
          <w:p w:rsidR="00927379" w:rsidRDefault="00927379" w:rsidP="007F1D8E">
            <w:r w:rsidRPr="00B02DA5">
              <w:t>- poznawanie zwyczajów Świąt Bożego Narodzenia</w:t>
            </w:r>
          </w:p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8</w:t>
            </w:r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r w:rsidRPr="00B02DA5">
              <w:rPr>
                <w:b/>
              </w:rPr>
              <w:t>Mikołajki w świetlicy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XII/2022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S. Pawłowicz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</w:tcPr>
          <w:p w:rsidR="00927379" w:rsidRDefault="00927379" w:rsidP="007F1D8E">
            <w:pPr>
              <w:rPr>
                <w:b/>
              </w:rPr>
            </w:pPr>
          </w:p>
          <w:p w:rsidR="00927379" w:rsidRPr="00B02DA5" w:rsidRDefault="00927379" w:rsidP="007F1D8E">
            <w:r w:rsidRPr="00B02DA5">
              <w:t>- ekspresja ruchowa</w:t>
            </w:r>
          </w:p>
          <w:p w:rsidR="00927379" w:rsidRPr="00B02DA5" w:rsidRDefault="00927379" w:rsidP="007F1D8E">
            <w:r w:rsidRPr="00B02DA5">
              <w:t>- doskonalenie umiejętności plastyczno- technicznych</w:t>
            </w:r>
          </w:p>
          <w:p w:rsidR="00927379" w:rsidRPr="00B02DA5" w:rsidRDefault="00927379" w:rsidP="007F1D8E">
            <w:r w:rsidRPr="00B02DA5">
              <w:t>- rozwijanie zdolności muzycznych,</w:t>
            </w:r>
          </w:p>
          <w:p w:rsidR="00927379" w:rsidRPr="00685B14" w:rsidRDefault="00927379" w:rsidP="007F1D8E">
            <w:r w:rsidRPr="00B02DA5">
              <w:t xml:space="preserve">- rozwijanie kreatywności oraz </w:t>
            </w:r>
            <w:r w:rsidRPr="00B02DA5">
              <w:lastRenderedPageBreak/>
              <w:t xml:space="preserve">twórczej wyobraźni 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 kształtowanie umiejętności dobrej zabawy i integracji grupy</w:t>
            </w:r>
          </w:p>
          <w:p w:rsidR="00927379" w:rsidRPr="00B02DA5" w:rsidRDefault="00927379" w:rsidP="007F1D8E">
            <w:r w:rsidRPr="00B02DA5">
              <w:t>- rozwijanie umiejętności współpracy w grupie</w:t>
            </w:r>
          </w:p>
          <w:p w:rsidR="00927379" w:rsidRPr="00B02DA5" w:rsidRDefault="00927379" w:rsidP="007F1D8E">
            <w:r w:rsidRPr="00B02DA5">
              <w:t>- wzmacnianie więzi pomiędzy uczniami</w:t>
            </w:r>
          </w:p>
          <w:p w:rsidR="00927379" w:rsidRDefault="00927379" w:rsidP="007F1D8E">
            <w:r w:rsidRPr="00B02DA5">
              <w:t xml:space="preserve">- wprowadzenie </w:t>
            </w:r>
            <w:r w:rsidRPr="00B02DA5">
              <w:lastRenderedPageBreak/>
              <w:t>radosnego nastroju</w:t>
            </w:r>
          </w:p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lastRenderedPageBreak/>
              <w:t>9</w:t>
            </w:r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r w:rsidRPr="00B02DA5">
              <w:rPr>
                <w:b/>
                <w:bCs/>
              </w:rPr>
              <w:t>Szkolny przegląd kolęd i pastorałek- konkurs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I/2023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A. Witkowska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 xml:space="preserve">M. </w:t>
            </w:r>
            <w:proofErr w:type="spellStart"/>
            <w:r>
              <w:t>Opielak</w:t>
            </w:r>
            <w:proofErr w:type="spellEnd"/>
          </w:p>
        </w:tc>
        <w:tc>
          <w:tcPr>
            <w:tcW w:w="2693" w:type="dxa"/>
          </w:tcPr>
          <w:p w:rsidR="00927379" w:rsidRDefault="00927379" w:rsidP="007F1D8E"/>
          <w:p w:rsidR="00927379" w:rsidRDefault="00927379" w:rsidP="007F1D8E">
            <w:r w:rsidRPr="00B02DA5">
              <w:t xml:space="preserve">- doskonalenie umiejętności muzycznych </w:t>
            </w:r>
          </w:p>
          <w:p w:rsidR="00927379" w:rsidRPr="00B02DA5" w:rsidRDefault="00927379" w:rsidP="007F1D8E">
            <w:r w:rsidRPr="00B02DA5">
              <w:t>i instrumentalnych</w:t>
            </w:r>
          </w:p>
        </w:tc>
        <w:tc>
          <w:tcPr>
            <w:tcW w:w="2693" w:type="dxa"/>
          </w:tcPr>
          <w:p w:rsidR="00927379" w:rsidRDefault="00927379" w:rsidP="007F1D8E">
            <w:pPr>
              <w:rPr>
                <w:color w:val="000000"/>
              </w:rPr>
            </w:pPr>
          </w:p>
          <w:p w:rsidR="00927379" w:rsidRDefault="00927379" w:rsidP="007F1D8E">
            <w:pPr>
              <w:rPr>
                <w:color w:val="000000"/>
              </w:rPr>
            </w:pPr>
            <w:r w:rsidRPr="00B02DA5">
              <w:rPr>
                <w:color w:val="000000"/>
              </w:rPr>
              <w:t xml:space="preserve">- kształtowanie świadomości ucznia czym jest tradycja </w:t>
            </w:r>
          </w:p>
          <w:p w:rsidR="00927379" w:rsidRDefault="00927379" w:rsidP="007F1D8E">
            <w:pPr>
              <w:rPr>
                <w:color w:val="000000"/>
              </w:rPr>
            </w:pPr>
            <w:r w:rsidRPr="00B02DA5">
              <w:rPr>
                <w:color w:val="000000"/>
              </w:rPr>
              <w:t>w kontekście</w:t>
            </w:r>
          </w:p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10</w:t>
            </w:r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r w:rsidRPr="00B02DA5">
              <w:rPr>
                <w:b/>
              </w:rPr>
              <w:t xml:space="preserve">Konkurs </w:t>
            </w:r>
            <w:r>
              <w:rPr>
                <w:b/>
              </w:rPr>
              <w:t>„Maskarada”</w:t>
            </w:r>
            <w:r w:rsidRPr="00B02DA5">
              <w:rPr>
                <w:b/>
              </w:rPr>
              <w:t xml:space="preserve"> </w:t>
            </w:r>
          </w:p>
          <w:p w:rsidR="00927379" w:rsidRPr="00B02DA5" w:rsidRDefault="00927379" w:rsidP="007F1D8E"/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I/023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T. Kamińska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</w:tcPr>
          <w:p w:rsidR="00927379" w:rsidRPr="00B02DA5" w:rsidRDefault="00927379" w:rsidP="007F1D8E"/>
          <w:p w:rsidR="00927379" w:rsidRPr="00B02DA5" w:rsidRDefault="00927379" w:rsidP="007F1D8E">
            <w:pPr>
              <w:pStyle w:val="Bezodstpw"/>
            </w:pPr>
            <w:r w:rsidRPr="00B02DA5">
              <w:t>- rozwijanie kreatywności oraz twórczej wyobraźni dziecka</w:t>
            </w:r>
          </w:p>
          <w:p w:rsidR="00927379" w:rsidRPr="00B02DA5" w:rsidRDefault="00927379" w:rsidP="007F1D8E"/>
        </w:tc>
        <w:tc>
          <w:tcPr>
            <w:tcW w:w="2693" w:type="dxa"/>
          </w:tcPr>
          <w:p w:rsidR="00927379" w:rsidRDefault="00927379" w:rsidP="007F1D8E">
            <w:pPr>
              <w:pStyle w:val="Bezodstpw"/>
              <w:rPr>
                <w:color w:val="000000"/>
              </w:rPr>
            </w:pPr>
          </w:p>
          <w:p w:rsidR="00927379" w:rsidRDefault="00927379" w:rsidP="007F1D8E">
            <w:pPr>
              <w:pStyle w:val="Bezodstpw"/>
              <w:rPr>
                <w:color w:val="000000"/>
              </w:rPr>
            </w:pPr>
            <w:r w:rsidRPr="00B02DA5">
              <w:rPr>
                <w:color w:val="000000"/>
              </w:rPr>
              <w:t xml:space="preserve">- stworzenie uczniom możliwości prezentacji własnych dokonań </w:t>
            </w:r>
          </w:p>
          <w:p w:rsidR="00927379" w:rsidRPr="00B02DA5" w:rsidRDefault="00927379" w:rsidP="007F1D8E">
            <w:pPr>
              <w:pStyle w:val="Bezodstpw"/>
              <w:rPr>
                <w:color w:val="000000"/>
              </w:rPr>
            </w:pPr>
            <w:r w:rsidRPr="00B02DA5">
              <w:rPr>
                <w:color w:val="000000"/>
              </w:rPr>
              <w:t>i</w:t>
            </w:r>
            <w:r w:rsidRPr="00B02DA5">
              <w:t xml:space="preserve"> eksponowanie prac uczniów</w:t>
            </w:r>
            <w:r w:rsidRPr="00B02DA5">
              <w:rPr>
                <w:color w:val="000000"/>
              </w:rPr>
              <w:t xml:space="preserve"> 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rPr>
                <w:color w:val="000000"/>
              </w:rPr>
              <w:t>- wprowadzenie radosnego nastroju</w:t>
            </w:r>
          </w:p>
          <w:p w:rsidR="00927379" w:rsidRDefault="00927379" w:rsidP="007F1D8E"/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11</w:t>
            </w:r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B91100" w:rsidRDefault="00927379" w:rsidP="007F1D8E">
            <w:pPr>
              <w:rPr>
                <w:b/>
              </w:rPr>
            </w:pPr>
            <w:r w:rsidRPr="00B91100">
              <w:rPr>
                <w:b/>
              </w:rPr>
              <w:t>Walentynki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II/2023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P. Dudkiewicz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</w:tcPr>
          <w:p w:rsidR="00927379" w:rsidRDefault="00927379" w:rsidP="007F1D8E">
            <w:pPr>
              <w:pStyle w:val="Bezodstpw"/>
            </w:pPr>
          </w:p>
          <w:p w:rsidR="00927379" w:rsidRPr="00B02DA5" w:rsidRDefault="00927379" w:rsidP="007F1D8E">
            <w:pPr>
              <w:pStyle w:val="Bezodstpw"/>
            </w:pPr>
            <w:r w:rsidRPr="00B02DA5">
              <w:t>- doskonalenie umiejętności plastyczno- technicznych i twórczej wyobraźni dziecka</w:t>
            </w:r>
          </w:p>
          <w:p w:rsidR="00927379" w:rsidRPr="00B02DA5" w:rsidRDefault="00927379" w:rsidP="007F1D8E"/>
        </w:tc>
        <w:tc>
          <w:tcPr>
            <w:tcW w:w="2693" w:type="dxa"/>
          </w:tcPr>
          <w:p w:rsidR="00927379" w:rsidRDefault="00927379" w:rsidP="007F1D8E">
            <w:pPr>
              <w:pStyle w:val="Bezodstpw"/>
            </w:pPr>
          </w:p>
          <w:p w:rsidR="00927379" w:rsidRPr="00B02DA5" w:rsidRDefault="00927379" w:rsidP="007F1D8E">
            <w:pPr>
              <w:pStyle w:val="Bezodstpw"/>
            </w:pPr>
            <w:r w:rsidRPr="00B02DA5">
              <w:t>- kształtowanie umiejętności dobrej zabawy i integracji grupy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t>- rozwijanie umiejętności współpracy w grupie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t>- kształtowanie prawidłowych postaw prospołecznych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t>- uświadomienie dzieciom potrzeby przyjaźni</w:t>
            </w:r>
          </w:p>
          <w:p w:rsidR="00927379" w:rsidRDefault="00927379" w:rsidP="007F1D8E"/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12.</w:t>
            </w:r>
          </w:p>
        </w:tc>
        <w:tc>
          <w:tcPr>
            <w:tcW w:w="2410" w:type="dxa"/>
            <w:vAlign w:val="center"/>
          </w:tcPr>
          <w:p w:rsidR="00927379" w:rsidRPr="00B91100" w:rsidRDefault="00927379" w:rsidP="007F1D8E">
            <w:pPr>
              <w:rPr>
                <w:b/>
              </w:rPr>
            </w:pPr>
            <w:r>
              <w:rPr>
                <w:b/>
              </w:rPr>
              <w:t>Dzień Kobiet</w:t>
            </w:r>
          </w:p>
        </w:tc>
        <w:tc>
          <w:tcPr>
            <w:tcW w:w="1134" w:type="dxa"/>
            <w:vAlign w:val="center"/>
          </w:tcPr>
          <w:p w:rsidR="00927379" w:rsidRDefault="00927379" w:rsidP="007F1D8E">
            <w:pPr>
              <w:jc w:val="center"/>
            </w:pPr>
            <w:r>
              <w:t>III/2023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>
              <w:t>S. Pawłowicz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wychowawcy świetlicy</w:t>
            </w:r>
          </w:p>
        </w:tc>
        <w:tc>
          <w:tcPr>
            <w:tcW w:w="2693" w:type="dxa"/>
          </w:tcPr>
          <w:p w:rsidR="00927379" w:rsidRDefault="00927379" w:rsidP="007F1D8E">
            <w:pPr>
              <w:pStyle w:val="Bezodstpw"/>
            </w:pP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 kształtowanie umiejętności dobrej zabawy i integracji grupy</w:t>
            </w:r>
          </w:p>
          <w:p w:rsidR="00927379" w:rsidRDefault="00927379" w:rsidP="007F1D8E">
            <w:pPr>
              <w:pStyle w:val="Bezodstpw"/>
            </w:pPr>
            <w:r w:rsidRPr="00B02DA5">
              <w:lastRenderedPageBreak/>
              <w:t>- integracja uczniów klas pierwszych ze starszymi kolegami i koleżankami</w:t>
            </w:r>
          </w:p>
          <w:p w:rsidR="00927379" w:rsidRDefault="00927379" w:rsidP="007F1D8E">
            <w:pPr>
              <w:pStyle w:val="Bezodstpw"/>
            </w:pPr>
          </w:p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lastRenderedPageBreak/>
              <w:t>13</w:t>
            </w:r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r w:rsidRPr="00B02DA5">
              <w:rPr>
                <w:b/>
                <w:bCs/>
              </w:rPr>
              <w:t>Dzień Otwarty szkoły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III/2023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społeczność SP1</w:t>
            </w:r>
          </w:p>
        </w:tc>
        <w:tc>
          <w:tcPr>
            <w:tcW w:w="2693" w:type="dxa"/>
          </w:tcPr>
          <w:p w:rsidR="00927379" w:rsidRDefault="00927379" w:rsidP="007F1D8E">
            <w:pPr>
              <w:pStyle w:val="Bezodstpw"/>
            </w:pPr>
          </w:p>
          <w:p w:rsidR="00927379" w:rsidRPr="00B02DA5" w:rsidRDefault="00927379" w:rsidP="007F1D8E">
            <w:pPr>
              <w:pStyle w:val="Bezodstpw"/>
            </w:pPr>
            <w:r w:rsidRPr="00B02DA5">
              <w:t>- wdrażanie do wspólnego działania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t>- rozwijanie sprawności manualnych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t>- nauka reprezentacji siebie i placówki</w:t>
            </w:r>
          </w:p>
          <w:p w:rsidR="00927379" w:rsidRPr="00B02DA5" w:rsidRDefault="00927379" w:rsidP="007F1D8E"/>
        </w:tc>
        <w:tc>
          <w:tcPr>
            <w:tcW w:w="2693" w:type="dxa"/>
          </w:tcPr>
          <w:p w:rsidR="00927379" w:rsidRDefault="00927379" w:rsidP="007F1D8E">
            <w:pPr>
              <w:pStyle w:val="Bezodstpw"/>
            </w:pPr>
          </w:p>
          <w:p w:rsidR="00927379" w:rsidRPr="00B02DA5" w:rsidRDefault="00927379" w:rsidP="007F1D8E">
            <w:pPr>
              <w:pStyle w:val="Bezodstpw"/>
            </w:pPr>
            <w:r w:rsidRPr="00B02DA5">
              <w:t>- integracja w grupie rówieśniczej</w:t>
            </w:r>
          </w:p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14</w:t>
            </w:r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r>
              <w:rPr>
                <w:rFonts w:eastAsia="MS Mincho"/>
                <w:b/>
                <w:bCs/>
              </w:rPr>
              <w:t>N</w:t>
            </w:r>
            <w:r w:rsidRPr="00B02DA5">
              <w:rPr>
                <w:rFonts w:eastAsia="MS Mincho"/>
                <w:b/>
                <w:bCs/>
              </w:rPr>
              <w:t>asz świetlicowy ogródek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III/2023</w:t>
            </w:r>
          </w:p>
        </w:tc>
        <w:tc>
          <w:tcPr>
            <w:tcW w:w="1843" w:type="dxa"/>
            <w:vAlign w:val="center"/>
          </w:tcPr>
          <w:p w:rsidR="00927379" w:rsidRPr="00884C34" w:rsidRDefault="00927379" w:rsidP="007F1D8E">
            <w:pPr>
              <w:jc w:val="center"/>
            </w:pPr>
            <w:r>
              <w:t>A.</w:t>
            </w:r>
            <w:r w:rsidR="00A4200F">
              <w:t xml:space="preserve"> </w:t>
            </w:r>
            <w:r w:rsidRPr="00884C34">
              <w:t>Witkowska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</w:tcPr>
          <w:p w:rsidR="00927379" w:rsidRDefault="00927379" w:rsidP="007F1D8E">
            <w:pPr>
              <w:pStyle w:val="Bezodstpw"/>
              <w:rPr>
                <w:rFonts w:eastAsia="MS Mincho"/>
                <w:shd w:val="clear" w:color="auto" w:fill="FFFFFF" w:themeFill="background1"/>
              </w:rPr>
            </w:pPr>
          </w:p>
          <w:p w:rsidR="00927379" w:rsidRDefault="00927379" w:rsidP="007F1D8E">
            <w:pPr>
              <w:pStyle w:val="Bezodstpw"/>
              <w:rPr>
                <w:rFonts w:eastAsia="MS Mincho"/>
              </w:rPr>
            </w:pPr>
            <w:r w:rsidRPr="00B02DA5">
              <w:rPr>
                <w:rFonts w:eastAsia="MS Mincho"/>
                <w:shd w:val="clear" w:color="auto" w:fill="FFFFFF" w:themeFill="background1"/>
              </w:rPr>
              <w:t xml:space="preserve">- </w:t>
            </w:r>
            <w:r w:rsidRPr="00B02DA5">
              <w:rPr>
                <w:shd w:val="clear" w:color="auto" w:fill="FFFFFF" w:themeFill="background1"/>
              </w:rPr>
              <w:t xml:space="preserve">rozbudzanie gotowości do samodzielnej obserwacji </w:t>
            </w:r>
            <w:r w:rsidRPr="00B02DA5">
              <w:rPr>
                <w:rFonts w:eastAsia="MS Mincho"/>
                <w:shd w:val="clear" w:color="auto" w:fill="FFFFFF" w:themeFill="background1"/>
              </w:rPr>
              <w:t>zmian</w:t>
            </w:r>
            <w:r w:rsidRPr="00B02DA5">
              <w:rPr>
                <w:rFonts w:eastAsia="MS Mincho"/>
              </w:rPr>
              <w:t xml:space="preserve"> zachodzących 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rPr>
                <w:rFonts w:eastAsia="MS Mincho"/>
              </w:rPr>
              <w:t>w przyrodzie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t>- rozwijanie zainteresowania przyrodą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t>-rozwijanie uzdolnień manualnych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pPr>
              <w:rPr>
                <w:color w:val="000000"/>
              </w:rPr>
            </w:pPr>
            <w:r w:rsidRPr="00B02DA5">
              <w:t>- rozwijanie umiejętności współpracy w grupie</w:t>
            </w:r>
          </w:p>
          <w:p w:rsidR="00927379" w:rsidRPr="00B02DA5" w:rsidRDefault="00927379" w:rsidP="007F1D8E">
            <w:pPr>
              <w:rPr>
                <w:color w:val="404040"/>
                <w:shd w:val="clear" w:color="auto" w:fill="FFFFFF"/>
              </w:rPr>
            </w:pPr>
            <w:r w:rsidRPr="00B02DA5">
              <w:rPr>
                <w:color w:val="000000"/>
              </w:rPr>
              <w:t>-stworzenie uczniom możliwości prezentacji własnych dokonań twórczych</w:t>
            </w:r>
          </w:p>
          <w:p w:rsidR="00927379" w:rsidRPr="00B02DA5" w:rsidRDefault="00927379" w:rsidP="007F1D8E">
            <w:r w:rsidRPr="00B02DA5">
              <w:rPr>
                <w:color w:val="404040"/>
                <w:shd w:val="clear" w:color="auto" w:fill="FFFFFF"/>
              </w:rPr>
              <w:t>- przestrzeganie norm współżycia w grupie</w:t>
            </w:r>
          </w:p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15</w:t>
            </w:r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pPr>
              <w:pStyle w:val="Bezodstpw"/>
              <w:rPr>
                <w:b/>
              </w:rPr>
            </w:pPr>
            <w:r w:rsidRPr="00B02DA5">
              <w:rPr>
                <w:b/>
                <w:bCs/>
              </w:rPr>
              <w:t xml:space="preserve">Konkurs plastyczno- techniczny "Wielkanocne </w:t>
            </w:r>
            <w:r>
              <w:rPr>
                <w:b/>
                <w:bCs/>
              </w:rPr>
              <w:t>Inspiracje</w:t>
            </w:r>
            <w:r w:rsidRPr="00B02DA5">
              <w:rPr>
                <w:b/>
                <w:bCs/>
              </w:rPr>
              <w:t>”</w:t>
            </w:r>
          </w:p>
          <w:p w:rsidR="00927379" w:rsidRPr="00B02DA5" w:rsidRDefault="00927379" w:rsidP="007F1D8E"/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IV/2023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>
              <w:t xml:space="preserve">A. </w:t>
            </w:r>
            <w:r w:rsidRPr="00884C34">
              <w:t>Witkowska</w:t>
            </w:r>
          </w:p>
          <w:p w:rsidR="00927379" w:rsidRPr="00884C34" w:rsidRDefault="00927379" w:rsidP="007F1D8E">
            <w:pPr>
              <w:jc w:val="center"/>
            </w:pPr>
            <w:r>
              <w:t>T. Kamińska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  <w:shd w:val="clear" w:color="auto" w:fill="FFFFFF" w:themeFill="background1"/>
          </w:tcPr>
          <w:p w:rsidR="00927379" w:rsidRDefault="00927379" w:rsidP="007F1D8E"/>
          <w:p w:rsidR="00927379" w:rsidRPr="00B02DA5" w:rsidRDefault="00927379" w:rsidP="007F1D8E">
            <w:r w:rsidRPr="00B02DA5">
              <w:t>-rozwijanie zainteresowań artystycznych dzieci</w:t>
            </w:r>
          </w:p>
          <w:p w:rsidR="00927379" w:rsidRPr="00B02DA5" w:rsidRDefault="00927379" w:rsidP="007F1D8E">
            <w:r w:rsidRPr="00B02DA5">
              <w:t xml:space="preserve"> -promowanie młodych talentów plastycznych</w:t>
            </w:r>
          </w:p>
          <w:p w:rsidR="00927379" w:rsidRPr="00B02DA5" w:rsidRDefault="00927379" w:rsidP="007F1D8E">
            <w:r w:rsidRPr="00B02DA5">
              <w:t xml:space="preserve">- poznawanie różnorodnych tradycyjnych wzorców, </w:t>
            </w:r>
          </w:p>
          <w:p w:rsidR="00927379" w:rsidRPr="00B02DA5" w:rsidRDefault="00927379" w:rsidP="007F1D8E">
            <w:pPr>
              <w:rPr>
                <w:color w:val="000000"/>
                <w:shd w:val="clear" w:color="auto" w:fill="F5F5F5"/>
              </w:rPr>
            </w:pPr>
            <w:r w:rsidRPr="00B02DA5">
              <w:t>- stosowanie różnych technik zdobienia,</w:t>
            </w:r>
          </w:p>
          <w:p w:rsidR="00927379" w:rsidRDefault="00927379" w:rsidP="007F1D8E">
            <w:pPr>
              <w:rPr>
                <w:shd w:val="clear" w:color="auto" w:fill="FFFFFF" w:themeFill="background1"/>
              </w:rPr>
            </w:pPr>
            <w:r w:rsidRPr="00316BB8">
              <w:rPr>
                <w:shd w:val="clear" w:color="auto" w:fill="FFFFFF" w:themeFill="background1"/>
              </w:rPr>
              <w:t xml:space="preserve">- rozwijanie kreatywności  </w:t>
            </w:r>
          </w:p>
          <w:p w:rsidR="00927379" w:rsidRPr="00E67ACE" w:rsidRDefault="00927379" w:rsidP="007F1D8E">
            <w:pPr>
              <w:rPr>
                <w:shd w:val="clear" w:color="auto" w:fill="FFFFFF" w:themeFill="background1"/>
              </w:rPr>
            </w:pPr>
            <w:r w:rsidRPr="00316BB8">
              <w:rPr>
                <w:shd w:val="clear" w:color="auto" w:fill="FFFFFF" w:themeFill="background1"/>
              </w:rPr>
              <w:t>i wyobraźni dzieci</w:t>
            </w:r>
          </w:p>
        </w:tc>
        <w:tc>
          <w:tcPr>
            <w:tcW w:w="2693" w:type="dxa"/>
            <w:shd w:val="clear" w:color="auto" w:fill="FFFFFF" w:themeFill="background1"/>
          </w:tcPr>
          <w:p w:rsidR="00927379" w:rsidRDefault="00927379" w:rsidP="007F1D8E">
            <w:pPr>
              <w:shd w:val="clear" w:color="auto" w:fill="FFFFFF" w:themeFill="background1"/>
            </w:pPr>
          </w:p>
          <w:p w:rsidR="00927379" w:rsidRPr="00316BB8" w:rsidRDefault="00927379" w:rsidP="007F1D8E">
            <w:pPr>
              <w:shd w:val="clear" w:color="auto" w:fill="FFFFFF" w:themeFill="background1"/>
            </w:pPr>
            <w:r w:rsidRPr="00316BB8">
              <w:t>- rozbudzanie zainteresowań uczniów,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t>- stworzenie uczniom możliwości prezentacji własnych dokonań twórczych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t>- poznawanie zwyczajów Świąt Wielkanocnych</w:t>
            </w:r>
          </w:p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lastRenderedPageBreak/>
              <w:t>16</w:t>
            </w:r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685B14" w:rsidRDefault="00927379" w:rsidP="007F1D8E">
            <w:pPr>
              <w:rPr>
                <w:b/>
              </w:rPr>
            </w:pPr>
            <w:r>
              <w:rPr>
                <w:b/>
              </w:rPr>
              <w:t xml:space="preserve">Turniej przyrodniczy 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IV/2023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P. Dudkiewicz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M. Majerska</w:t>
            </w:r>
          </w:p>
        </w:tc>
        <w:tc>
          <w:tcPr>
            <w:tcW w:w="2693" w:type="dxa"/>
          </w:tcPr>
          <w:p w:rsidR="00927379" w:rsidRDefault="00927379" w:rsidP="007F1D8E">
            <w:pPr>
              <w:rPr>
                <w:rFonts w:eastAsia="Calibri"/>
              </w:rPr>
            </w:pPr>
          </w:p>
          <w:p w:rsidR="00927379" w:rsidRPr="005330DA" w:rsidRDefault="00927379" w:rsidP="007F1D8E">
            <w:pPr>
              <w:rPr>
                <w:rFonts w:eastAsia="Calibri"/>
              </w:rPr>
            </w:pPr>
            <w:r>
              <w:rPr>
                <w:rFonts w:eastAsia="Calibri"/>
              </w:rPr>
              <w:t>- p</w:t>
            </w:r>
            <w:r w:rsidRPr="005330DA">
              <w:rPr>
                <w:rFonts w:eastAsia="Calibri"/>
              </w:rPr>
              <w:t xml:space="preserve">oszerzanie wiedzy uczniów na temat środowiska naturalnego </w:t>
            </w:r>
          </w:p>
          <w:p w:rsidR="00927379" w:rsidRPr="005330DA" w:rsidRDefault="00927379" w:rsidP="007F1D8E">
            <w:pPr>
              <w:rPr>
                <w:rFonts w:eastAsia="Calibri"/>
              </w:rPr>
            </w:pPr>
            <w:r w:rsidRPr="005330DA">
              <w:rPr>
                <w:rFonts w:eastAsia="Calibri"/>
              </w:rPr>
              <w:t>i jego ochrony</w:t>
            </w:r>
          </w:p>
          <w:p w:rsidR="00927379" w:rsidRPr="00B02DA5" w:rsidRDefault="00927379" w:rsidP="007F1D8E"/>
        </w:tc>
        <w:tc>
          <w:tcPr>
            <w:tcW w:w="2693" w:type="dxa"/>
          </w:tcPr>
          <w:p w:rsidR="00927379" w:rsidRDefault="00927379" w:rsidP="007F1D8E">
            <w:pPr>
              <w:rPr>
                <w:rFonts w:eastAsia="Calibri"/>
              </w:rPr>
            </w:pPr>
          </w:p>
          <w:p w:rsidR="00927379" w:rsidRPr="005330DA" w:rsidRDefault="00927379" w:rsidP="007F1D8E">
            <w:pPr>
              <w:rPr>
                <w:rFonts w:eastAsia="Calibri"/>
              </w:rPr>
            </w:pPr>
            <w:r>
              <w:rPr>
                <w:rFonts w:eastAsia="Calibri"/>
              </w:rPr>
              <w:t>- k</w:t>
            </w:r>
            <w:r w:rsidRPr="005330DA">
              <w:rPr>
                <w:rFonts w:eastAsia="Calibri"/>
              </w:rPr>
              <w:t>ształto</w:t>
            </w:r>
            <w:r>
              <w:rPr>
                <w:rFonts w:eastAsia="Calibri"/>
              </w:rPr>
              <w:t>wanie postawy współodpowiedzial</w:t>
            </w:r>
            <w:r w:rsidRPr="005330DA">
              <w:rPr>
                <w:rFonts w:eastAsia="Calibri"/>
              </w:rPr>
              <w:t xml:space="preserve">ności za stan najbliższego otoczenia </w:t>
            </w:r>
          </w:p>
          <w:p w:rsidR="00927379" w:rsidRPr="005330DA" w:rsidRDefault="00927379" w:rsidP="007F1D8E">
            <w:pPr>
              <w:rPr>
                <w:rFonts w:eastAsia="Calibri"/>
              </w:rPr>
            </w:pPr>
            <w:r>
              <w:rPr>
                <w:rFonts w:eastAsia="Calibri"/>
              </w:rPr>
              <w:t>- r</w:t>
            </w:r>
            <w:r w:rsidRPr="005330DA">
              <w:rPr>
                <w:rFonts w:eastAsia="Calibri"/>
              </w:rPr>
              <w:t>ozwijanie umiejętności współpracy w zespole</w:t>
            </w:r>
          </w:p>
          <w:p w:rsidR="00927379" w:rsidRDefault="00927379" w:rsidP="007F1D8E"/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17</w:t>
            </w:r>
            <w:bookmarkStart w:id="13" w:name="_GoBack"/>
            <w:bookmarkEnd w:id="13"/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r w:rsidRPr="00B02DA5">
              <w:rPr>
                <w:b/>
                <w:bCs/>
              </w:rPr>
              <w:t>Konkurs „</w:t>
            </w:r>
            <w:r>
              <w:rPr>
                <w:b/>
                <w:bCs/>
              </w:rPr>
              <w:t>Eko zabawka”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I</w:t>
            </w:r>
            <w:r>
              <w:t>V/2023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 w:rsidRPr="00B02DA5">
              <w:t>T. Kamińska</w:t>
            </w:r>
          </w:p>
          <w:p w:rsidR="00927379" w:rsidRPr="00B02DA5" w:rsidRDefault="00927379" w:rsidP="007F1D8E">
            <w:pPr>
              <w:jc w:val="center"/>
            </w:pPr>
            <w:r>
              <w:t>P. Dudkiewicz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  <w:shd w:val="clear" w:color="auto" w:fill="FFFFFF" w:themeFill="background1"/>
          </w:tcPr>
          <w:p w:rsidR="00927379" w:rsidRDefault="00927379" w:rsidP="007F1D8E"/>
          <w:p w:rsidR="00927379" w:rsidRDefault="00927379" w:rsidP="007F1D8E">
            <w:r w:rsidRPr="00B02DA5">
              <w:t xml:space="preserve">- rozwijanie kreatywności  </w:t>
            </w:r>
          </w:p>
          <w:p w:rsidR="00927379" w:rsidRPr="00B02DA5" w:rsidRDefault="00927379" w:rsidP="007F1D8E">
            <w:r w:rsidRPr="00B02DA5">
              <w:t>i wyobraźni dzieci</w:t>
            </w:r>
          </w:p>
          <w:p w:rsidR="00927379" w:rsidRPr="00B02DA5" w:rsidRDefault="00927379" w:rsidP="007F1D8E">
            <w:r w:rsidRPr="00B02DA5">
              <w:t>- rozwijanie zdolności manualnych, technicznych</w:t>
            </w:r>
          </w:p>
          <w:p w:rsidR="00927379" w:rsidRPr="00B02DA5" w:rsidRDefault="00927379" w:rsidP="007F1D8E">
            <w:r w:rsidRPr="00B02DA5">
              <w:t>- kształtowanie postaw proekologicznych</w:t>
            </w:r>
          </w:p>
          <w:p w:rsidR="00927379" w:rsidRPr="00B02DA5" w:rsidRDefault="00927379" w:rsidP="007F1D8E"/>
        </w:tc>
        <w:tc>
          <w:tcPr>
            <w:tcW w:w="2693" w:type="dxa"/>
          </w:tcPr>
          <w:p w:rsidR="00927379" w:rsidRDefault="00927379" w:rsidP="007F1D8E"/>
          <w:p w:rsidR="00927379" w:rsidRDefault="00927379" w:rsidP="007F1D8E">
            <w:r w:rsidRPr="00B02DA5">
              <w:t xml:space="preserve">- rozwijanie odpowiedzialności </w:t>
            </w:r>
          </w:p>
          <w:p w:rsidR="00927379" w:rsidRPr="00B02DA5" w:rsidRDefault="00927379" w:rsidP="007F1D8E">
            <w:r w:rsidRPr="00B02DA5">
              <w:t>i potrzeby reagowania na problemy ekologiczne</w:t>
            </w:r>
          </w:p>
          <w:p w:rsidR="00927379" w:rsidRPr="00B02DA5" w:rsidRDefault="00927379" w:rsidP="007F1D8E">
            <w:r w:rsidRPr="00B02DA5">
              <w:t>- rozwijanie umiejętności współpracy w zespole,</w:t>
            </w:r>
          </w:p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18</w:t>
            </w:r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685B14" w:rsidRDefault="00927379" w:rsidP="007F1D8E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Dzień Rodziny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V/2023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>
              <w:t>P. Dudkiewicz</w:t>
            </w:r>
          </w:p>
          <w:p w:rsidR="00927379" w:rsidRDefault="00927379" w:rsidP="007F1D8E">
            <w:pPr>
              <w:jc w:val="center"/>
            </w:pPr>
            <w:r>
              <w:t>A. Witkowska</w:t>
            </w:r>
          </w:p>
          <w:p w:rsidR="00927379" w:rsidRDefault="00927379" w:rsidP="007F1D8E">
            <w:pPr>
              <w:jc w:val="center"/>
            </w:pPr>
            <w:r>
              <w:t>T. Kamińska</w:t>
            </w:r>
          </w:p>
          <w:p w:rsidR="00927379" w:rsidRPr="00B02DA5" w:rsidRDefault="00927379" w:rsidP="007F1D8E">
            <w:pPr>
              <w:jc w:val="center"/>
            </w:pPr>
            <w:r>
              <w:t>S. Pawłowicz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:rsidR="00927379" w:rsidRDefault="00927379" w:rsidP="007F1D8E"/>
          <w:p w:rsidR="00927379" w:rsidRPr="00B02DA5" w:rsidRDefault="00927379" w:rsidP="007F1D8E">
            <w:r w:rsidRPr="00B02DA5">
              <w:t>- doskonalenie umiejętności plastyczno- technicznych i twórczej wyobraźni dziecka</w:t>
            </w:r>
          </w:p>
          <w:p w:rsidR="00927379" w:rsidRPr="00B02DA5" w:rsidRDefault="00927379" w:rsidP="007F1D8E">
            <w:r w:rsidRPr="00B02DA5">
              <w:t>- rozwijanie wyobraźni ruchowej</w:t>
            </w:r>
            <w:r w:rsidRPr="00B02DA5">
              <w:br/>
              <w:t>- motywowanie do samodzielnego czytania - - rozwijanie umiejętności uważnego słuchania oraz skupiania uwagi</w:t>
            </w:r>
          </w:p>
          <w:p w:rsidR="00927379" w:rsidRPr="00B02DA5" w:rsidRDefault="00927379" w:rsidP="007F1D8E"/>
        </w:tc>
        <w:tc>
          <w:tcPr>
            <w:tcW w:w="2693" w:type="dxa"/>
          </w:tcPr>
          <w:p w:rsidR="00927379" w:rsidRDefault="00927379" w:rsidP="007F1D8E">
            <w:pPr>
              <w:pStyle w:val="Bezodstpw"/>
            </w:pPr>
          </w:p>
          <w:p w:rsidR="00927379" w:rsidRPr="00B02DA5" w:rsidRDefault="00927379" w:rsidP="007F1D8E">
            <w:pPr>
              <w:pStyle w:val="Bezodstpw"/>
            </w:pPr>
            <w:r w:rsidRPr="00B02DA5">
              <w:t>- stworzenie uczniom możliwości prezentacji własnych dokonań twórczych</w:t>
            </w:r>
          </w:p>
          <w:p w:rsidR="00927379" w:rsidRPr="00B02DA5" w:rsidRDefault="00927379" w:rsidP="007F1D8E">
            <w:pPr>
              <w:pStyle w:val="Bezodstpw"/>
            </w:pPr>
            <w:r w:rsidRPr="00316BB8">
              <w:rPr>
                <w:shd w:val="clear" w:color="auto" w:fill="FFFFFF" w:themeFill="background1"/>
              </w:rPr>
              <w:t>- kształtowanie więzi emocjonalnej ze swoją rodziną</w:t>
            </w:r>
            <w:r w:rsidRPr="00B02DA5">
              <w:rPr>
                <w:shd w:val="clear" w:color="auto" w:fill="F5F5F5"/>
              </w:rPr>
              <w:t xml:space="preserve">, 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t>- umiejętność współpracy w zespołach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t>- wykrywanie uzdolnień uczniów</w:t>
            </w:r>
          </w:p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19</w:t>
            </w:r>
            <w:r w:rsidRPr="00B02DA5">
              <w:t>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pPr>
              <w:pStyle w:val="Bezodstpw"/>
            </w:pPr>
            <w:r>
              <w:rPr>
                <w:b/>
              </w:rPr>
              <w:t>Świetlikowe Zakończenie Roku Szkolnego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VI/2023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>
              <w:t>P. Dudkiewicz</w:t>
            </w:r>
          </w:p>
          <w:p w:rsidR="00927379" w:rsidRPr="00B02DA5" w:rsidRDefault="00927379" w:rsidP="007F1D8E">
            <w:pPr>
              <w:jc w:val="center"/>
            </w:pPr>
            <w:r>
              <w:t>S. Pawłowicz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</w:tcPr>
          <w:p w:rsidR="00927379" w:rsidRDefault="00927379" w:rsidP="007F1D8E">
            <w:pPr>
              <w:shd w:val="clear" w:color="auto" w:fill="FFFFFF" w:themeFill="background1"/>
            </w:pPr>
          </w:p>
          <w:p w:rsidR="00927379" w:rsidRPr="00B02DA5" w:rsidRDefault="00927379" w:rsidP="007F1D8E">
            <w:pPr>
              <w:shd w:val="clear" w:color="auto" w:fill="FFFFFF" w:themeFill="background1"/>
            </w:pPr>
            <w:r w:rsidRPr="00B02DA5">
              <w:t xml:space="preserve">- doskonalenie umiejętności plastyczno- technicznych i twórczej </w:t>
            </w:r>
            <w:r w:rsidRPr="00B02DA5">
              <w:lastRenderedPageBreak/>
              <w:t>wyobraźni dziecka</w:t>
            </w:r>
          </w:p>
          <w:p w:rsidR="00927379" w:rsidRPr="00B02DA5" w:rsidRDefault="00927379" w:rsidP="007F1D8E">
            <w:pPr>
              <w:shd w:val="clear" w:color="auto" w:fill="FFFFFF" w:themeFill="background1"/>
            </w:pPr>
            <w:r w:rsidRPr="00B02DA5">
              <w:t>- rozwijanie wyobraźni ruchowej</w:t>
            </w:r>
            <w:r w:rsidRPr="00B02DA5">
              <w:rPr>
                <w:color w:val="000000"/>
              </w:rPr>
              <w:br/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 umiejętność współpracy w grupach</w:t>
            </w:r>
          </w:p>
          <w:p w:rsidR="00927379" w:rsidRDefault="00927379" w:rsidP="007F1D8E">
            <w:r w:rsidRPr="00B02DA5">
              <w:t xml:space="preserve">- kształtowanie </w:t>
            </w:r>
            <w:r w:rsidRPr="00B02DA5">
              <w:lastRenderedPageBreak/>
              <w:t>umiejętności dobrej zabawy i integracji grupy</w:t>
            </w:r>
          </w:p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rPr>
          <w:trHeight w:val="59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27379" w:rsidRPr="00B02DA5" w:rsidRDefault="00927379" w:rsidP="007F1D8E">
            <w:pPr>
              <w:jc w:val="center"/>
              <w:rPr>
                <w:b/>
              </w:rPr>
            </w:pPr>
            <w:r w:rsidRPr="00B02DA5">
              <w:rPr>
                <w:b/>
              </w:rPr>
              <w:lastRenderedPageBreak/>
              <w:t>II</w:t>
            </w:r>
          </w:p>
        </w:tc>
        <w:tc>
          <w:tcPr>
            <w:tcW w:w="13545" w:type="dxa"/>
            <w:gridSpan w:val="7"/>
            <w:shd w:val="clear" w:color="auto" w:fill="F2F2F2" w:themeFill="background1" w:themeFillShade="F2"/>
            <w:vAlign w:val="center"/>
          </w:tcPr>
          <w:p w:rsidR="00927379" w:rsidRDefault="00927379" w:rsidP="007F1D8E">
            <w:pPr>
              <w:rPr>
                <w:b/>
                <w:bCs/>
              </w:rPr>
            </w:pPr>
          </w:p>
          <w:p w:rsidR="00927379" w:rsidRDefault="00927379" w:rsidP="007F1D8E">
            <w:pPr>
              <w:rPr>
                <w:b/>
                <w:bCs/>
              </w:rPr>
            </w:pPr>
            <w:r w:rsidRPr="00B02DA5">
              <w:rPr>
                <w:b/>
                <w:bCs/>
              </w:rPr>
              <w:t>Szkolenia, dzielenie się wiedzą( np. lekcje otwarte, spotkania dyskusyjne lub w ramach zespołów przedmiotowych, itp.)</w:t>
            </w:r>
          </w:p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1.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r w:rsidRPr="00B02DA5">
              <w:t xml:space="preserve">Dzielenie się wiedzą: </w:t>
            </w:r>
          </w:p>
          <w:p w:rsidR="00927379" w:rsidRPr="00B02DA5" w:rsidRDefault="00927379" w:rsidP="007F1D8E">
            <w:r w:rsidRPr="00B02DA5">
              <w:t xml:space="preserve">- udział w kursach </w:t>
            </w:r>
            <w:r>
              <w:br/>
            </w:r>
            <w:r w:rsidRPr="00B02DA5">
              <w:t>i szkoleniach</w:t>
            </w:r>
          </w:p>
          <w:p w:rsidR="00927379" w:rsidRPr="00B02DA5" w:rsidRDefault="00927379" w:rsidP="007F1D8E">
            <w:r>
              <w:t xml:space="preserve">- zajęcia otwarte 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cały rok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Nauczyciele SP1</w:t>
            </w:r>
          </w:p>
        </w:tc>
        <w:tc>
          <w:tcPr>
            <w:tcW w:w="2693" w:type="dxa"/>
          </w:tcPr>
          <w:p w:rsidR="00927379" w:rsidRDefault="00927379" w:rsidP="007F1D8E">
            <w:pPr>
              <w:rPr>
                <w:bCs/>
              </w:rPr>
            </w:pPr>
          </w:p>
          <w:p w:rsidR="00927379" w:rsidRPr="00B02DA5" w:rsidRDefault="00927379" w:rsidP="007F1D8E">
            <w:pPr>
              <w:rPr>
                <w:bCs/>
              </w:rPr>
            </w:pPr>
            <w:r w:rsidRPr="00B02DA5">
              <w:rPr>
                <w:bCs/>
              </w:rPr>
              <w:t>- zdobywanie nowych umiejętności</w:t>
            </w:r>
          </w:p>
          <w:p w:rsidR="00927379" w:rsidRPr="00B02DA5" w:rsidRDefault="00927379" w:rsidP="007F1D8E">
            <w:pPr>
              <w:rPr>
                <w:bCs/>
              </w:rPr>
            </w:pPr>
            <w:r w:rsidRPr="00B02DA5">
              <w:rPr>
                <w:bCs/>
              </w:rPr>
              <w:t>- pogłębianie wiedzy pedagogicznej</w:t>
            </w:r>
          </w:p>
          <w:p w:rsidR="00927379" w:rsidRDefault="00927379" w:rsidP="007F1D8E">
            <w:pPr>
              <w:rPr>
                <w:bCs/>
              </w:rPr>
            </w:pPr>
            <w:r w:rsidRPr="00B02DA5">
              <w:rPr>
                <w:bCs/>
              </w:rPr>
              <w:t>- wymiana doświadczeń</w:t>
            </w:r>
          </w:p>
          <w:p w:rsidR="00927379" w:rsidRPr="00B02DA5" w:rsidRDefault="00927379" w:rsidP="007F1D8E"/>
        </w:tc>
        <w:tc>
          <w:tcPr>
            <w:tcW w:w="2693" w:type="dxa"/>
          </w:tcPr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rPr>
          <w:trHeight w:val="731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27379" w:rsidRPr="00B02DA5" w:rsidRDefault="00927379" w:rsidP="007F1D8E">
            <w:pPr>
              <w:jc w:val="center"/>
              <w:rPr>
                <w:b/>
              </w:rPr>
            </w:pPr>
            <w:r w:rsidRPr="00B02DA5">
              <w:rPr>
                <w:b/>
              </w:rPr>
              <w:t>III</w:t>
            </w:r>
          </w:p>
        </w:tc>
        <w:tc>
          <w:tcPr>
            <w:tcW w:w="13545" w:type="dxa"/>
            <w:gridSpan w:val="7"/>
            <w:shd w:val="clear" w:color="auto" w:fill="F2F2F2" w:themeFill="background1" w:themeFillShade="F2"/>
            <w:vAlign w:val="center"/>
          </w:tcPr>
          <w:p w:rsidR="00927379" w:rsidRDefault="00927379" w:rsidP="007F1D8E">
            <w:pPr>
              <w:rPr>
                <w:b/>
              </w:rPr>
            </w:pPr>
          </w:p>
          <w:p w:rsidR="00927379" w:rsidRDefault="00927379" w:rsidP="007F1D8E">
            <w:pPr>
              <w:rPr>
                <w:b/>
              </w:rPr>
            </w:pPr>
            <w:r w:rsidRPr="00B02DA5">
              <w:rPr>
                <w:b/>
              </w:rPr>
              <w:t>Praca w ramach zespołów ewaluacyjnych i innych zespołów nauczycielskich oraz opieka nad organizacjami działającymi</w:t>
            </w:r>
          </w:p>
          <w:p w:rsidR="00927379" w:rsidRDefault="00927379" w:rsidP="007F1D8E">
            <w:pPr>
              <w:rPr>
                <w:b/>
              </w:rPr>
            </w:pPr>
            <w:r w:rsidRPr="00B02DA5">
              <w:rPr>
                <w:b/>
              </w:rPr>
              <w:t>w szkole:</w:t>
            </w:r>
          </w:p>
          <w:p w:rsidR="00927379" w:rsidRPr="00B02DA5" w:rsidRDefault="00927379" w:rsidP="007F1D8E"/>
        </w:tc>
      </w:tr>
      <w:tr w:rsidR="00927379" w:rsidRPr="008B3DA1" w:rsidTr="007F1D8E">
        <w:trPr>
          <w:trHeight w:val="1833"/>
        </w:trPr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1.</w:t>
            </w:r>
          </w:p>
        </w:tc>
        <w:tc>
          <w:tcPr>
            <w:tcW w:w="2410" w:type="dxa"/>
            <w:vAlign w:val="center"/>
          </w:tcPr>
          <w:p w:rsidR="00927379" w:rsidRPr="00B02DA5" w:rsidRDefault="00927379" w:rsidP="007F1D8E">
            <w:r w:rsidRPr="00B02DA5">
              <w:rPr>
                <w:b/>
                <w:bCs/>
              </w:rPr>
              <w:t>Akcje charytatywne:</w:t>
            </w:r>
          </w:p>
          <w:p w:rsidR="00927379" w:rsidRPr="00B02DA5" w:rsidRDefault="00927379" w:rsidP="007F1D8E">
            <w:r w:rsidRPr="00B02DA5">
              <w:t>- wolontariat</w:t>
            </w:r>
          </w:p>
          <w:p w:rsidR="00927379" w:rsidRPr="00B02DA5" w:rsidRDefault="00927379" w:rsidP="007F1D8E">
            <w:r w:rsidRPr="00B02DA5">
              <w:t xml:space="preserve">- </w:t>
            </w:r>
            <w:r>
              <w:t>Schronisko dla zwierząt</w:t>
            </w:r>
          </w:p>
          <w:p w:rsidR="00927379" w:rsidRDefault="00927379" w:rsidP="007F1D8E">
            <w:r w:rsidRPr="00B02DA5">
              <w:t>- zbiórka nakrętek</w:t>
            </w:r>
          </w:p>
          <w:p w:rsidR="00927379" w:rsidRPr="00B02DA5" w:rsidRDefault="00927379" w:rsidP="007F1D8E">
            <w:r>
              <w:t>- Dom Samotnej Matki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cały rok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A. Witkowska</w:t>
            </w:r>
          </w:p>
          <w:p w:rsidR="00927379" w:rsidRPr="00B02DA5" w:rsidRDefault="00927379" w:rsidP="007F1D8E">
            <w:pPr>
              <w:jc w:val="center"/>
            </w:pPr>
            <w:r w:rsidRPr="00B02DA5">
              <w:t>P. Dudkiewicz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</w:t>
            </w:r>
            <w:r>
              <w:t xml:space="preserve"> </w:t>
            </w:r>
            <w:r w:rsidRPr="00B02DA5">
              <w:t>prowadzenie warsztatów, spotkań wolontariuszy,</w:t>
            </w:r>
          </w:p>
          <w:p w:rsidR="00927379" w:rsidRDefault="00927379" w:rsidP="007F1D8E">
            <w:r w:rsidRPr="00B02DA5">
              <w:t xml:space="preserve">- aktywne działanie </w:t>
            </w:r>
          </w:p>
          <w:p w:rsidR="00927379" w:rsidRDefault="00927379" w:rsidP="007F1D8E">
            <w:r w:rsidRPr="00B02DA5">
              <w:t>w obszarze  pomocy koleżeńskiej</w:t>
            </w:r>
          </w:p>
          <w:p w:rsidR="00927379" w:rsidRDefault="00927379" w:rsidP="007F1D8E"/>
          <w:p w:rsidR="00927379" w:rsidRPr="00B02DA5" w:rsidRDefault="00927379" w:rsidP="007F1D8E"/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 kształtowanie postaw prospołecznych</w:t>
            </w:r>
          </w:p>
          <w:p w:rsidR="00927379" w:rsidRPr="00B02DA5" w:rsidRDefault="00927379" w:rsidP="007F1D8E">
            <w:r w:rsidRPr="00B02DA5">
              <w:t>- szerzenie idei bezinteresownej pomocy</w:t>
            </w:r>
          </w:p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rPr>
          <w:trHeight w:val="488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27379" w:rsidRPr="00B02DA5" w:rsidRDefault="00927379" w:rsidP="007F1D8E">
            <w:pPr>
              <w:jc w:val="center"/>
              <w:rPr>
                <w:b/>
              </w:rPr>
            </w:pPr>
            <w:r w:rsidRPr="00B02DA5">
              <w:rPr>
                <w:b/>
              </w:rPr>
              <w:t>IV</w:t>
            </w:r>
          </w:p>
        </w:tc>
        <w:tc>
          <w:tcPr>
            <w:tcW w:w="13545" w:type="dxa"/>
            <w:gridSpan w:val="7"/>
            <w:shd w:val="clear" w:color="auto" w:fill="F2F2F2" w:themeFill="background1" w:themeFillShade="F2"/>
            <w:vAlign w:val="center"/>
          </w:tcPr>
          <w:p w:rsidR="00927379" w:rsidRDefault="00927379" w:rsidP="007F1D8E">
            <w:pPr>
              <w:rPr>
                <w:b/>
              </w:rPr>
            </w:pPr>
          </w:p>
          <w:p w:rsidR="00927379" w:rsidRDefault="00927379" w:rsidP="007F1D8E">
            <w:pPr>
              <w:rPr>
                <w:b/>
              </w:rPr>
            </w:pPr>
            <w:r w:rsidRPr="00B02DA5">
              <w:rPr>
                <w:b/>
              </w:rPr>
              <w:t>Inne działania:</w:t>
            </w:r>
          </w:p>
          <w:p w:rsidR="00927379" w:rsidRPr="00B02DA5" w:rsidRDefault="00927379" w:rsidP="007F1D8E"/>
        </w:tc>
      </w:tr>
      <w:tr w:rsidR="00927379" w:rsidRPr="008B3DA1" w:rsidTr="007F1D8E">
        <w:trPr>
          <w:trHeight w:val="1897"/>
        </w:trPr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lastRenderedPageBreak/>
              <w:t>1.</w:t>
            </w:r>
          </w:p>
        </w:tc>
        <w:tc>
          <w:tcPr>
            <w:tcW w:w="2410" w:type="dxa"/>
            <w:vAlign w:val="center"/>
          </w:tcPr>
          <w:p w:rsidR="00927379" w:rsidRPr="00516884" w:rsidRDefault="00927379" w:rsidP="007F1D8E">
            <w:pPr>
              <w:rPr>
                <w:b/>
              </w:rPr>
            </w:pPr>
            <w:r w:rsidRPr="00516884">
              <w:rPr>
                <w:b/>
              </w:rPr>
              <w:t>Ekspozycje prac plastycznych dzieci.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cały rok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T. Kamińska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 poznawanie różnych technik plastycznych</w:t>
            </w:r>
          </w:p>
        </w:tc>
        <w:tc>
          <w:tcPr>
            <w:tcW w:w="2693" w:type="dxa"/>
          </w:tcPr>
          <w:p w:rsidR="00927379" w:rsidRDefault="00927379" w:rsidP="007F1D8E">
            <w:pPr>
              <w:pStyle w:val="Bezodstpw"/>
            </w:pPr>
          </w:p>
          <w:p w:rsidR="00927379" w:rsidRPr="00B02DA5" w:rsidRDefault="00927379" w:rsidP="007F1D8E">
            <w:pPr>
              <w:pStyle w:val="Bezodstpw"/>
            </w:pPr>
            <w:r w:rsidRPr="00B02DA5">
              <w:t>-</w:t>
            </w:r>
            <w:r>
              <w:t xml:space="preserve"> </w:t>
            </w:r>
            <w:r w:rsidRPr="00B02DA5">
              <w:t>współpraca uczeń  nauczyciel</w:t>
            </w:r>
          </w:p>
          <w:p w:rsidR="00927379" w:rsidRDefault="00927379" w:rsidP="007F1D8E">
            <w:pPr>
              <w:pStyle w:val="Bezodstpw"/>
            </w:pPr>
            <w:r w:rsidRPr="00B02DA5">
              <w:t xml:space="preserve">- kształtowanie umiejętności pracy </w:t>
            </w:r>
          </w:p>
          <w:p w:rsidR="00927379" w:rsidRPr="00B02DA5" w:rsidRDefault="00927379" w:rsidP="007F1D8E">
            <w:pPr>
              <w:pStyle w:val="Bezodstpw"/>
            </w:pPr>
            <w:r w:rsidRPr="00B02DA5">
              <w:t>w grupie</w:t>
            </w:r>
          </w:p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rPr>
          <w:trHeight w:val="1981"/>
        </w:trPr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2.</w:t>
            </w:r>
          </w:p>
        </w:tc>
        <w:tc>
          <w:tcPr>
            <w:tcW w:w="2410" w:type="dxa"/>
            <w:vAlign w:val="center"/>
          </w:tcPr>
          <w:p w:rsidR="00927379" w:rsidRPr="00516884" w:rsidRDefault="00927379" w:rsidP="007F1D8E">
            <w:pPr>
              <w:rPr>
                <w:b/>
              </w:rPr>
            </w:pPr>
            <w:r w:rsidRPr="00516884">
              <w:rPr>
                <w:b/>
                <w:bCs/>
              </w:rPr>
              <w:t xml:space="preserve">Kino </w:t>
            </w:r>
            <w:r>
              <w:rPr>
                <w:b/>
                <w:bCs/>
              </w:rPr>
              <w:t>świetlicowe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cały rok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P. Dudkiewicz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 xml:space="preserve">-ćwiczenie koncentracji oraz twórczej wyobraźni </w:t>
            </w:r>
          </w:p>
          <w:p w:rsidR="00927379" w:rsidRPr="00B02DA5" w:rsidRDefault="00927379" w:rsidP="007F1D8E">
            <w:r w:rsidRPr="00B02DA5">
              <w:t>- wzbogacanie słownictwa i  ogólnej wiedzy na temat filmu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Default="00927379" w:rsidP="007F1D8E">
            <w:r w:rsidRPr="00B02DA5">
              <w:t xml:space="preserve">- rozwijanie zainteresowań, wyposażenie uczniów </w:t>
            </w:r>
          </w:p>
          <w:p w:rsidR="00927379" w:rsidRDefault="00927379" w:rsidP="007F1D8E">
            <w:r w:rsidRPr="00B02DA5">
              <w:t>w wiedzę na temat różnych gatunków filmowych.</w:t>
            </w:r>
          </w:p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3.</w:t>
            </w:r>
          </w:p>
        </w:tc>
        <w:tc>
          <w:tcPr>
            <w:tcW w:w="2410" w:type="dxa"/>
            <w:vAlign w:val="center"/>
          </w:tcPr>
          <w:p w:rsidR="00927379" w:rsidRPr="00516884" w:rsidRDefault="00927379" w:rsidP="007F1D8E">
            <w:pPr>
              <w:rPr>
                <w:b/>
              </w:rPr>
            </w:pPr>
            <w:r w:rsidRPr="00516884">
              <w:rPr>
                <w:b/>
                <w:bCs/>
              </w:rPr>
              <w:t>Dbanie o wystrój świetlicy wg pór roku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cały rok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 w:rsidRPr="00B02DA5">
              <w:t>P. Dudkiewicz</w:t>
            </w:r>
          </w:p>
          <w:p w:rsidR="00927379" w:rsidRPr="00B02DA5" w:rsidRDefault="00927379" w:rsidP="007F1D8E">
            <w:pPr>
              <w:jc w:val="center"/>
            </w:pPr>
            <w:r>
              <w:t>T. Kamińska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wychowawcy świetlicy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 poznanie różnych technik plastycznych</w:t>
            </w:r>
          </w:p>
          <w:p w:rsidR="00927379" w:rsidRPr="00B02DA5" w:rsidRDefault="00927379" w:rsidP="007F1D8E">
            <w:r w:rsidRPr="00B02DA5">
              <w:t>- ćwiczenie manualności</w:t>
            </w:r>
          </w:p>
          <w:p w:rsidR="00927379" w:rsidRDefault="00927379" w:rsidP="007F1D8E">
            <w:r w:rsidRPr="00B02DA5">
              <w:t xml:space="preserve">- nauka rozpoznawania zwiastunów i zmian zachodzących </w:t>
            </w:r>
          </w:p>
          <w:p w:rsidR="00927379" w:rsidRPr="00B02DA5" w:rsidRDefault="00927379" w:rsidP="007F1D8E">
            <w:r w:rsidRPr="00B02DA5">
              <w:t>w przyrodzie w różnych porach roku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-współpraca uczeń  nauczyciel</w:t>
            </w:r>
          </w:p>
          <w:p w:rsidR="00927379" w:rsidRDefault="00927379" w:rsidP="007F1D8E">
            <w:r w:rsidRPr="00B02DA5">
              <w:t xml:space="preserve">- kształtowanie umiejętności pracy </w:t>
            </w:r>
          </w:p>
          <w:p w:rsidR="00927379" w:rsidRPr="00B02DA5" w:rsidRDefault="00927379" w:rsidP="007F1D8E">
            <w:r w:rsidRPr="00B02DA5">
              <w:t>w grupie</w:t>
            </w:r>
          </w:p>
          <w:p w:rsidR="00927379" w:rsidRDefault="00927379" w:rsidP="007F1D8E">
            <w:r w:rsidRPr="00B02DA5">
              <w:t xml:space="preserve">- wyrabianie odpowiedzialności </w:t>
            </w:r>
          </w:p>
          <w:p w:rsidR="00927379" w:rsidRDefault="00927379" w:rsidP="007F1D8E">
            <w:r w:rsidRPr="00B02DA5">
              <w:t>i obowiązkowości,</w:t>
            </w:r>
            <w:r>
              <w:t xml:space="preserve"> </w:t>
            </w:r>
          </w:p>
          <w:p w:rsidR="00927379" w:rsidRDefault="00927379" w:rsidP="007F1D8E">
            <w:r w:rsidRPr="00B02DA5">
              <w:t>a także</w:t>
            </w:r>
            <w:r>
              <w:t xml:space="preserve"> </w:t>
            </w:r>
            <w:r w:rsidRPr="00B02DA5">
              <w:t xml:space="preserve">nawyku dbania </w:t>
            </w:r>
          </w:p>
          <w:p w:rsidR="00927379" w:rsidRDefault="00927379" w:rsidP="007F1D8E">
            <w:r w:rsidRPr="00B02DA5">
              <w:t>o miejsce w którym przebywamy</w:t>
            </w:r>
          </w:p>
          <w:p w:rsidR="00927379" w:rsidRDefault="00927379" w:rsidP="007F1D8E"/>
          <w:p w:rsidR="00927379" w:rsidRPr="00316BB8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Pr="00B02DA5" w:rsidRDefault="00927379" w:rsidP="007F1D8E">
            <w:pPr>
              <w:jc w:val="center"/>
            </w:pPr>
            <w:r w:rsidRPr="00B02DA5">
              <w:t>4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927379" w:rsidRPr="00516884" w:rsidRDefault="00927379" w:rsidP="007F1D8E">
            <w:pPr>
              <w:rPr>
                <w:b/>
              </w:rPr>
            </w:pPr>
            <w:r>
              <w:rPr>
                <w:b/>
              </w:rPr>
              <w:t>Świetlikowy wieczór w szkole</w:t>
            </w:r>
          </w:p>
        </w:tc>
        <w:tc>
          <w:tcPr>
            <w:tcW w:w="1134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>VI/2023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 w:rsidRPr="004754C7">
              <w:t>A.</w:t>
            </w:r>
            <w:r>
              <w:t xml:space="preserve"> </w:t>
            </w:r>
            <w:r w:rsidRPr="004754C7">
              <w:t>Witkowska</w:t>
            </w:r>
          </w:p>
          <w:p w:rsidR="00927379" w:rsidRPr="004754C7" w:rsidRDefault="00927379" w:rsidP="007F1D8E">
            <w:pPr>
              <w:jc w:val="center"/>
            </w:pPr>
            <w:r>
              <w:t>P. Dudkiewicz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>
              <w:t>T. Kamińska</w:t>
            </w:r>
          </w:p>
          <w:p w:rsidR="00927379" w:rsidRPr="00B02DA5" w:rsidRDefault="00927379" w:rsidP="007F1D8E">
            <w:pPr>
              <w:jc w:val="center"/>
            </w:pPr>
            <w:r>
              <w:t>S. Pawłowicz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Default="00927379" w:rsidP="007F1D8E">
            <w:r w:rsidRPr="00B02DA5">
              <w:t xml:space="preserve">- doskonalenie umiejętności  twórczych </w:t>
            </w:r>
          </w:p>
          <w:p w:rsidR="00927379" w:rsidRPr="00B02DA5" w:rsidRDefault="00927379" w:rsidP="007F1D8E">
            <w:r w:rsidRPr="00B02DA5">
              <w:t>i pracy w zespole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B02DA5" w:rsidRDefault="00927379" w:rsidP="007F1D8E">
            <w:r w:rsidRPr="00B02DA5">
              <w:t>- integracja zespołu grupy świetlicowej</w:t>
            </w:r>
          </w:p>
          <w:p w:rsidR="00927379" w:rsidRDefault="00927379" w:rsidP="007F1D8E">
            <w:r w:rsidRPr="00B02DA5">
              <w:t xml:space="preserve">- nauka dobrej </w:t>
            </w:r>
          </w:p>
          <w:p w:rsidR="00927379" w:rsidRDefault="00927379" w:rsidP="007F1D8E">
            <w:r w:rsidRPr="00B02DA5">
              <w:t>i grzecznej zabawy</w:t>
            </w:r>
          </w:p>
          <w:p w:rsidR="00927379" w:rsidRPr="00B02DA5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Default="00927379" w:rsidP="007F1D8E">
            <w:pPr>
              <w:jc w:val="center"/>
            </w:pPr>
            <w:r>
              <w:t>5.</w:t>
            </w:r>
          </w:p>
        </w:tc>
        <w:tc>
          <w:tcPr>
            <w:tcW w:w="2410" w:type="dxa"/>
            <w:vAlign w:val="center"/>
          </w:tcPr>
          <w:p w:rsidR="00927379" w:rsidRDefault="00927379" w:rsidP="007F1D8E">
            <w:pPr>
              <w:rPr>
                <w:b/>
              </w:rPr>
            </w:pPr>
          </w:p>
          <w:p w:rsidR="00927379" w:rsidRDefault="00927379" w:rsidP="007F1D8E">
            <w:pPr>
              <w:rPr>
                <w:b/>
              </w:rPr>
            </w:pPr>
            <w:r>
              <w:rPr>
                <w:b/>
              </w:rPr>
              <w:lastRenderedPageBreak/>
              <w:t>„Zabawa Sztuką” – program pedagogiczny</w:t>
            </w:r>
          </w:p>
        </w:tc>
        <w:tc>
          <w:tcPr>
            <w:tcW w:w="1134" w:type="dxa"/>
            <w:vAlign w:val="center"/>
          </w:tcPr>
          <w:p w:rsidR="00927379" w:rsidRDefault="00927379" w:rsidP="007F1D8E">
            <w:pPr>
              <w:jc w:val="center"/>
            </w:pPr>
            <w:r>
              <w:lastRenderedPageBreak/>
              <w:t>Cały rok</w:t>
            </w:r>
          </w:p>
        </w:tc>
        <w:tc>
          <w:tcPr>
            <w:tcW w:w="1843" w:type="dxa"/>
            <w:vAlign w:val="center"/>
          </w:tcPr>
          <w:p w:rsidR="00927379" w:rsidRPr="006A71FF" w:rsidRDefault="00927379" w:rsidP="007F1D8E">
            <w:r>
              <w:t xml:space="preserve"> </w:t>
            </w:r>
            <w:r w:rsidRPr="006A71FF">
              <w:t>P. Dudkiewicz</w:t>
            </w:r>
          </w:p>
        </w:tc>
        <w:tc>
          <w:tcPr>
            <w:tcW w:w="1843" w:type="dxa"/>
            <w:vAlign w:val="center"/>
          </w:tcPr>
          <w:p w:rsidR="00927379" w:rsidRPr="00B02DA5" w:rsidRDefault="00927379" w:rsidP="007F1D8E">
            <w:pPr>
              <w:jc w:val="center"/>
            </w:pPr>
            <w:r>
              <w:t xml:space="preserve">wychowawcy </w:t>
            </w:r>
            <w:r>
              <w:lastRenderedPageBreak/>
              <w:t>świetlicy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Pr="006A71FF" w:rsidRDefault="00927379" w:rsidP="007F1D8E">
            <w:r>
              <w:lastRenderedPageBreak/>
              <w:t xml:space="preserve">- </w:t>
            </w:r>
            <w:r w:rsidRPr="006A71FF">
              <w:t>wprowadzenie dzieci w świat sztuki o charakterze lokalnym, ogólnopolskim,</w:t>
            </w:r>
          </w:p>
          <w:p w:rsidR="00927379" w:rsidRDefault="00927379" w:rsidP="007F1D8E">
            <w:r w:rsidRPr="006A71FF">
              <w:t xml:space="preserve">europejskim i </w:t>
            </w:r>
            <w:r>
              <w:t>światowym</w:t>
            </w:r>
          </w:p>
          <w:p w:rsidR="00927379" w:rsidRDefault="00927379" w:rsidP="007F1D8E">
            <w:r>
              <w:t xml:space="preserve">- </w:t>
            </w:r>
            <w:r w:rsidRPr="006A71FF">
              <w:t>zapoznanie z wyb</w:t>
            </w:r>
            <w:r>
              <w:t>ranymi dziełami i ich twórcami</w:t>
            </w:r>
          </w:p>
          <w:p w:rsidR="00927379" w:rsidRDefault="00927379" w:rsidP="007F1D8E">
            <w:r>
              <w:t xml:space="preserve">- </w:t>
            </w:r>
            <w:r w:rsidRPr="006A71FF">
              <w:t>rozwijanie poczucia es</w:t>
            </w:r>
            <w:r>
              <w:t>tetyki i wrażliwości na piękno</w:t>
            </w:r>
          </w:p>
          <w:p w:rsidR="00927379" w:rsidRDefault="00927379" w:rsidP="007F1D8E">
            <w:r>
              <w:t xml:space="preserve">- </w:t>
            </w:r>
            <w:r w:rsidRPr="006A71FF">
              <w:t xml:space="preserve">udział w wystawach i </w:t>
            </w:r>
            <w:r>
              <w:t>prezentacjach zbiorowych</w:t>
            </w:r>
          </w:p>
          <w:p w:rsidR="00927379" w:rsidRPr="006A71FF" w:rsidRDefault="00927379" w:rsidP="007F1D8E">
            <w:r>
              <w:t xml:space="preserve">- </w:t>
            </w:r>
            <w:r w:rsidRPr="006A71FF">
              <w:t>rozwijanie postawy twórczej dzieci z jej nieodłącznymi atrybutami</w:t>
            </w:r>
          </w:p>
          <w:p w:rsidR="00927379" w:rsidRDefault="00927379" w:rsidP="007F1D8E">
            <w:r w:rsidRPr="006A71FF">
              <w:t xml:space="preserve">tj. </w:t>
            </w:r>
            <w:r>
              <w:t>kreatywnością, innowacyjnością</w:t>
            </w:r>
          </w:p>
          <w:p w:rsidR="00927379" w:rsidRDefault="00927379" w:rsidP="007F1D8E">
            <w:r>
              <w:t xml:space="preserve">- </w:t>
            </w:r>
            <w:r w:rsidRPr="006A71FF">
              <w:t>zapoznanie z różnorodnymi technikami plastycznymi,</w:t>
            </w:r>
          </w:p>
          <w:p w:rsidR="00927379" w:rsidRDefault="00927379" w:rsidP="007F1D8E"/>
        </w:tc>
        <w:tc>
          <w:tcPr>
            <w:tcW w:w="2693" w:type="dxa"/>
          </w:tcPr>
          <w:p w:rsidR="00927379" w:rsidRDefault="00927379" w:rsidP="007F1D8E"/>
          <w:p w:rsidR="00927379" w:rsidRDefault="00927379" w:rsidP="007F1D8E">
            <w:r>
              <w:lastRenderedPageBreak/>
              <w:t>- wspomaganie rozwoju dzieci</w:t>
            </w:r>
          </w:p>
          <w:p w:rsidR="00927379" w:rsidRDefault="00927379" w:rsidP="007F1D8E">
            <w:r>
              <w:t xml:space="preserve">- </w:t>
            </w:r>
            <w:r w:rsidRPr="006A71FF">
              <w:t>o</w:t>
            </w:r>
            <w:r>
              <w:t>dkrywanie dziecięcych talentów</w:t>
            </w:r>
          </w:p>
          <w:p w:rsidR="00927379" w:rsidRDefault="00927379" w:rsidP="007F1D8E">
            <w:r>
              <w:t xml:space="preserve">- </w:t>
            </w:r>
            <w:r w:rsidRPr="006A71FF">
              <w:t xml:space="preserve">budowanie więzi w grupie </w:t>
            </w:r>
            <w:r>
              <w:t>świetlicowej</w:t>
            </w:r>
          </w:p>
          <w:p w:rsidR="00927379" w:rsidRDefault="00927379" w:rsidP="007F1D8E">
            <w:r>
              <w:t xml:space="preserve">- </w:t>
            </w:r>
            <w:r w:rsidRPr="006A71FF">
              <w:t>rozwija</w:t>
            </w:r>
            <w:r>
              <w:t>nie wiary we własne możliwości</w:t>
            </w:r>
          </w:p>
          <w:p w:rsidR="00927379" w:rsidRDefault="00927379" w:rsidP="007F1D8E">
            <w:r>
              <w:t xml:space="preserve">- </w:t>
            </w:r>
            <w:r w:rsidRPr="006A71FF">
              <w:t>współpraca z środowiskiem lokalnym, w tym z instytucjami kultury, artystami,</w:t>
            </w:r>
          </w:p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Default="00927379" w:rsidP="007F1D8E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10" w:type="dxa"/>
            <w:vAlign w:val="center"/>
          </w:tcPr>
          <w:p w:rsidR="00927379" w:rsidRDefault="00927379" w:rsidP="007F1D8E">
            <w:pPr>
              <w:rPr>
                <w:b/>
              </w:rPr>
            </w:pPr>
            <w:r>
              <w:rPr>
                <w:b/>
              </w:rPr>
              <w:t>Zdrowo i sportowo</w:t>
            </w:r>
          </w:p>
        </w:tc>
        <w:tc>
          <w:tcPr>
            <w:tcW w:w="1134" w:type="dxa"/>
            <w:vAlign w:val="center"/>
          </w:tcPr>
          <w:p w:rsidR="00927379" w:rsidRDefault="00927379" w:rsidP="007F1D8E">
            <w:pPr>
              <w:jc w:val="center"/>
            </w:pPr>
            <w:r>
              <w:t>cały rok</w:t>
            </w:r>
          </w:p>
        </w:tc>
        <w:tc>
          <w:tcPr>
            <w:tcW w:w="1843" w:type="dxa"/>
            <w:vAlign w:val="center"/>
          </w:tcPr>
          <w:p w:rsidR="00927379" w:rsidRPr="004754C7" w:rsidRDefault="00927379" w:rsidP="007F1D8E">
            <w:pPr>
              <w:jc w:val="center"/>
            </w:pPr>
            <w:r w:rsidRPr="004754C7">
              <w:t>A.</w:t>
            </w:r>
            <w:r>
              <w:t xml:space="preserve"> </w:t>
            </w:r>
            <w:r w:rsidRPr="004754C7">
              <w:t>Witkowska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>
              <w:t>wychowawcy świetlicy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Default="00927379" w:rsidP="007F1D8E">
            <w:r>
              <w:t>- nabywanie umiejętności zdrowego stylu życia</w:t>
            </w:r>
          </w:p>
          <w:p w:rsidR="00927379" w:rsidRDefault="00927379" w:rsidP="007F1D8E">
            <w:r>
              <w:t>- aktywizacja ruchowa dzieci</w:t>
            </w:r>
          </w:p>
          <w:p w:rsidR="00927379" w:rsidRPr="005873C0" w:rsidRDefault="00927379" w:rsidP="007F1D8E">
            <w:r>
              <w:t>- budowanie relacji z grupą</w:t>
            </w:r>
          </w:p>
          <w:p w:rsidR="00927379" w:rsidRPr="005873C0" w:rsidRDefault="00927379" w:rsidP="007F1D8E">
            <w:r>
              <w:t>- budowanie nawyków prozdrowotnych</w:t>
            </w:r>
          </w:p>
          <w:p w:rsidR="00927379" w:rsidRDefault="00927379" w:rsidP="007F1D8E"/>
        </w:tc>
        <w:tc>
          <w:tcPr>
            <w:tcW w:w="2693" w:type="dxa"/>
          </w:tcPr>
          <w:p w:rsidR="00927379" w:rsidRDefault="00927379" w:rsidP="007F1D8E"/>
          <w:p w:rsidR="00927379" w:rsidRDefault="00927379" w:rsidP="007F1D8E">
            <w:r>
              <w:t>- integracja grupy</w:t>
            </w:r>
          </w:p>
          <w:p w:rsidR="00927379" w:rsidRDefault="00927379" w:rsidP="007F1D8E">
            <w:r>
              <w:t>- zasady zdrowego stylu życia</w:t>
            </w:r>
          </w:p>
          <w:p w:rsidR="00927379" w:rsidRDefault="00927379" w:rsidP="007F1D8E">
            <w:r>
              <w:t xml:space="preserve">- kształtowanie postawy odpowiedzialności za swoje zdrowie </w:t>
            </w:r>
          </w:p>
          <w:p w:rsidR="00927379" w:rsidRDefault="00927379" w:rsidP="007F1D8E">
            <w:r>
              <w:t>- działania fair play</w:t>
            </w:r>
          </w:p>
          <w:p w:rsidR="00927379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Default="00927379" w:rsidP="007F1D8E">
            <w:pPr>
              <w:jc w:val="center"/>
            </w:pPr>
            <w:r>
              <w:t xml:space="preserve">7. </w:t>
            </w:r>
          </w:p>
        </w:tc>
        <w:tc>
          <w:tcPr>
            <w:tcW w:w="2410" w:type="dxa"/>
            <w:vAlign w:val="center"/>
          </w:tcPr>
          <w:p w:rsidR="00927379" w:rsidRDefault="00927379" w:rsidP="007F1D8E">
            <w:pPr>
              <w:rPr>
                <w:b/>
              </w:rPr>
            </w:pPr>
          </w:p>
          <w:p w:rsidR="00927379" w:rsidRDefault="00927379" w:rsidP="007F1D8E">
            <w:pPr>
              <w:rPr>
                <w:b/>
              </w:rPr>
            </w:pPr>
            <w:r>
              <w:rPr>
                <w:b/>
              </w:rPr>
              <w:lastRenderedPageBreak/>
              <w:t>Świetliki eksperymentalnie</w:t>
            </w:r>
          </w:p>
          <w:p w:rsidR="00927379" w:rsidRDefault="00927379" w:rsidP="007F1D8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27379" w:rsidRDefault="00927379" w:rsidP="007F1D8E">
            <w:pPr>
              <w:jc w:val="center"/>
            </w:pPr>
            <w:r>
              <w:lastRenderedPageBreak/>
              <w:t>cały rok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>
              <w:t>S. Pawłowicz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>
              <w:t xml:space="preserve">wychowawcy </w:t>
            </w:r>
            <w:r>
              <w:lastRenderedPageBreak/>
              <w:t>świetlicy</w:t>
            </w:r>
          </w:p>
        </w:tc>
        <w:tc>
          <w:tcPr>
            <w:tcW w:w="2693" w:type="dxa"/>
          </w:tcPr>
          <w:p w:rsidR="00927379" w:rsidRDefault="00927379" w:rsidP="007F1D8E"/>
          <w:p w:rsidR="00927379" w:rsidRDefault="00927379" w:rsidP="007F1D8E">
            <w:r>
              <w:lastRenderedPageBreak/>
              <w:t xml:space="preserve">- edukacja poprzez eksperymenty fizyczno - przyrodnicze </w:t>
            </w:r>
          </w:p>
          <w:p w:rsidR="00927379" w:rsidRDefault="00927379" w:rsidP="007F1D8E">
            <w:r>
              <w:t>- zrozumienie otaczającego środowiska poprzez pryzmat zajęć przyrodniczo - fizycznych</w:t>
            </w:r>
            <w:r w:rsidRPr="005873C0">
              <w:t xml:space="preserve"> </w:t>
            </w:r>
          </w:p>
          <w:p w:rsidR="00927379" w:rsidRPr="005873C0" w:rsidRDefault="00927379" w:rsidP="007F1D8E"/>
        </w:tc>
        <w:tc>
          <w:tcPr>
            <w:tcW w:w="2693" w:type="dxa"/>
          </w:tcPr>
          <w:p w:rsidR="00927379" w:rsidRDefault="00927379" w:rsidP="007F1D8E"/>
          <w:p w:rsidR="00927379" w:rsidRDefault="00927379" w:rsidP="007F1D8E">
            <w:r>
              <w:lastRenderedPageBreak/>
              <w:t>- integracja grupy</w:t>
            </w:r>
          </w:p>
          <w:p w:rsidR="00927379" w:rsidRDefault="00927379" w:rsidP="007F1D8E">
            <w:r>
              <w:t>- budowanie postaw proekologicznej</w:t>
            </w:r>
          </w:p>
          <w:p w:rsidR="00927379" w:rsidRDefault="00927379" w:rsidP="007F1D8E">
            <w:r>
              <w:t>- zaznajamianie z zasadami bezpiecznego eksperymentowania</w:t>
            </w:r>
          </w:p>
          <w:p w:rsidR="00927379" w:rsidRDefault="00927379" w:rsidP="007F1D8E"/>
        </w:tc>
        <w:tc>
          <w:tcPr>
            <w:tcW w:w="929" w:type="dxa"/>
          </w:tcPr>
          <w:p w:rsidR="00927379" w:rsidRPr="00B02DA5" w:rsidRDefault="00927379" w:rsidP="007F1D8E"/>
        </w:tc>
      </w:tr>
      <w:tr w:rsidR="00927379" w:rsidRPr="008B3DA1" w:rsidTr="007F1D8E">
        <w:tc>
          <w:tcPr>
            <w:tcW w:w="675" w:type="dxa"/>
            <w:vAlign w:val="center"/>
          </w:tcPr>
          <w:p w:rsidR="00927379" w:rsidRDefault="00927379" w:rsidP="007F1D8E">
            <w:pPr>
              <w:jc w:val="center"/>
            </w:pPr>
            <w:r>
              <w:lastRenderedPageBreak/>
              <w:t xml:space="preserve">8. </w:t>
            </w:r>
          </w:p>
        </w:tc>
        <w:tc>
          <w:tcPr>
            <w:tcW w:w="2410" w:type="dxa"/>
            <w:vAlign w:val="center"/>
          </w:tcPr>
          <w:p w:rsidR="00927379" w:rsidRDefault="00927379" w:rsidP="007F1D8E">
            <w:pPr>
              <w:rPr>
                <w:b/>
              </w:rPr>
            </w:pPr>
          </w:p>
          <w:p w:rsidR="00927379" w:rsidRDefault="00927379" w:rsidP="007F1D8E">
            <w:pPr>
              <w:rPr>
                <w:b/>
              </w:rPr>
            </w:pPr>
            <w:r>
              <w:rPr>
                <w:b/>
              </w:rPr>
              <w:t>Bezpieczeństwo na drodze</w:t>
            </w:r>
          </w:p>
          <w:p w:rsidR="00927379" w:rsidRDefault="00927379" w:rsidP="007F1D8E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27379" w:rsidRDefault="00927379" w:rsidP="007F1D8E">
            <w:pPr>
              <w:jc w:val="center"/>
            </w:pPr>
            <w:r>
              <w:t>cały rok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  <w:r>
              <w:t>T. Kamińska</w:t>
            </w:r>
          </w:p>
        </w:tc>
        <w:tc>
          <w:tcPr>
            <w:tcW w:w="1843" w:type="dxa"/>
            <w:vAlign w:val="center"/>
          </w:tcPr>
          <w:p w:rsidR="00927379" w:rsidRDefault="00927379" w:rsidP="007F1D8E">
            <w:pPr>
              <w:jc w:val="center"/>
            </w:pPr>
          </w:p>
        </w:tc>
        <w:tc>
          <w:tcPr>
            <w:tcW w:w="2693" w:type="dxa"/>
          </w:tcPr>
          <w:p w:rsidR="00927379" w:rsidRDefault="00927379" w:rsidP="007F1D8E"/>
          <w:p w:rsidR="00927379" w:rsidRDefault="00927379" w:rsidP="007F1D8E">
            <w:r>
              <w:t>- n</w:t>
            </w:r>
            <w:r w:rsidRPr="00EF2105">
              <w:t xml:space="preserve">abywanie umiejętności bezpiecznego i właściwego zachowania się w domu, </w:t>
            </w:r>
            <w:r>
              <w:t>w szkole i na placu zabaw</w:t>
            </w:r>
          </w:p>
          <w:p w:rsidR="00927379" w:rsidRDefault="00927379" w:rsidP="007F1D8E">
            <w:r>
              <w:t>- p</w:t>
            </w:r>
            <w:r w:rsidRPr="00EF2105">
              <w:t>odniesienie poziomu wiedzy na temat bezpieczeństwa na ulicy, nad wo</w:t>
            </w:r>
            <w:r>
              <w:t>dą, w górach, w lesie i na wsi</w:t>
            </w:r>
            <w:r w:rsidRPr="00EF2105">
              <w:t xml:space="preserve"> </w:t>
            </w:r>
          </w:p>
          <w:p w:rsidR="00927379" w:rsidRPr="00EF2105" w:rsidRDefault="00927379" w:rsidP="007F1D8E"/>
        </w:tc>
        <w:tc>
          <w:tcPr>
            <w:tcW w:w="2693" w:type="dxa"/>
          </w:tcPr>
          <w:p w:rsidR="00927379" w:rsidRDefault="00927379" w:rsidP="007F1D8E"/>
          <w:p w:rsidR="00927379" w:rsidRDefault="00927379" w:rsidP="007F1D8E">
            <w:r>
              <w:t>- k</w:t>
            </w:r>
            <w:r w:rsidRPr="00EF2105">
              <w:t>ształcenie postawy odpowiedzia</w:t>
            </w:r>
            <w:r>
              <w:t>lności za własne bezpieczeństwo</w:t>
            </w:r>
          </w:p>
        </w:tc>
        <w:tc>
          <w:tcPr>
            <w:tcW w:w="929" w:type="dxa"/>
          </w:tcPr>
          <w:p w:rsidR="00927379" w:rsidRPr="00B02DA5" w:rsidRDefault="00927379" w:rsidP="007F1D8E"/>
        </w:tc>
      </w:tr>
    </w:tbl>
    <w:p w:rsidR="00A4200F" w:rsidRDefault="00A4200F">
      <w:pPr>
        <w:jc w:val="both"/>
        <w:rPr>
          <w:b/>
          <w:bCs/>
          <w:sz w:val="36"/>
          <w:szCs w:val="36"/>
        </w:rPr>
      </w:pPr>
    </w:p>
    <w:p w:rsidR="0063575A" w:rsidRDefault="0063575A" w:rsidP="0081686E">
      <w:pPr>
        <w:jc w:val="center"/>
        <w:rPr>
          <w:b/>
          <w:bCs/>
          <w:i/>
          <w:color w:val="00B050"/>
          <w:sz w:val="28"/>
          <w:szCs w:val="28"/>
        </w:rPr>
      </w:pPr>
      <w:r w:rsidRPr="008648F0">
        <w:rPr>
          <w:b/>
          <w:bCs/>
          <w:i/>
          <w:color w:val="00B050"/>
          <w:sz w:val="28"/>
          <w:szCs w:val="28"/>
        </w:rPr>
        <w:t>pedagog/psycholog</w:t>
      </w:r>
      <w:r w:rsidR="00DC41EE">
        <w:rPr>
          <w:b/>
          <w:bCs/>
          <w:i/>
          <w:color w:val="00B050"/>
          <w:sz w:val="28"/>
          <w:szCs w:val="28"/>
        </w:rPr>
        <w:t>/logopeda</w:t>
      </w:r>
    </w:p>
    <w:tbl>
      <w:tblPr>
        <w:tblW w:w="13826" w:type="dxa"/>
        <w:tblInd w:w="-2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3"/>
        <w:gridCol w:w="4536"/>
        <w:gridCol w:w="2126"/>
        <w:gridCol w:w="1701"/>
      </w:tblGrid>
      <w:tr w:rsidR="0054445F" w:rsidRPr="007E1722" w:rsidTr="007E1722">
        <w:trPr>
          <w:trHeight w:val="546"/>
        </w:trPr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center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ZADANIA DO REALIZACJI</w:t>
            </w:r>
          </w:p>
          <w:p w:rsidR="0054445F" w:rsidRPr="007E1722" w:rsidRDefault="0054445F" w:rsidP="003F3630">
            <w:pPr>
              <w:pStyle w:val="Standard"/>
              <w:jc w:val="center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(odpowiedzialni za realizację)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center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CELE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center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ZAKŁADANE EFEKTY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center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TERMIN REALIZACJI</w:t>
            </w:r>
          </w:p>
        </w:tc>
      </w:tr>
      <w:tr w:rsidR="0054445F" w:rsidRPr="007E1722" w:rsidTr="007E1722">
        <w:trPr>
          <w:cantSplit/>
          <w:trHeight w:hRule="exact" w:val="9510"/>
        </w:trPr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1.Katalogowanie opinii, orzeczeń, (</w:t>
            </w:r>
            <w:proofErr w:type="spellStart"/>
            <w:r w:rsidRPr="007E1722">
              <w:rPr>
                <w:sz w:val="22"/>
                <w:szCs w:val="22"/>
              </w:rPr>
              <w:t>M.Sobczak</w:t>
            </w:r>
            <w:proofErr w:type="spellEnd"/>
            <w:r w:rsidRPr="007E1722">
              <w:rPr>
                <w:sz w:val="22"/>
                <w:szCs w:val="22"/>
              </w:rPr>
              <w:t xml:space="preserve">, P. </w:t>
            </w:r>
            <w:proofErr w:type="spellStart"/>
            <w:r w:rsidRPr="007E1722">
              <w:rPr>
                <w:sz w:val="22"/>
                <w:szCs w:val="22"/>
              </w:rPr>
              <w:t>Erdman</w:t>
            </w:r>
            <w:proofErr w:type="spellEnd"/>
            <w:r w:rsidRPr="007E1722">
              <w:rPr>
                <w:sz w:val="22"/>
                <w:szCs w:val="22"/>
              </w:rPr>
              <w:t>).</w:t>
            </w:r>
          </w:p>
          <w:p w:rsidR="0054445F" w:rsidRPr="007E1722" w:rsidRDefault="0054445F" w:rsidP="003F3630">
            <w:pPr>
              <w:pStyle w:val="Standard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2. Pomoc w opracowywaniu Indywidualnych Programów Edukacyjno-Terapeutycznych (pedagodzy).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3.Wywiady i konsultacje z rodzicami,  pracownikami instytucji wspierającymi pracę szkoły (pedagodzy).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4.Organizowanie zajęć zgodnie z zaleceniami z opinii i orzeczeń; wspieranie wychowawców w monitorowaniu uczestnictwa uczniów objętych pomocą psychologiczno-pedagogiczną .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 xml:space="preserve">5.Zajęcia z uczniami przejawiającymi trudności w nauce (P. </w:t>
            </w:r>
            <w:proofErr w:type="spellStart"/>
            <w:r w:rsidRPr="007E1722">
              <w:rPr>
                <w:sz w:val="22"/>
                <w:szCs w:val="22"/>
              </w:rPr>
              <w:t>Erdman</w:t>
            </w:r>
            <w:proofErr w:type="spellEnd"/>
            <w:r w:rsidRPr="007E1722">
              <w:rPr>
                <w:sz w:val="22"/>
                <w:szCs w:val="22"/>
              </w:rPr>
              <w:t>, M. Sobczak).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6.Zajęcia z uczniami z zaburzeniami emocjonalnymi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7. Zajęcia rewalidacyjne – wyznaczeni nauczyciele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8. Zajęcia logopedyczne (</w:t>
            </w:r>
            <w:proofErr w:type="spellStart"/>
            <w:r w:rsidRPr="007E1722">
              <w:rPr>
                <w:sz w:val="22"/>
                <w:szCs w:val="22"/>
              </w:rPr>
              <w:t>J.Koch</w:t>
            </w:r>
            <w:proofErr w:type="spellEnd"/>
            <w:r w:rsidRPr="007E1722">
              <w:rPr>
                <w:sz w:val="22"/>
                <w:szCs w:val="22"/>
              </w:rPr>
              <w:t>, I. Szczuka)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9.Kierowanie na badania w Poradni Psychologiczno-Pedagogicznej.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26DD4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10.Zajęcia warsztatowe dla uczniów na lekcjach wychowawczych (</w:t>
            </w:r>
            <w:proofErr w:type="spellStart"/>
            <w:r w:rsidRPr="007E1722">
              <w:rPr>
                <w:sz w:val="22"/>
                <w:szCs w:val="22"/>
              </w:rPr>
              <w:t>M.Sobczak</w:t>
            </w:r>
            <w:proofErr w:type="spellEnd"/>
            <w:r w:rsidRPr="007E1722">
              <w:rPr>
                <w:sz w:val="22"/>
                <w:szCs w:val="22"/>
              </w:rPr>
              <w:t>).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-zebranie jak najwięcej informacji nt. dzieci w celu zapewnienia im wsparcia i pomocy oraz zorganizowania dla nich zajęć zgodnie z potrzebami,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-stwarzanie sytuacji, w których uczniowie w maksymalnym stopniu wykorzystają swoje możliwości,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-diagnoza zaburzeń, diagnoza indywidualnych potrzeb uczniów,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-zmniejszenie zaległości, kształcenie zaburzonych funkcji,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FF6A81">
            <w:pPr>
              <w:pStyle w:val="Standard"/>
              <w:numPr>
                <w:ilvl w:val="0"/>
                <w:numId w:val="35"/>
              </w:numPr>
              <w:ind w:left="720" w:hanging="360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nadrobienie zaległości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-dawanie wsparcia, stworzenie sytuacji, w której dzieci będą mogły się otworzyć,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-praca nad wzmacnianiem poczucia własnej wartości, kontroli i radzenia sobie z emocjami, asertywnością, samokontrolą, relacjami z rówieśnikami, wypracowywanie adaptacyjnych sposobów radzenia sobie z trudnościami i sytuacjami stresującymi, zapobieganie niedostosowaniu społecznemu i wykluczeniu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-diagnoza i terapia zaburzeń mowy                             i komunikacji językowej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-lepsze funkcjonowanie całych klas,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 dokładna znajomość potrzeb i problemów uczniów wpłynie na stworzenie adekwatnego systemu oddziaływań wychowawczych, a tym samym poprawi ich funkcjonowanie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center"/>
              <w:rPr>
                <w:sz w:val="22"/>
                <w:szCs w:val="22"/>
              </w:rPr>
            </w:pPr>
            <w:r w:rsidRPr="007E1722">
              <w:rPr>
                <w:rStyle w:val="Domylnaczcionkaakapitu1"/>
                <w:b/>
                <w:sz w:val="22"/>
                <w:szCs w:val="22"/>
              </w:rPr>
              <w:t>Cały rok szkolny</w:t>
            </w:r>
          </w:p>
          <w:p w:rsidR="0054445F" w:rsidRPr="007E1722" w:rsidRDefault="0054445F" w:rsidP="003F3630">
            <w:pPr>
              <w:pStyle w:val="Standard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54445F" w:rsidRPr="007E1722" w:rsidTr="00881929">
        <w:trPr>
          <w:cantSplit/>
          <w:trHeight w:hRule="exact" w:val="10219"/>
        </w:trPr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lastRenderedPageBreak/>
              <w:t xml:space="preserve">1.Diagnoza sytuacji szkolnej i rodzinnej uczniów (P. </w:t>
            </w:r>
            <w:proofErr w:type="spellStart"/>
            <w:r w:rsidRPr="007E1722">
              <w:rPr>
                <w:sz w:val="22"/>
                <w:szCs w:val="22"/>
              </w:rPr>
              <w:t>Erdman</w:t>
            </w:r>
            <w:proofErr w:type="spellEnd"/>
            <w:r w:rsidRPr="007E1722">
              <w:rPr>
                <w:sz w:val="22"/>
                <w:szCs w:val="22"/>
              </w:rPr>
              <w:t xml:space="preserve"> </w:t>
            </w:r>
            <w:proofErr w:type="spellStart"/>
            <w:r w:rsidRPr="007E1722">
              <w:rPr>
                <w:sz w:val="22"/>
                <w:szCs w:val="22"/>
              </w:rPr>
              <w:t>M.Sobczak</w:t>
            </w:r>
            <w:proofErr w:type="spellEnd"/>
            <w:r w:rsidRPr="007E1722">
              <w:rPr>
                <w:sz w:val="22"/>
                <w:szCs w:val="22"/>
              </w:rPr>
              <w:t>, )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-obserwacja uczniów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-badania diagnostyczne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-rozmowy indywidualne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-konsultacje z rodzicami i nauczycielami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2.Diagnoza klasowych problemów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-obserwacje uczniów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-rozmowy indywidualne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-konsultacje z nauczycielami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-ankiety wypełniane przez uczniów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3. Diagnoza logopedyczna (J. Koch, I. Szczuka)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-przesiewowe badania logopedyczne uczniów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-rozpoznawanie zaburzeń językowych – określanie wad wymowy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-rozmowy z rodzicami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-kwalifikowanie dzieci do zajęć logopedycznych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4.Realizowanie programów profilaktycznych proponowanych przez Urząd</w:t>
            </w:r>
            <w:r w:rsidR="007E1722">
              <w:rPr>
                <w:sz w:val="22"/>
                <w:szCs w:val="22"/>
              </w:rPr>
              <w:t xml:space="preserve"> Miasta (P. </w:t>
            </w:r>
            <w:proofErr w:type="spellStart"/>
            <w:r w:rsidR="007E1722">
              <w:rPr>
                <w:sz w:val="22"/>
                <w:szCs w:val="22"/>
              </w:rPr>
              <w:t>Erdman</w:t>
            </w:r>
            <w:proofErr w:type="spellEnd"/>
            <w:r w:rsidR="007E1722">
              <w:rPr>
                <w:sz w:val="22"/>
                <w:szCs w:val="22"/>
              </w:rPr>
              <w:t xml:space="preserve">, </w:t>
            </w:r>
            <w:proofErr w:type="spellStart"/>
            <w:r w:rsidR="007E1722">
              <w:rPr>
                <w:sz w:val="22"/>
                <w:szCs w:val="22"/>
              </w:rPr>
              <w:t>M.Sobczak</w:t>
            </w:r>
            <w:proofErr w:type="spellEnd"/>
            <w:r w:rsidRPr="007E1722">
              <w:rPr>
                <w:sz w:val="22"/>
                <w:szCs w:val="22"/>
              </w:rPr>
              <w:t>).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 xml:space="preserve">5. Realizowanie programu z zakresu profilaktyki alkoholowej finansowanego przez Miejską Komisję Rozwiązywania Problemów Alkoholowych  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6.Wsparcie dla nauczycieli.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-konsultacje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-lekcje wychowawcze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-zebrania z rodzicami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7.Zajęcia warsztatowe dla uczniów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-integracyjne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-na temat agresji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-relaksacyjne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-inne w zależności od potrzeb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-komunikacja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7. Spotkanie dla rodziców uczniów klas czwartych ze specjalistami ds. uzależnień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8. Profilaktyka</w:t>
            </w:r>
            <w:r w:rsidR="00881929">
              <w:rPr>
                <w:sz w:val="22"/>
                <w:szCs w:val="22"/>
              </w:rPr>
              <w:t xml:space="preserve"> i terapia logopedyczna  </w:t>
            </w:r>
            <w:r w:rsidRPr="007E1722">
              <w:rPr>
                <w:sz w:val="22"/>
                <w:szCs w:val="22"/>
              </w:rPr>
              <w:t>(J. Koch)</w:t>
            </w:r>
          </w:p>
          <w:p w:rsidR="0054445F" w:rsidRPr="007E1722" w:rsidRDefault="00881929" w:rsidP="003F363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-zapobieganie powstawaniu wad</w:t>
            </w:r>
            <w:r w:rsidR="0054445F" w:rsidRPr="007E1722">
              <w:rPr>
                <w:sz w:val="22"/>
                <w:szCs w:val="22"/>
              </w:rPr>
              <w:t xml:space="preserve"> i czuwanie nad prawidłowym rozwojem mowy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 prowadzenie ćwiczeń kształtujących prawidłową mowę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 korygowanie i usuwanie wad wymowy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 rozwijanie komunikacji językowej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-zebranie jak największej ilości informacji nt. sytuacji, w której znajdują się dzieci, aby lepiej zrozumieć ich położenie, które może rzutować na ich funkcjonowanie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 xml:space="preserve"> 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-przeciwdziałanie patologiom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-poprawa jakości oddziaływań wychowawczych, wymiana informacji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-poprawienie funkcjonowania dzieci w środowisku szkolnym i poza nim, umiejętność radzenia sobie w sytuacjach trudnych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-zapoznanie rodziców z przyczynami sięgania przez dzieci po środki psychoaktywne, rozpoznawanie symptomów uzależnienia.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 przeciwdziałanie problemom, które mogłyby się pojawić w związku z poczuciem osamotnienia i zaniedbań w zakresie sprawowanych funkcji opiekuńczo – wychowawczych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-stymulowanie procesu nabywania kompetencji i sprawności warunkujących prawidłowy przebieg komunikacji językowej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 xml:space="preserve">-poprawienie relacji </w:t>
            </w:r>
            <w:proofErr w:type="spellStart"/>
            <w:r w:rsidRPr="007E1722">
              <w:rPr>
                <w:sz w:val="22"/>
                <w:szCs w:val="22"/>
              </w:rPr>
              <w:t>szkoła-dziecko-rodzic</w:t>
            </w:r>
            <w:proofErr w:type="spellEnd"/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7E1722">
            <w:pPr>
              <w:pStyle w:val="Standard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-wyposażenie dzieci w umiejętności społeczne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 wyposażenie dzieci w odpowiednią wiedzę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 umiejętność radzenia sobie w sytuacjach trudnych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-wyposażenie rodziców w fachową wiedzę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center"/>
              <w:rPr>
                <w:sz w:val="22"/>
                <w:szCs w:val="22"/>
              </w:rPr>
            </w:pPr>
            <w:r w:rsidRPr="007E1722">
              <w:rPr>
                <w:rStyle w:val="Domylnaczcionkaakapitu1"/>
                <w:b/>
                <w:sz w:val="22"/>
                <w:szCs w:val="22"/>
              </w:rPr>
              <w:t>Cały rok szkolny</w:t>
            </w:r>
          </w:p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54445F" w:rsidRPr="007E1722" w:rsidTr="00684C60">
        <w:trPr>
          <w:cantSplit/>
          <w:trHeight w:hRule="exact" w:val="8517"/>
        </w:trPr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9. Prowadzenie zajęć związanych z wyborem kierunku kształcenia i zawodu oraz planowaniem kształcenia i kariery zawodowej w klasach (M. Sobczak):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-praca indywidualna z uczniem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-warsztaty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-praca grupowa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-współpraca z instytucjami zajmującymi się poradnictwem zawodowym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-współpraca ze szkołami średnimi – „Dni otwarte”’ „Targi Edukacyjne”.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-spotkania dla klas VIII z przedstawicielami szkół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 xml:space="preserve">-wyjścia </w:t>
            </w:r>
            <w:proofErr w:type="spellStart"/>
            <w:r w:rsidRPr="007E1722">
              <w:rPr>
                <w:sz w:val="22"/>
                <w:szCs w:val="22"/>
              </w:rPr>
              <w:t>zawodoznawcze</w:t>
            </w:r>
            <w:proofErr w:type="spellEnd"/>
          </w:p>
          <w:p w:rsidR="00684C60" w:rsidRDefault="00684C60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10. Zapoznanie uczniów klas VIII  oraz ich rodziców z ofertą szkół powiatu żarskiego - kierunki, zasady rekrutacji, terminy naboru (</w:t>
            </w:r>
            <w:proofErr w:type="spellStart"/>
            <w:r w:rsidRPr="007E1722">
              <w:rPr>
                <w:sz w:val="22"/>
                <w:szCs w:val="22"/>
              </w:rPr>
              <w:t>M.Sobczak</w:t>
            </w:r>
            <w:proofErr w:type="spellEnd"/>
            <w:r w:rsidRPr="007E1722">
              <w:rPr>
                <w:sz w:val="22"/>
                <w:szCs w:val="22"/>
              </w:rPr>
              <w:t>)</w:t>
            </w:r>
          </w:p>
          <w:p w:rsidR="00684C60" w:rsidRDefault="00684C60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11. Pedagogizacja rodziców – logopedia (</w:t>
            </w:r>
            <w:proofErr w:type="spellStart"/>
            <w:r w:rsidRPr="007E1722">
              <w:rPr>
                <w:sz w:val="22"/>
                <w:szCs w:val="22"/>
              </w:rPr>
              <w:t>J.Koch</w:t>
            </w:r>
            <w:proofErr w:type="spellEnd"/>
            <w:r w:rsidRPr="007E1722">
              <w:rPr>
                <w:sz w:val="22"/>
                <w:szCs w:val="22"/>
              </w:rPr>
              <w:t>, I. Szczuka)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-rozmowy indywidualne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-ulotki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-zestawy ćwiczeń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-relacje z zajęć</w:t>
            </w:r>
          </w:p>
          <w:p w:rsidR="00684C60" w:rsidRDefault="00684C60" w:rsidP="003F3630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54445F" w:rsidRPr="007E1722" w:rsidRDefault="00684C60" w:rsidP="003F363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4445F" w:rsidRPr="007E1722">
              <w:rPr>
                <w:color w:val="000000"/>
                <w:sz w:val="22"/>
                <w:szCs w:val="22"/>
              </w:rPr>
              <w:t>.Psychoedukacja rodziców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color w:val="000000"/>
                <w:sz w:val="22"/>
                <w:szCs w:val="22"/>
              </w:rPr>
              <w:t xml:space="preserve">- prowadzenie poradnictwa dla rodziców – udzielanie porad ułatwiających rozwiązywanie problemów wychowawczych o charakterze </w:t>
            </w:r>
            <w:proofErr w:type="spellStart"/>
            <w:r w:rsidRPr="007E1722">
              <w:rPr>
                <w:color w:val="000000"/>
                <w:sz w:val="22"/>
                <w:szCs w:val="22"/>
              </w:rPr>
              <w:t>psychoedukacyjnym</w:t>
            </w:r>
            <w:proofErr w:type="spellEnd"/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color w:val="000000"/>
                <w:sz w:val="22"/>
                <w:szCs w:val="22"/>
              </w:rPr>
              <w:t>- udzielanie informacji zwrotnej na temat zajęć terapeutycznych z psychologiem (rady, wskazówki do pracy z dzieckiem)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color w:val="000000"/>
                <w:sz w:val="22"/>
                <w:szCs w:val="22"/>
              </w:rPr>
              <w:t>-konsultacje dla rodziców raz w tygodniu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-wspomaganie uczniów w wyborze kierunku kształcenia i zawodu w trakcie bieżącej pracy z uczniami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84C60" w:rsidRDefault="00684C60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684C60" w:rsidRPr="007E1722" w:rsidRDefault="00684C60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-poprawa jakości oddziaływań wychowawczych, współpraca, wymiana informacji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-uczniowie oraz ich rodzice znają ofertę kształcenia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-uczniowie poznają swoje predyspozycje zawodowe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-uczniowie potrafią wybrać najbardziej odpowiedni dla nich kierunek kształcenia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center"/>
              <w:rPr>
                <w:sz w:val="22"/>
                <w:szCs w:val="22"/>
              </w:rPr>
            </w:pPr>
            <w:r w:rsidRPr="007E1722">
              <w:rPr>
                <w:rStyle w:val="Domylnaczcionkaakapitu1"/>
                <w:b/>
                <w:sz w:val="22"/>
                <w:szCs w:val="22"/>
              </w:rPr>
              <w:t>Cały rok szkolny</w:t>
            </w:r>
          </w:p>
          <w:p w:rsidR="0054445F" w:rsidRPr="007E1722" w:rsidRDefault="0054445F" w:rsidP="003F3630">
            <w:pPr>
              <w:pStyle w:val="Standard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54445F" w:rsidRPr="007E1722" w:rsidTr="00C47C73">
        <w:trPr>
          <w:cantSplit/>
          <w:trHeight w:hRule="exact" w:val="3414"/>
        </w:trPr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lastRenderedPageBreak/>
              <w:t>1.Reagowanie na sytuacje niebezpieczne, interwencje w nagłych sytuacjach - pedagodzy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2.Pogadanki, zajęcia warsztatowe  - pedagodzy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-nt. bezpieczeństwa w szkole i poza nią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-nt. agresji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-nt. ofiar agresji (fizycznej i psychicznej)</w:t>
            </w:r>
          </w:p>
          <w:p w:rsidR="0054445F" w:rsidRPr="007E1722" w:rsidRDefault="003C734E" w:rsidP="003F363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45F" w:rsidRPr="007E1722">
              <w:rPr>
                <w:sz w:val="22"/>
                <w:szCs w:val="22"/>
              </w:rPr>
              <w:t>.Rozmowy indywidualne z uczniami</w:t>
            </w:r>
          </w:p>
          <w:p w:rsidR="0054445F" w:rsidRPr="007E1722" w:rsidRDefault="003C734E" w:rsidP="003F363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445F" w:rsidRPr="007E1722">
              <w:rPr>
                <w:sz w:val="22"/>
                <w:szCs w:val="22"/>
              </w:rPr>
              <w:t>.Spotkania z policją i innymi służbami porządkowymi.</w:t>
            </w:r>
          </w:p>
          <w:p w:rsidR="0054445F" w:rsidRPr="007E1722" w:rsidRDefault="003C734E" w:rsidP="003F363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445F" w:rsidRPr="007E1722">
              <w:rPr>
                <w:sz w:val="22"/>
                <w:szCs w:val="22"/>
              </w:rPr>
              <w:t>.Pedagogizacja rodziców - specjaliści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-rozmowy indywidualne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-zebrania</w:t>
            </w:r>
          </w:p>
          <w:p w:rsidR="0054445F" w:rsidRPr="007E1722" w:rsidRDefault="003C734E" w:rsidP="00FF6A8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445F" w:rsidRPr="007E1722">
              <w:rPr>
                <w:sz w:val="22"/>
                <w:szCs w:val="22"/>
              </w:rPr>
              <w:t>. Zajęcia z uczniami klas pierwszych na temat radzenia sobie z trudnymi emocjami.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-wczesna interwencja i minimalizowanie zagrożeń mogących wystąpić na terenie szkoły i poza nią</w:t>
            </w:r>
          </w:p>
          <w:p w:rsidR="0054445F" w:rsidRPr="007E1722" w:rsidRDefault="0054445F" w:rsidP="003F363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-poprawienie bezpieczeństwa w szkole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center"/>
              <w:rPr>
                <w:sz w:val="22"/>
                <w:szCs w:val="22"/>
              </w:rPr>
            </w:pPr>
            <w:r w:rsidRPr="007E1722">
              <w:rPr>
                <w:rStyle w:val="Domylnaczcionkaakapitu1"/>
                <w:b/>
                <w:sz w:val="22"/>
                <w:szCs w:val="22"/>
              </w:rPr>
              <w:t>Cały rok szkolny</w:t>
            </w:r>
          </w:p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center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54445F" w:rsidRPr="007E1722" w:rsidTr="00AD37DD">
        <w:trPr>
          <w:cantSplit/>
          <w:trHeight w:hRule="exact" w:val="2683"/>
        </w:trPr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1.Badania diagnozujące więzi dzieci i rodziców-zgodnie z zapotrzebowaniem.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2.Obserwacje w różnych sytuacjach- na przerwie, lekcji-rozmowy i zabawy z dziećmi.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3.Rozmowy indywidualne z dziećmi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4.Konsultacje z wychowawcami i rodzicami – specjaliści.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 xml:space="preserve">  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-uświadomienie rodzicom, że ich relacje z dziećmi i współpraca ze szkołą mają wpływ na funkcjonowanie ich dzieci w środowisku szkolnym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-wyposażenie rodziców w wiedzę i metody pracy z dzieckiem, zarówno pod kątem wychowawczym, jak i usprawniającym sferę intelektualną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-polepszenie współpracy między szkołą i rodzicami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-podniesienie umiejętności wychowawczych rodziców</w:t>
            </w: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center"/>
              <w:rPr>
                <w:sz w:val="22"/>
                <w:szCs w:val="22"/>
              </w:rPr>
            </w:pPr>
            <w:r w:rsidRPr="007E1722">
              <w:rPr>
                <w:rStyle w:val="Domylnaczcionkaakapitu1"/>
                <w:b/>
                <w:sz w:val="22"/>
                <w:szCs w:val="22"/>
              </w:rPr>
              <w:t>Cały rok szkolny</w:t>
            </w:r>
          </w:p>
        </w:tc>
      </w:tr>
      <w:tr w:rsidR="0054445F" w:rsidRPr="007E1722" w:rsidTr="00AD37DD">
        <w:trPr>
          <w:cantSplit/>
          <w:trHeight w:hRule="exact" w:val="3260"/>
        </w:trPr>
        <w:tc>
          <w:tcPr>
            <w:tcW w:w="5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AD37DD" w:rsidP="00AD37DD">
            <w:pPr>
              <w:pStyle w:val="Standard"/>
              <w:suppressAutoHyphens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54445F" w:rsidRPr="007E1722">
              <w:rPr>
                <w:sz w:val="22"/>
                <w:szCs w:val="22"/>
              </w:rPr>
              <w:t>Działania opiekuńcze wobec uczniów z rodzin dotkniętych ubóstwem i dzieci z rodzin problemowych</w:t>
            </w:r>
          </w:p>
          <w:p w:rsidR="0054445F" w:rsidRPr="007E1722" w:rsidRDefault="0054445F" w:rsidP="003F3630">
            <w:pPr>
              <w:pStyle w:val="Standard"/>
              <w:ind w:left="720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 pomoc w załatwieniu posiłków finansowanych przez MOPS,</w:t>
            </w:r>
          </w:p>
          <w:p w:rsidR="0054445F" w:rsidRPr="007E1722" w:rsidRDefault="0054445F" w:rsidP="003F3630">
            <w:pPr>
              <w:pStyle w:val="Standard"/>
              <w:ind w:left="720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 pomoc rodzicom starającym się o stypendia i wyprawki,</w:t>
            </w:r>
          </w:p>
          <w:p w:rsidR="0054445F" w:rsidRPr="007E1722" w:rsidRDefault="0054445F" w:rsidP="003F3630">
            <w:pPr>
              <w:pStyle w:val="Standard"/>
              <w:ind w:left="720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 działania interwencyjne w sytuacjach kryzysowych – współpraca z instytucjami,</w:t>
            </w:r>
          </w:p>
          <w:p w:rsidR="0054445F" w:rsidRPr="007E1722" w:rsidRDefault="0054445F" w:rsidP="003F3630">
            <w:pPr>
              <w:pStyle w:val="Standard"/>
              <w:ind w:left="720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-zabieganie o dofinansowanie wycieczek,</w:t>
            </w:r>
          </w:p>
          <w:p w:rsidR="0054445F" w:rsidRPr="007E1722" w:rsidRDefault="0054445F" w:rsidP="003F3630">
            <w:pPr>
              <w:pStyle w:val="Standard"/>
              <w:ind w:left="720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-rozpoznawanie warunków życia uczniów korzystających z pomocy materialnej,</w:t>
            </w:r>
          </w:p>
          <w:p w:rsidR="0054445F" w:rsidRPr="007E1722" w:rsidRDefault="0054445F" w:rsidP="00AD37DD">
            <w:pPr>
              <w:pStyle w:val="Standard"/>
              <w:ind w:left="720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-pomoc w sytuacjach losowych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-poprawa jakości życia i funkcjonowania uczniów z rodzin dotkniętych ubóstwem i problemowych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jc w:val="both"/>
              <w:rPr>
                <w:sz w:val="22"/>
                <w:szCs w:val="22"/>
              </w:rPr>
            </w:pPr>
            <w:r w:rsidRPr="007E1722">
              <w:rPr>
                <w:sz w:val="22"/>
                <w:szCs w:val="22"/>
              </w:rPr>
              <w:t>- zminimalizowanie różnic społecznych, poprawienie funkcjonowania w środowisku rodzinnym i szkolnym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45F" w:rsidRPr="007E1722" w:rsidRDefault="0054445F" w:rsidP="003F3630">
            <w:pPr>
              <w:pStyle w:val="Standard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54445F" w:rsidRPr="007E1722" w:rsidRDefault="0054445F" w:rsidP="003F3630">
            <w:pPr>
              <w:pStyle w:val="Standard"/>
              <w:ind w:left="113" w:right="113"/>
              <w:jc w:val="center"/>
              <w:rPr>
                <w:sz w:val="22"/>
                <w:szCs w:val="22"/>
              </w:rPr>
            </w:pPr>
            <w:r w:rsidRPr="007E1722">
              <w:rPr>
                <w:rStyle w:val="Domylnaczcionkaakapitu1"/>
                <w:b/>
                <w:sz w:val="22"/>
                <w:szCs w:val="22"/>
              </w:rPr>
              <w:t>Cały rok szkolny</w:t>
            </w:r>
          </w:p>
        </w:tc>
      </w:tr>
    </w:tbl>
    <w:p w:rsidR="0063575A" w:rsidRDefault="0063575A" w:rsidP="0081686E">
      <w:r>
        <w:t>Plan może być wzbogacony innymi zadaniami, które będą wynikały z bieżącej pracy z uc</w:t>
      </w:r>
      <w:r w:rsidR="00505E47">
        <w:t>zniami w roku szkolnym 2022/2023</w:t>
      </w:r>
      <w:r>
        <w:t>.</w:t>
      </w:r>
    </w:p>
    <w:p w:rsidR="0063575A" w:rsidRDefault="0063575A"/>
    <w:sectPr w:rsidR="0063575A" w:rsidSect="008B1846">
      <w:pgSz w:w="16838" w:h="11906" w:orient="landscape"/>
      <w:pgMar w:top="851" w:right="1418" w:bottom="1021" w:left="1418" w:header="709" w:footer="709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1490BE1"/>
    <w:multiLevelType w:val="multilevel"/>
    <w:tmpl w:val="B8367296"/>
    <w:lvl w:ilvl="0">
      <w:start w:val="1"/>
      <w:numFmt w:val="bullet"/>
      <w:lvlText w:val=""/>
      <w:lvlJc w:val="left"/>
      <w:pPr>
        <w:ind w:left="3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cs="Wingdings" w:hint="default"/>
      </w:rPr>
    </w:lvl>
  </w:abstractNum>
  <w:abstractNum w:abstractNumId="13">
    <w:nsid w:val="039107AE"/>
    <w:multiLevelType w:val="multilevel"/>
    <w:tmpl w:val="AA64669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A757C"/>
    <w:multiLevelType w:val="multilevel"/>
    <w:tmpl w:val="CD1AED2A"/>
    <w:styleLink w:val="WWNum4"/>
    <w:lvl w:ilvl="0">
      <w:start w:val="2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1C74127"/>
    <w:multiLevelType w:val="multilevel"/>
    <w:tmpl w:val="51CC6D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1B5536A7"/>
    <w:multiLevelType w:val="multilevel"/>
    <w:tmpl w:val="DCC4D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CF0406F"/>
    <w:multiLevelType w:val="multilevel"/>
    <w:tmpl w:val="677C796C"/>
    <w:lvl w:ilvl="0">
      <w:start w:val="1"/>
      <w:numFmt w:val="bullet"/>
      <w:lvlText w:val=""/>
      <w:lvlJc w:val="left"/>
      <w:pPr>
        <w:ind w:left="4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18">
    <w:nsid w:val="34003471"/>
    <w:multiLevelType w:val="hybridMultilevel"/>
    <w:tmpl w:val="FF5C2C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CA23B1"/>
    <w:multiLevelType w:val="multilevel"/>
    <w:tmpl w:val="EE68B1D2"/>
    <w:lvl w:ilvl="0">
      <w:start w:val="1"/>
      <w:numFmt w:val="bullet"/>
      <w:lvlText w:val=""/>
      <w:lvlJc w:val="left"/>
      <w:pPr>
        <w:ind w:left="4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20">
    <w:nsid w:val="3E476273"/>
    <w:multiLevelType w:val="multilevel"/>
    <w:tmpl w:val="4D1454F0"/>
    <w:lvl w:ilvl="0">
      <w:start w:val="1"/>
      <w:numFmt w:val="bullet"/>
      <w:lvlText w:val=""/>
      <w:lvlJc w:val="left"/>
      <w:pPr>
        <w:ind w:left="4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3" w:hanging="360"/>
      </w:pPr>
      <w:rPr>
        <w:rFonts w:ascii="Wingdings" w:hAnsi="Wingdings" w:cs="Wingdings" w:hint="default"/>
      </w:rPr>
    </w:lvl>
  </w:abstractNum>
  <w:abstractNum w:abstractNumId="21">
    <w:nsid w:val="451026E3"/>
    <w:multiLevelType w:val="multilevel"/>
    <w:tmpl w:val="1F044E22"/>
    <w:styleLink w:val="WWNum1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253" w:hanging="360"/>
      </w:pPr>
    </w:lvl>
    <w:lvl w:ilvl="2">
      <w:start w:val="1"/>
      <w:numFmt w:val="lowerRoman"/>
      <w:lvlText w:val="%3."/>
      <w:lvlJc w:val="right"/>
      <w:pPr>
        <w:ind w:left="1973" w:hanging="180"/>
      </w:pPr>
    </w:lvl>
    <w:lvl w:ilvl="3">
      <w:start w:val="1"/>
      <w:numFmt w:val="decimal"/>
      <w:lvlText w:val="%4."/>
      <w:lvlJc w:val="left"/>
      <w:pPr>
        <w:ind w:left="2693" w:hanging="360"/>
      </w:pPr>
    </w:lvl>
    <w:lvl w:ilvl="4">
      <w:start w:val="1"/>
      <w:numFmt w:val="lowerLetter"/>
      <w:lvlText w:val="%5."/>
      <w:lvlJc w:val="left"/>
      <w:pPr>
        <w:ind w:left="3413" w:hanging="360"/>
      </w:pPr>
    </w:lvl>
    <w:lvl w:ilvl="5">
      <w:start w:val="1"/>
      <w:numFmt w:val="lowerRoman"/>
      <w:lvlText w:val="%6."/>
      <w:lvlJc w:val="right"/>
      <w:pPr>
        <w:ind w:left="4133" w:hanging="180"/>
      </w:pPr>
    </w:lvl>
    <w:lvl w:ilvl="6">
      <w:start w:val="1"/>
      <w:numFmt w:val="decimal"/>
      <w:lvlText w:val="%7."/>
      <w:lvlJc w:val="left"/>
      <w:pPr>
        <w:ind w:left="485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right"/>
      <w:pPr>
        <w:ind w:left="6293" w:hanging="180"/>
      </w:pPr>
    </w:lvl>
  </w:abstractNum>
  <w:abstractNum w:abstractNumId="22">
    <w:nsid w:val="45494F9B"/>
    <w:multiLevelType w:val="hybridMultilevel"/>
    <w:tmpl w:val="A39AEC04"/>
    <w:lvl w:ilvl="0" w:tplc="068A3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33D1B"/>
    <w:multiLevelType w:val="multilevel"/>
    <w:tmpl w:val="FCD8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56467202"/>
    <w:multiLevelType w:val="multilevel"/>
    <w:tmpl w:val="318644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6ED0034"/>
    <w:multiLevelType w:val="hybridMultilevel"/>
    <w:tmpl w:val="741A7890"/>
    <w:lvl w:ilvl="0" w:tplc="BF36E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807C4"/>
    <w:multiLevelType w:val="hybridMultilevel"/>
    <w:tmpl w:val="DA6C22D2"/>
    <w:lvl w:ilvl="0" w:tplc="2D9076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E6338"/>
    <w:multiLevelType w:val="multilevel"/>
    <w:tmpl w:val="4D68DE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65DF60D4"/>
    <w:multiLevelType w:val="multilevel"/>
    <w:tmpl w:val="F92257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88215BE"/>
    <w:multiLevelType w:val="multilevel"/>
    <w:tmpl w:val="9E629ABC"/>
    <w:styleLink w:val="WWNum3"/>
    <w:lvl w:ilvl="0">
      <w:start w:val="2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AD5335B"/>
    <w:multiLevelType w:val="multilevel"/>
    <w:tmpl w:val="F56E087C"/>
    <w:lvl w:ilvl="0">
      <w:start w:val="1"/>
      <w:numFmt w:val="bullet"/>
      <w:lvlText w:val=""/>
      <w:lvlJc w:val="left"/>
      <w:pPr>
        <w:ind w:left="4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31">
    <w:nsid w:val="771E1AE3"/>
    <w:multiLevelType w:val="hybridMultilevel"/>
    <w:tmpl w:val="5138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65E1F"/>
    <w:multiLevelType w:val="multilevel"/>
    <w:tmpl w:val="17C8CD32"/>
    <w:lvl w:ilvl="0">
      <w:start w:val="1"/>
      <w:numFmt w:val="bullet"/>
      <w:lvlText w:val=""/>
      <w:lvlJc w:val="left"/>
      <w:pPr>
        <w:ind w:left="4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33">
    <w:nsid w:val="7C2A2D26"/>
    <w:multiLevelType w:val="multilevel"/>
    <w:tmpl w:val="B0EE2A3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6"/>
  </w:num>
  <w:num w:numId="14">
    <w:abstractNumId w:val="21"/>
  </w:num>
  <w:num w:numId="15">
    <w:abstractNumId w:val="13"/>
  </w:num>
  <w:num w:numId="16">
    <w:abstractNumId w:val="29"/>
  </w:num>
  <w:num w:numId="17">
    <w:abstractNumId w:val="22"/>
  </w:num>
  <w:num w:numId="18">
    <w:abstractNumId w:val="25"/>
  </w:num>
  <w:num w:numId="19">
    <w:abstractNumId w:val="28"/>
  </w:num>
  <w:num w:numId="20">
    <w:abstractNumId w:val="27"/>
  </w:num>
  <w:num w:numId="21">
    <w:abstractNumId w:val="23"/>
  </w:num>
  <w:num w:numId="22">
    <w:abstractNumId w:val="30"/>
  </w:num>
  <w:num w:numId="23">
    <w:abstractNumId w:val="32"/>
  </w:num>
  <w:num w:numId="24">
    <w:abstractNumId w:val="19"/>
  </w:num>
  <w:num w:numId="25">
    <w:abstractNumId w:val="20"/>
  </w:num>
  <w:num w:numId="26">
    <w:abstractNumId w:val="12"/>
  </w:num>
  <w:num w:numId="27">
    <w:abstractNumId w:val="17"/>
  </w:num>
  <w:num w:numId="28">
    <w:abstractNumId w:val="24"/>
  </w:num>
  <w:num w:numId="29">
    <w:abstractNumId w:val="16"/>
  </w:num>
  <w:num w:numId="30">
    <w:abstractNumId w:val="15"/>
  </w:num>
  <w:num w:numId="31">
    <w:abstractNumId w:val="31"/>
  </w:num>
  <w:num w:numId="32">
    <w:abstractNumId w:val="18"/>
  </w:num>
  <w:num w:numId="33">
    <w:abstractNumId w:val="14"/>
  </w:num>
  <w:num w:numId="34">
    <w:abstractNumId w:val="17"/>
    <w:lvlOverride w:ilvl="0">
      <w:startOverride w:val="1"/>
    </w:lvlOverride>
  </w:num>
  <w:num w:numId="35">
    <w:abstractNumId w:val="33"/>
  </w:num>
  <w:num w:numId="36">
    <w:abstractNumId w:val="17"/>
    <w:lvlOverride w:ilvl="0">
      <w:startOverride w:val="1"/>
    </w:lvlOverride>
  </w:num>
  <w:num w:numId="37">
    <w:abstractNumId w:val="14"/>
    <w:lvlOverride w:ilvl="0">
      <w:startOverride w:val="2"/>
    </w:lvlOverride>
  </w:num>
  <w:num w:numId="38">
    <w:abstractNumId w:val="21"/>
    <w:lvlOverride w:ilvl="0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C0E40"/>
    <w:rsid w:val="00016A77"/>
    <w:rsid w:val="0003454B"/>
    <w:rsid w:val="00056107"/>
    <w:rsid w:val="00073E18"/>
    <w:rsid w:val="00074260"/>
    <w:rsid w:val="00087E81"/>
    <w:rsid w:val="0009042B"/>
    <w:rsid w:val="000C7B77"/>
    <w:rsid w:val="000F11A1"/>
    <w:rsid w:val="000F34D9"/>
    <w:rsid w:val="00145831"/>
    <w:rsid w:val="00153AB2"/>
    <w:rsid w:val="00155F80"/>
    <w:rsid w:val="00166296"/>
    <w:rsid w:val="001808AF"/>
    <w:rsid w:val="001C1B7D"/>
    <w:rsid w:val="001E7316"/>
    <w:rsid w:val="001F03CC"/>
    <w:rsid w:val="001F7FE7"/>
    <w:rsid w:val="0020149D"/>
    <w:rsid w:val="0020738D"/>
    <w:rsid w:val="00221454"/>
    <w:rsid w:val="00227AA9"/>
    <w:rsid w:val="0023356F"/>
    <w:rsid w:val="00234E12"/>
    <w:rsid w:val="00271821"/>
    <w:rsid w:val="002A2B6A"/>
    <w:rsid w:val="002A2EE4"/>
    <w:rsid w:val="002B4E42"/>
    <w:rsid w:val="002B6250"/>
    <w:rsid w:val="002F23F8"/>
    <w:rsid w:val="003060BD"/>
    <w:rsid w:val="00326DD4"/>
    <w:rsid w:val="003502AB"/>
    <w:rsid w:val="00377BD2"/>
    <w:rsid w:val="003A7D3F"/>
    <w:rsid w:val="003C734E"/>
    <w:rsid w:val="003E0F25"/>
    <w:rsid w:val="003E7EC2"/>
    <w:rsid w:val="004416FC"/>
    <w:rsid w:val="004716A9"/>
    <w:rsid w:val="00474EA9"/>
    <w:rsid w:val="004A3FDC"/>
    <w:rsid w:val="004B0D7A"/>
    <w:rsid w:val="004B3CC0"/>
    <w:rsid w:val="004E71C0"/>
    <w:rsid w:val="004F372D"/>
    <w:rsid w:val="00501D17"/>
    <w:rsid w:val="00505E47"/>
    <w:rsid w:val="00513A27"/>
    <w:rsid w:val="0054445F"/>
    <w:rsid w:val="00552895"/>
    <w:rsid w:val="00561AD9"/>
    <w:rsid w:val="005A6198"/>
    <w:rsid w:val="005F787F"/>
    <w:rsid w:val="00607898"/>
    <w:rsid w:val="00616229"/>
    <w:rsid w:val="0063575A"/>
    <w:rsid w:val="00637932"/>
    <w:rsid w:val="006438CC"/>
    <w:rsid w:val="006476D6"/>
    <w:rsid w:val="006512D6"/>
    <w:rsid w:val="00663238"/>
    <w:rsid w:val="00676074"/>
    <w:rsid w:val="00684C60"/>
    <w:rsid w:val="00691915"/>
    <w:rsid w:val="00694C88"/>
    <w:rsid w:val="006C3E16"/>
    <w:rsid w:val="00706C79"/>
    <w:rsid w:val="007103E4"/>
    <w:rsid w:val="00715E84"/>
    <w:rsid w:val="0071618F"/>
    <w:rsid w:val="007337FE"/>
    <w:rsid w:val="00733D5D"/>
    <w:rsid w:val="00751E08"/>
    <w:rsid w:val="007817CC"/>
    <w:rsid w:val="00784328"/>
    <w:rsid w:val="00790C04"/>
    <w:rsid w:val="007A4A5C"/>
    <w:rsid w:val="007B6BE3"/>
    <w:rsid w:val="007D0CF1"/>
    <w:rsid w:val="007E1722"/>
    <w:rsid w:val="007F48A8"/>
    <w:rsid w:val="007F64FB"/>
    <w:rsid w:val="00800222"/>
    <w:rsid w:val="00801F85"/>
    <w:rsid w:val="00805EBE"/>
    <w:rsid w:val="0081686E"/>
    <w:rsid w:val="00825761"/>
    <w:rsid w:val="0083233D"/>
    <w:rsid w:val="00840E27"/>
    <w:rsid w:val="008633AA"/>
    <w:rsid w:val="00864582"/>
    <w:rsid w:val="008648F0"/>
    <w:rsid w:val="0087622D"/>
    <w:rsid w:val="00881929"/>
    <w:rsid w:val="008A0ABF"/>
    <w:rsid w:val="008A17B8"/>
    <w:rsid w:val="008A3C26"/>
    <w:rsid w:val="008B1846"/>
    <w:rsid w:val="008C266A"/>
    <w:rsid w:val="008C36A8"/>
    <w:rsid w:val="008D52E7"/>
    <w:rsid w:val="008F190E"/>
    <w:rsid w:val="008F30B2"/>
    <w:rsid w:val="00907244"/>
    <w:rsid w:val="00927379"/>
    <w:rsid w:val="0092789B"/>
    <w:rsid w:val="00933BFA"/>
    <w:rsid w:val="00943346"/>
    <w:rsid w:val="00962650"/>
    <w:rsid w:val="00966DB6"/>
    <w:rsid w:val="00996AA3"/>
    <w:rsid w:val="009A3F52"/>
    <w:rsid w:val="009C4B21"/>
    <w:rsid w:val="009D317C"/>
    <w:rsid w:val="00A120A6"/>
    <w:rsid w:val="00A160CF"/>
    <w:rsid w:val="00A4200F"/>
    <w:rsid w:val="00A520A7"/>
    <w:rsid w:val="00A96388"/>
    <w:rsid w:val="00AA3013"/>
    <w:rsid w:val="00AD00DB"/>
    <w:rsid w:val="00AD37DD"/>
    <w:rsid w:val="00AD7F31"/>
    <w:rsid w:val="00AF7255"/>
    <w:rsid w:val="00B07F1D"/>
    <w:rsid w:val="00B11740"/>
    <w:rsid w:val="00B15F5D"/>
    <w:rsid w:val="00B20E9E"/>
    <w:rsid w:val="00B50293"/>
    <w:rsid w:val="00B5457C"/>
    <w:rsid w:val="00B66940"/>
    <w:rsid w:val="00B74025"/>
    <w:rsid w:val="00B823AA"/>
    <w:rsid w:val="00BA2D9B"/>
    <w:rsid w:val="00BD64BF"/>
    <w:rsid w:val="00BE4559"/>
    <w:rsid w:val="00C227D2"/>
    <w:rsid w:val="00C2580D"/>
    <w:rsid w:val="00C315CE"/>
    <w:rsid w:val="00C47C73"/>
    <w:rsid w:val="00C777A2"/>
    <w:rsid w:val="00C84277"/>
    <w:rsid w:val="00C9459F"/>
    <w:rsid w:val="00CD7E90"/>
    <w:rsid w:val="00CE777A"/>
    <w:rsid w:val="00CF0265"/>
    <w:rsid w:val="00CF68D6"/>
    <w:rsid w:val="00D001A7"/>
    <w:rsid w:val="00D07298"/>
    <w:rsid w:val="00D505FD"/>
    <w:rsid w:val="00D57881"/>
    <w:rsid w:val="00D665AE"/>
    <w:rsid w:val="00D71F73"/>
    <w:rsid w:val="00DA69FD"/>
    <w:rsid w:val="00DC41EE"/>
    <w:rsid w:val="00DD1711"/>
    <w:rsid w:val="00DF6B24"/>
    <w:rsid w:val="00E0309A"/>
    <w:rsid w:val="00E0385A"/>
    <w:rsid w:val="00E03C12"/>
    <w:rsid w:val="00E84C52"/>
    <w:rsid w:val="00EA1425"/>
    <w:rsid w:val="00EA3B27"/>
    <w:rsid w:val="00F0454B"/>
    <w:rsid w:val="00F24238"/>
    <w:rsid w:val="00F320C0"/>
    <w:rsid w:val="00F53CBA"/>
    <w:rsid w:val="00F64596"/>
    <w:rsid w:val="00F66AED"/>
    <w:rsid w:val="00F7267E"/>
    <w:rsid w:val="00F86F16"/>
    <w:rsid w:val="00FA3CE8"/>
    <w:rsid w:val="00FB0B0D"/>
    <w:rsid w:val="00FC0E40"/>
    <w:rsid w:val="00FC29A0"/>
    <w:rsid w:val="00FD5A86"/>
    <w:rsid w:val="00FE67AC"/>
    <w:rsid w:val="00FF06A4"/>
    <w:rsid w:val="00FF4722"/>
    <w:rsid w:val="00FF6A81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4B"/>
    <w:pPr>
      <w:suppressAutoHyphens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271821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454B"/>
  </w:style>
  <w:style w:type="character" w:styleId="Hipercze">
    <w:name w:val="Hyperlink"/>
    <w:rsid w:val="0003454B"/>
    <w:rPr>
      <w:color w:val="000080"/>
      <w:u w:val="single"/>
    </w:rPr>
  </w:style>
  <w:style w:type="character" w:styleId="Pogrubienie">
    <w:name w:val="Strong"/>
    <w:uiPriority w:val="22"/>
    <w:qFormat/>
    <w:rsid w:val="0003454B"/>
    <w:rPr>
      <w:b/>
      <w:bCs/>
    </w:rPr>
  </w:style>
  <w:style w:type="character" w:customStyle="1" w:styleId="apple-style-span">
    <w:name w:val="apple-style-span"/>
    <w:basedOn w:val="Domylnaczcionkaakapitu1"/>
    <w:rsid w:val="0003454B"/>
  </w:style>
  <w:style w:type="character" w:customStyle="1" w:styleId="ListLabel1">
    <w:name w:val="ListLabel 1"/>
    <w:rsid w:val="0003454B"/>
    <w:rPr>
      <w:rFonts w:cs="Symbol"/>
    </w:rPr>
  </w:style>
  <w:style w:type="character" w:customStyle="1" w:styleId="ListLabel2">
    <w:name w:val="ListLabel 2"/>
    <w:rsid w:val="0003454B"/>
    <w:rPr>
      <w:rFonts w:cs="Courier New"/>
    </w:rPr>
  </w:style>
  <w:style w:type="character" w:customStyle="1" w:styleId="ListLabel3">
    <w:name w:val="ListLabel 3"/>
    <w:rsid w:val="0003454B"/>
    <w:rPr>
      <w:rFonts w:cs="Wingdings"/>
    </w:rPr>
  </w:style>
  <w:style w:type="character" w:customStyle="1" w:styleId="ListLabel4">
    <w:name w:val="ListLabel 4"/>
    <w:rsid w:val="0003454B"/>
    <w:rPr>
      <w:rFonts w:eastAsia="Times New Roman"/>
    </w:rPr>
  </w:style>
  <w:style w:type="character" w:customStyle="1" w:styleId="ListLabel5">
    <w:name w:val="ListLabel 5"/>
    <w:rsid w:val="0003454B"/>
    <w:rPr>
      <w:u w:val="none"/>
    </w:rPr>
  </w:style>
  <w:style w:type="character" w:customStyle="1" w:styleId="ListLabel6">
    <w:name w:val="ListLabel 6"/>
    <w:rsid w:val="0003454B"/>
    <w:rPr>
      <w:position w:val="0"/>
      <w:sz w:val="22"/>
      <w:vertAlign w:val="baseline"/>
    </w:rPr>
  </w:style>
  <w:style w:type="character" w:customStyle="1" w:styleId="ListLabel7">
    <w:name w:val="ListLabel 7"/>
    <w:rsid w:val="0003454B"/>
    <w:rPr>
      <w:sz w:val="22"/>
      <w:szCs w:val="22"/>
    </w:rPr>
  </w:style>
  <w:style w:type="character" w:customStyle="1" w:styleId="ListLabel8">
    <w:name w:val="ListLabel 8"/>
    <w:rsid w:val="0003454B"/>
    <w:rPr>
      <w:rFonts w:cs="Wingdings"/>
      <w:sz w:val="22"/>
      <w:szCs w:val="22"/>
    </w:rPr>
  </w:style>
  <w:style w:type="character" w:customStyle="1" w:styleId="ListLabel9">
    <w:name w:val="ListLabel 9"/>
    <w:rsid w:val="0003454B"/>
    <w:rPr>
      <w:b w:val="0"/>
      <w:bCs w:val="0"/>
    </w:rPr>
  </w:style>
  <w:style w:type="character" w:customStyle="1" w:styleId="ListLabel10">
    <w:name w:val="ListLabel 10"/>
    <w:rsid w:val="0003454B"/>
    <w:rPr>
      <w:rFonts w:cs="Wingdings"/>
      <w:b/>
      <w:bCs/>
      <w:sz w:val="28"/>
      <w:szCs w:val="28"/>
    </w:rPr>
  </w:style>
  <w:style w:type="character" w:customStyle="1" w:styleId="ListLabel11">
    <w:name w:val="ListLabel 11"/>
    <w:rsid w:val="0003454B"/>
    <w:rPr>
      <w:rFonts w:cs="Wingdings"/>
      <w:sz w:val="16"/>
      <w:szCs w:val="16"/>
    </w:rPr>
  </w:style>
  <w:style w:type="character" w:customStyle="1" w:styleId="ListLabel12">
    <w:name w:val="ListLabel 12"/>
    <w:rsid w:val="0003454B"/>
    <w:rPr>
      <w:rFonts w:cs="Wingdings"/>
      <w:b w:val="0"/>
      <w:bCs w:val="0"/>
    </w:rPr>
  </w:style>
  <w:style w:type="character" w:customStyle="1" w:styleId="ListLabel13">
    <w:name w:val="ListLabel 13"/>
    <w:rsid w:val="0003454B"/>
    <w:rPr>
      <w:rFonts w:cs="Wingdings"/>
      <w:sz w:val="28"/>
      <w:szCs w:val="28"/>
    </w:rPr>
  </w:style>
  <w:style w:type="character" w:customStyle="1" w:styleId="WW8Num2z0">
    <w:name w:val="WW8Num2z0"/>
    <w:rsid w:val="0003454B"/>
    <w:rPr>
      <w:rFonts w:ascii="Symbol" w:hAnsi="Symbol" w:cs="Symbol"/>
    </w:rPr>
  </w:style>
  <w:style w:type="character" w:customStyle="1" w:styleId="WW8Num3z0">
    <w:name w:val="WW8Num3z0"/>
    <w:rsid w:val="0003454B"/>
  </w:style>
  <w:style w:type="character" w:customStyle="1" w:styleId="WW8Num4z0">
    <w:name w:val="WW8Num4z0"/>
    <w:rsid w:val="0003454B"/>
  </w:style>
  <w:style w:type="character" w:customStyle="1" w:styleId="WW8Num5z0">
    <w:name w:val="WW8Num5z0"/>
    <w:rsid w:val="0003454B"/>
    <w:rPr>
      <w:rFonts w:ascii="Symbol" w:hAnsi="Symbol" w:cs="OpenSymbol"/>
    </w:rPr>
  </w:style>
  <w:style w:type="character" w:customStyle="1" w:styleId="WW8Num6z0">
    <w:name w:val="WW8Num6z0"/>
    <w:rsid w:val="0003454B"/>
    <w:rPr>
      <w:rFonts w:ascii="Symbol" w:hAnsi="Symbol" w:cs="OpenSymbol"/>
    </w:rPr>
  </w:style>
  <w:style w:type="character" w:customStyle="1" w:styleId="WW8Num7z0">
    <w:name w:val="WW8Num7z0"/>
    <w:rsid w:val="0003454B"/>
    <w:rPr>
      <w:rFonts w:ascii="Symbol" w:hAnsi="Symbol" w:cs="OpenSymbol"/>
    </w:rPr>
  </w:style>
  <w:style w:type="character" w:customStyle="1" w:styleId="WW8Num9z0">
    <w:name w:val="WW8Num9z0"/>
    <w:rsid w:val="0003454B"/>
    <w:rPr>
      <w:rFonts w:ascii="Symbol" w:hAnsi="Symbol" w:cs="OpenSymbol"/>
    </w:rPr>
  </w:style>
  <w:style w:type="character" w:customStyle="1" w:styleId="WW8Num8z0">
    <w:name w:val="WW8Num8z0"/>
    <w:rsid w:val="0003454B"/>
    <w:rPr>
      <w:rFonts w:ascii="Symbol" w:hAnsi="Symbol" w:cs="OpenSymbol"/>
    </w:rPr>
  </w:style>
  <w:style w:type="character" w:customStyle="1" w:styleId="WW8Num11z0">
    <w:name w:val="WW8Num11z0"/>
    <w:rsid w:val="0003454B"/>
    <w:rPr>
      <w:rFonts w:ascii="Symbol" w:hAnsi="Symbol" w:cs="Symbol"/>
    </w:rPr>
  </w:style>
  <w:style w:type="character" w:customStyle="1" w:styleId="WW8Num12z0">
    <w:name w:val="WW8Num12z0"/>
    <w:rsid w:val="0003454B"/>
    <w:rPr>
      <w:rFonts w:ascii="Symbol" w:hAnsi="Symbol" w:cs="Symbol"/>
    </w:rPr>
  </w:style>
  <w:style w:type="character" w:customStyle="1" w:styleId="WW8Num10z0">
    <w:name w:val="WW8Num10z0"/>
    <w:rsid w:val="0003454B"/>
    <w:rPr>
      <w:rFonts w:ascii="Symbol" w:hAnsi="Symbol" w:cs="Symbol"/>
    </w:rPr>
  </w:style>
  <w:style w:type="character" w:customStyle="1" w:styleId="WW8Num1z0">
    <w:name w:val="WW8Num1z0"/>
    <w:rsid w:val="0003454B"/>
    <w:rPr>
      <w:rFonts w:ascii="Symbol" w:hAnsi="Symbol" w:cs="Symbol"/>
    </w:rPr>
  </w:style>
  <w:style w:type="paragraph" w:customStyle="1" w:styleId="Heading">
    <w:name w:val="Heading"/>
    <w:basedOn w:val="Normalny"/>
    <w:next w:val="Tekstpodstawowy"/>
    <w:rsid w:val="000345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3454B"/>
    <w:pPr>
      <w:spacing w:after="120"/>
    </w:pPr>
  </w:style>
  <w:style w:type="paragraph" w:styleId="Lista">
    <w:name w:val="List"/>
    <w:basedOn w:val="Tekstpodstawowy"/>
    <w:rsid w:val="0003454B"/>
    <w:rPr>
      <w:rFonts w:cs="Mangal"/>
    </w:rPr>
  </w:style>
  <w:style w:type="paragraph" w:styleId="Legenda">
    <w:name w:val="caption"/>
    <w:basedOn w:val="Normalny"/>
    <w:qFormat/>
    <w:rsid w:val="0003454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03454B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03454B"/>
    <w:pPr>
      <w:ind w:left="720"/>
    </w:pPr>
  </w:style>
  <w:style w:type="paragraph" w:customStyle="1" w:styleId="NormalnyWeb1">
    <w:name w:val="Normalny (Web)1"/>
    <w:basedOn w:val="Normalny"/>
    <w:rsid w:val="0003454B"/>
    <w:pPr>
      <w:spacing w:before="100" w:after="100"/>
    </w:pPr>
  </w:style>
  <w:style w:type="paragraph" w:customStyle="1" w:styleId="TableContents">
    <w:name w:val="Table Contents"/>
    <w:basedOn w:val="Normalny"/>
    <w:rsid w:val="0003454B"/>
    <w:pPr>
      <w:suppressLineNumbers/>
    </w:pPr>
  </w:style>
  <w:style w:type="paragraph" w:styleId="Akapitzlist">
    <w:name w:val="List Paragraph"/>
    <w:basedOn w:val="Normalny"/>
    <w:qFormat/>
    <w:rsid w:val="0003454B"/>
    <w:pPr>
      <w:ind w:left="720"/>
    </w:pPr>
  </w:style>
  <w:style w:type="character" w:customStyle="1" w:styleId="gwpc4b32822size">
    <w:name w:val="gwpc4b32822_size"/>
    <w:basedOn w:val="Domylnaczcionkaakapitu"/>
    <w:rsid w:val="002B4E42"/>
  </w:style>
  <w:style w:type="character" w:customStyle="1" w:styleId="gwpc4b32822colour">
    <w:name w:val="gwpc4b32822_colour"/>
    <w:basedOn w:val="Domylnaczcionkaakapitu"/>
    <w:rsid w:val="002B4E42"/>
  </w:style>
  <w:style w:type="character" w:customStyle="1" w:styleId="gwpc4b32822font">
    <w:name w:val="gwpc4b32822_font"/>
    <w:basedOn w:val="Domylnaczcionkaakapitu"/>
    <w:rsid w:val="002B4E42"/>
  </w:style>
  <w:style w:type="paragraph" w:styleId="NormalnyWeb">
    <w:name w:val="Normal (Web)"/>
    <w:basedOn w:val="Normalny"/>
    <w:uiPriority w:val="99"/>
    <w:rsid w:val="002B4E42"/>
    <w:pPr>
      <w:spacing w:before="280" w:after="280"/>
    </w:pPr>
    <w:rPr>
      <w:kern w:val="0"/>
    </w:rPr>
  </w:style>
  <w:style w:type="character" w:customStyle="1" w:styleId="size">
    <w:name w:val="size"/>
    <w:basedOn w:val="Domylnaczcionkaakapitu"/>
    <w:rsid w:val="004B0D7A"/>
  </w:style>
  <w:style w:type="table" w:styleId="Tabela-Siatka">
    <w:name w:val="Table Grid"/>
    <w:basedOn w:val="Standardowy"/>
    <w:uiPriority w:val="39"/>
    <w:rsid w:val="0078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53CB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semiHidden/>
    <w:rsid w:val="00F53CB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CB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F53CBA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5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CBA"/>
    <w:pPr>
      <w:suppressAutoHyphens w:val="0"/>
      <w:spacing w:after="20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53CB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C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CBA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CBA"/>
    <w:pPr>
      <w:suppressAutoHyphens w:val="0"/>
    </w:pPr>
    <w:rPr>
      <w:rFonts w:ascii="Segoe UI" w:eastAsia="Calibr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53CB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821"/>
    <w:rPr>
      <w:b/>
      <w:bCs/>
      <w:sz w:val="36"/>
      <w:szCs w:val="36"/>
    </w:rPr>
  </w:style>
  <w:style w:type="paragraph" w:styleId="Bezodstpw">
    <w:name w:val="No Spacing"/>
    <w:uiPriority w:val="1"/>
    <w:qFormat/>
    <w:rsid w:val="008D52E7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561AD9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561AD9"/>
    <w:pPr>
      <w:numPr>
        <w:numId w:val="14"/>
      </w:numPr>
    </w:pPr>
  </w:style>
  <w:style w:type="numbering" w:customStyle="1" w:styleId="WWNum2">
    <w:name w:val="WWNum2"/>
    <w:basedOn w:val="Bezlisty"/>
    <w:rsid w:val="00561AD9"/>
    <w:pPr>
      <w:numPr>
        <w:numId w:val="15"/>
      </w:numPr>
    </w:pPr>
  </w:style>
  <w:style w:type="numbering" w:customStyle="1" w:styleId="WWNum3">
    <w:name w:val="WWNum3"/>
    <w:basedOn w:val="Bezlisty"/>
    <w:rsid w:val="00561AD9"/>
    <w:pPr>
      <w:numPr>
        <w:numId w:val="16"/>
      </w:numPr>
    </w:pPr>
  </w:style>
  <w:style w:type="paragraph" w:customStyle="1" w:styleId="Zawartotabeli">
    <w:name w:val="Zawartość tabeli"/>
    <w:basedOn w:val="Normalny"/>
    <w:rsid w:val="0009042B"/>
    <w:pPr>
      <w:widowControl w:val="0"/>
      <w:suppressLineNumbers/>
    </w:pPr>
    <w:rPr>
      <w:rFonts w:eastAsia="Lucida Sans Unicode"/>
    </w:rPr>
  </w:style>
  <w:style w:type="character" w:customStyle="1" w:styleId="Fuentedeprrafopredeter">
    <w:name w:val="Fuente de párrafo predeter."/>
    <w:rsid w:val="00FA3CE8"/>
  </w:style>
  <w:style w:type="paragraph" w:customStyle="1" w:styleId="Normalny1">
    <w:name w:val="Normalny1"/>
    <w:rsid w:val="00FA3CE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Pogrubienie1">
    <w:name w:val="Pogrubienie1"/>
    <w:rsid w:val="00FA3CE8"/>
    <w:rPr>
      <w:b/>
      <w:bCs/>
    </w:rPr>
  </w:style>
  <w:style w:type="numbering" w:customStyle="1" w:styleId="WWNum4">
    <w:name w:val="WWNum4"/>
    <w:basedOn w:val="Bezlisty"/>
    <w:rsid w:val="00C2580D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Grupa_spo%C5%82ecz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ry.pttk.pl/2020/omkk/protokol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8628-5629-4FBC-A297-546BA3AF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61</Pages>
  <Words>11482</Words>
  <Characters>68894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opiekuńczo-dydaktyczno-wychowawczej</vt:lpstr>
    </vt:vector>
  </TitlesOfParts>
  <Company>dom</Company>
  <LinksUpToDate>false</LinksUpToDate>
  <CharactersWithSpaces>80216</CharactersWithSpaces>
  <SharedDoc>false</SharedDoc>
  <HLinks>
    <vt:vector size="6" baseType="variant">
      <vt:variant>
        <vt:i4>1900570</vt:i4>
      </vt:variant>
      <vt:variant>
        <vt:i4>0</vt:i4>
      </vt:variant>
      <vt:variant>
        <vt:i4>0</vt:i4>
      </vt:variant>
      <vt:variant>
        <vt:i4>5</vt:i4>
      </vt:variant>
      <vt:variant>
        <vt:lpwstr>http://www.jezykangielskiwsp1.wordpress.com/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opiekuńczo-dydaktyczno-wychowawczej</dc:title>
  <dc:creator>SP1 Żary</dc:creator>
  <cp:lastModifiedBy>przemek</cp:lastModifiedBy>
  <cp:revision>69</cp:revision>
  <cp:lastPrinted>1601-01-01T00:00:00Z</cp:lastPrinted>
  <dcterms:created xsi:type="dcterms:W3CDTF">2022-09-04T08:38:00Z</dcterms:created>
  <dcterms:modified xsi:type="dcterms:W3CDTF">2022-09-09T16:38:00Z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Żary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