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F7" w:rsidRPr="002A73D7" w:rsidRDefault="009132F7" w:rsidP="009132F7">
      <w:pPr>
        <w:pStyle w:val="Nagwek1"/>
        <w:jc w:val="center"/>
        <w:rPr>
          <w:rFonts w:ascii="Times New Roman" w:hAnsi="Times New Roman" w:cs="Times New Roman"/>
          <w:sz w:val="24"/>
          <w:szCs w:val="24"/>
        </w:rPr>
      </w:pPr>
      <w:r w:rsidRPr="002A73D7">
        <w:rPr>
          <w:rFonts w:ascii="Times New Roman" w:hAnsi="Times New Roman" w:cs="Times New Roman"/>
          <w:sz w:val="24"/>
          <w:szCs w:val="24"/>
        </w:rPr>
        <w:tab/>
        <w:t>ZAPYTANIE OFERTOWE</w:t>
      </w:r>
    </w:p>
    <w:p w:rsidR="009132F7" w:rsidRPr="002A73D7" w:rsidRDefault="009132F7" w:rsidP="009132F7"/>
    <w:p w:rsidR="00992EE7" w:rsidRDefault="009132F7" w:rsidP="009132F7">
      <w:r w:rsidRPr="002A73D7">
        <w:t xml:space="preserve">Zapraszam do złożenia oferty na </w:t>
      </w:r>
      <w:r w:rsidR="00992EE7">
        <w:t xml:space="preserve">Kompleksową obsługę w zakresie BHP i PPOŻ </w:t>
      </w:r>
    </w:p>
    <w:p w:rsidR="00992EE7" w:rsidRDefault="009132F7" w:rsidP="009132F7">
      <w:r w:rsidRPr="002A73D7">
        <w:t xml:space="preserve"> w Szkole Podstawowej nr 1  im. Fryderyka Chopina w Żarach </w:t>
      </w:r>
    </w:p>
    <w:p w:rsidR="009132F7" w:rsidRPr="002A73D7" w:rsidRDefault="009132F7" w:rsidP="009132F7">
      <w:r w:rsidRPr="002A73D7">
        <w:t>Wartość zamówienia – poniżej 30 tys. euro.</w:t>
      </w:r>
    </w:p>
    <w:p w:rsidR="009132F7" w:rsidRPr="002A73D7" w:rsidRDefault="009132F7" w:rsidP="009132F7"/>
    <w:p w:rsidR="009132F7" w:rsidRPr="002A73D7" w:rsidRDefault="009132F7" w:rsidP="009132F7">
      <w:pPr>
        <w:tabs>
          <w:tab w:val="num" w:pos="360"/>
        </w:tabs>
        <w:ind w:left="360" w:hanging="360"/>
        <w:jc w:val="both"/>
        <w:rPr>
          <w:b/>
        </w:rPr>
      </w:pPr>
      <w:r w:rsidRPr="002A73D7">
        <w:rPr>
          <w:b/>
        </w:rPr>
        <w:t>Zamawiający:</w:t>
      </w:r>
    </w:p>
    <w:p w:rsidR="009132F7" w:rsidRPr="002A73D7" w:rsidRDefault="009132F7" w:rsidP="009132F7">
      <w:pPr>
        <w:jc w:val="both"/>
      </w:pPr>
      <w:r w:rsidRPr="002A73D7">
        <w:t xml:space="preserve">Gmina Żary o statusie miejskim </w:t>
      </w:r>
      <w:r w:rsidR="0087182E">
        <w:t xml:space="preserve">- </w:t>
      </w:r>
      <w:r w:rsidRPr="002A73D7">
        <w:t>Dyrektor Szkoły Podstawowej nr 1</w:t>
      </w:r>
    </w:p>
    <w:p w:rsidR="009132F7" w:rsidRPr="002A73D7" w:rsidRDefault="009132F7" w:rsidP="009132F7">
      <w:pPr>
        <w:jc w:val="both"/>
      </w:pPr>
      <w:r w:rsidRPr="002A73D7">
        <w:t>im. Fryderyka Chopina w Żarach</w:t>
      </w:r>
    </w:p>
    <w:p w:rsidR="009132F7" w:rsidRPr="002A73D7" w:rsidRDefault="009132F7" w:rsidP="009132F7">
      <w:pPr>
        <w:jc w:val="both"/>
      </w:pPr>
      <w:r w:rsidRPr="002A73D7">
        <w:t xml:space="preserve">ul. Szymanowskiego 8 </w:t>
      </w:r>
    </w:p>
    <w:p w:rsidR="009132F7" w:rsidRPr="00316751" w:rsidRDefault="009132F7" w:rsidP="009132F7">
      <w:pPr>
        <w:jc w:val="both"/>
        <w:rPr>
          <w:lang w:val="en-US"/>
        </w:rPr>
      </w:pPr>
      <w:r w:rsidRPr="00316751">
        <w:rPr>
          <w:lang w:val="en-US"/>
        </w:rPr>
        <w:t xml:space="preserve">68-200 </w:t>
      </w:r>
      <w:proofErr w:type="spellStart"/>
      <w:r w:rsidRPr="00316751">
        <w:rPr>
          <w:lang w:val="en-US"/>
        </w:rPr>
        <w:t>Żary</w:t>
      </w:r>
      <w:proofErr w:type="spellEnd"/>
    </w:p>
    <w:p w:rsidR="009132F7" w:rsidRPr="00316751" w:rsidRDefault="009132F7" w:rsidP="009132F7">
      <w:pPr>
        <w:jc w:val="both"/>
        <w:rPr>
          <w:lang w:val="en-US"/>
        </w:rPr>
      </w:pPr>
      <w:r w:rsidRPr="00316751">
        <w:rPr>
          <w:lang w:val="en-US"/>
        </w:rPr>
        <w:t>Tel. 068 470 27 77</w:t>
      </w:r>
    </w:p>
    <w:p w:rsidR="009132F7" w:rsidRPr="002A73D7" w:rsidRDefault="009132F7" w:rsidP="009132F7">
      <w:pPr>
        <w:jc w:val="both"/>
        <w:rPr>
          <w:lang w:val="en-US"/>
        </w:rPr>
      </w:pPr>
      <w:r w:rsidRPr="00316751">
        <w:rPr>
          <w:lang w:val="en-US"/>
        </w:rPr>
        <w:t xml:space="preserve">mail </w:t>
      </w:r>
      <w:hyperlink r:id="rId7" w:history="1">
        <w:r w:rsidRPr="002A73D7">
          <w:rPr>
            <w:rStyle w:val="Hipercze"/>
            <w:lang w:val="en-US"/>
          </w:rPr>
          <w:t>sp1zary1@wp.pl</w:t>
        </w:r>
      </w:hyperlink>
      <w:r w:rsidRPr="002A73D7">
        <w:rPr>
          <w:lang w:val="en-US"/>
        </w:rPr>
        <w:t xml:space="preserve"> , </w:t>
      </w:r>
    </w:p>
    <w:p w:rsidR="009132F7" w:rsidRPr="002A73D7" w:rsidRDefault="009132F7" w:rsidP="009132F7">
      <w:pPr>
        <w:jc w:val="both"/>
      </w:pPr>
      <w:r w:rsidRPr="002A73D7">
        <w:t>Do złożenia oferty</w:t>
      </w:r>
    </w:p>
    <w:p w:rsidR="009132F7" w:rsidRPr="002A73D7" w:rsidRDefault="009132F7" w:rsidP="009132F7">
      <w:pPr>
        <w:ind w:left="284"/>
        <w:jc w:val="both"/>
      </w:pPr>
    </w:p>
    <w:p w:rsidR="009132F7" w:rsidRPr="002A73D7" w:rsidRDefault="009132F7" w:rsidP="009132F7">
      <w:pPr>
        <w:spacing w:line="360" w:lineRule="auto"/>
        <w:ind w:left="284" w:hanging="284"/>
        <w:jc w:val="both"/>
      </w:pPr>
      <w:r w:rsidRPr="002A73D7">
        <w:t>1. Przedmiot zamówienia :</w:t>
      </w:r>
    </w:p>
    <w:p w:rsidR="009132F7" w:rsidRPr="002A73D7" w:rsidRDefault="009132F7" w:rsidP="009132F7">
      <w:pPr>
        <w:tabs>
          <w:tab w:val="left" w:pos="2775"/>
        </w:tabs>
        <w:spacing w:line="360" w:lineRule="auto"/>
        <w:ind w:left="284"/>
        <w:jc w:val="both"/>
        <w:rPr>
          <w:i/>
        </w:rPr>
      </w:pPr>
      <w:r w:rsidRPr="002A73D7">
        <w:t xml:space="preserve">Oznaczenie wg CPV: </w:t>
      </w:r>
      <w:r w:rsidRPr="002A73D7">
        <w:tab/>
      </w:r>
    </w:p>
    <w:p w:rsidR="009132F7" w:rsidRPr="002A73D7" w:rsidRDefault="009132F7" w:rsidP="009132F7">
      <w:pPr>
        <w:tabs>
          <w:tab w:val="left" w:pos="2775"/>
        </w:tabs>
        <w:spacing w:line="360" w:lineRule="auto"/>
        <w:ind w:left="284"/>
        <w:jc w:val="center"/>
      </w:pPr>
      <w:r w:rsidRPr="002A73D7">
        <w:rPr>
          <w:i/>
        </w:rPr>
        <w:t>Kompleksowa obsługa w zakresie BHP i PPOŻ.</w:t>
      </w:r>
    </w:p>
    <w:p w:rsidR="009132F7" w:rsidRPr="002A73D7" w:rsidRDefault="009132F7" w:rsidP="009132F7">
      <w:pPr>
        <w:ind w:left="2124" w:firstLine="708"/>
        <w:jc w:val="both"/>
      </w:pPr>
    </w:p>
    <w:p w:rsidR="009132F7" w:rsidRPr="002A73D7" w:rsidRDefault="009132F7" w:rsidP="009132F7">
      <w:pPr>
        <w:spacing w:line="360" w:lineRule="auto"/>
        <w:jc w:val="both"/>
      </w:pPr>
      <w:r w:rsidRPr="002A73D7">
        <w:t>2. Termin realizacji zamówienia : od 01.09.201</w:t>
      </w:r>
      <w:r w:rsidR="00BE11F9">
        <w:t>9r. do 31.08.2022</w:t>
      </w:r>
      <w:r w:rsidRPr="002A73D7">
        <w:t>r.</w:t>
      </w:r>
    </w:p>
    <w:p w:rsidR="009132F7" w:rsidRPr="002A73D7" w:rsidRDefault="009132F7" w:rsidP="009132F7">
      <w:pPr>
        <w:spacing w:line="360" w:lineRule="auto"/>
        <w:ind w:left="284" w:hanging="284"/>
        <w:jc w:val="both"/>
      </w:pPr>
      <w:r w:rsidRPr="002A73D7">
        <w:t>3. Informacje dotyczące zamówienia można uzyskać w sekretariacie szkoły,</w:t>
      </w:r>
    </w:p>
    <w:p w:rsidR="009132F7" w:rsidRPr="002A73D7" w:rsidRDefault="009132F7" w:rsidP="009132F7">
      <w:pPr>
        <w:ind w:left="284" w:hanging="284"/>
        <w:jc w:val="both"/>
        <w:rPr>
          <w:rFonts w:eastAsia="Calibri"/>
        </w:rPr>
      </w:pPr>
      <w:r w:rsidRPr="002A73D7">
        <w:t xml:space="preserve">4. </w:t>
      </w:r>
      <w:r w:rsidRPr="0087182E">
        <w:rPr>
          <w:b/>
        </w:rPr>
        <w:t xml:space="preserve">Oferty należy składać do dnia </w:t>
      </w:r>
      <w:r w:rsidR="00BE11F9">
        <w:rPr>
          <w:b/>
        </w:rPr>
        <w:t>28.08.2019</w:t>
      </w:r>
      <w:r w:rsidR="0087182E">
        <w:rPr>
          <w:b/>
        </w:rPr>
        <w:t xml:space="preserve"> r. do godziny 10.</w:t>
      </w:r>
      <w:r w:rsidRPr="0087182E">
        <w:rPr>
          <w:b/>
        </w:rPr>
        <w:t>00</w:t>
      </w:r>
    </w:p>
    <w:p w:rsidR="009132F7" w:rsidRPr="002A73D7" w:rsidRDefault="009132F7" w:rsidP="009132F7">
      <w:pPr>
        <w:ind w:left="284" w:hanging="284"/>
        <w:jc w:val="both"/>
      </w:pPr>
      <w:r w:rsidRPr="002A73D7">
        <w:rPr>
          <w:rFonts w:eastAsia="Calibri"/>
        </w:rPr>
        <w:t xml:space="preserve">     w Szkole Podstawowej nr 1 w Żarach</w:t>
      </w:r>
    </w:p>
    <w:p w:rsidR="009132F7" w:rsidRPr="002A73D7" w:rsidRDefault="009132F7" w:rsidP="009132F7">
      <w:pPr>
        <w:spacing w:line="360" w:lineRule="auto"/>
        <w:ind w:left="284" w:hanging="284"/>
        <w:jc w:val="both"/>
      </w:pPr>
      <w:r w:rsidRPr="002A73D7">
        <w:t xml:space="preserve">5. </w:t>
      </w:r>
      <w:r w:rsidRPr="0087182E">
        <w:rPr>
          <w:b/>
        </w:rPr>
        <w:t>Otw</w:t>
      </w:r>
      <w:r w:rsidR="00231239" w:rsidRPr="0087182E">
        <w:rPr>
          <w:b/>
        </w:rPr>
        <w:t xml:space="preserve">arcie ofert nastąpi dnia </w:t>
      </w:r>
      <w:r w:rsidR="00BE11F9">
        <w:rPr>
          <w:b/>
        </w:rPr>
        <w:t>30</w:t>
      </w:r>
      <w:r w:rsidR="0087182E" w:rsidRPr="0087182E">
        <w:rPr>
          <w:b/>
        </w:rPr>
        <w:t>.08.201</w:t>
      </w:r>
      <w:r w:rsidR="00BE11F9">
        <w:rPr>
          <w:b/>
        </w:rPr>
        <w:t>9</w:t>
      </w:r>
      <w:r w:rsidR="0087182E" w:rsidRPr="0087182E">
        <w:rPr>
          <w:b/>
        </w:rPr>
        <w:t>r.</w:t>
      </w:r>
    </w:p>
    <w:p w:rsidR="009132F7" w:rsidRPr="002A73D7" w:rsidRDefault="009132F7" w:rsidP="009132F7">
      <w:pPr>
        <w:pStyle w:val="Tekstpodstawowywcity"/>
        <w:jc w:val="both"/>
        <w:rPr>
          <w:szCs w:val="24"/>
        </w:rPr>
      </w:pPr>
      <w:r w:rsidRPr="002A73D7">
        <w:rPr>
          <w:szCs w:val="24"/>
        </w:rPr>
        <w:t xml:space="preserve">6. </w:t>
      </w:r>
      <w:r w:rsidRPr="002A73D7">
        <w:rPr>
          <w:szCs w:val="24"/>
          <w:u w:val="single"/>
        </w:rPr>
        <w:t>Z uwagi na wartość zamówienia nie przekraczającą 30.000 euro postępowanie jest prowadzone bez stosowania przepisów ustawy z dnia 29 stycznia 2004r Prawo zamówień publicznych.</w:t>
      </w:r>
    </w:p>
    <w:p w:rsidR="009132F7" w:rsidRPr="002A73D7" w:rsidRDefault="009132F7" w:rsidP="009132F7">
      <w:pPr>
        <w:tabs>
          <w:tab w:val="left" w:pos="1260"/>
        </w:tabs>
        <w:jc w:val="both"/>
      </w:pPr>
      <w:r w:rsidRPr="002A73D7">
        <w:t>7. Kary umowne</w:t>
      </w:r>
    </w:p>
    <w:p w:rsidR="009132F7" w:rsidRPr="002A73D7" w:rsidRDefault="009132F7" w:rsidP="009132F7">
      <w:pPr>
        <w:pStyle w:val="Tekstpodstawowywcity"/>
        <w:ind w:firstLine="0"/>
        <w:jc w:val="both"/>
        <w:rPr>
          <w:szCs w:val="24"/>
        </w:rPr>
      </w:pPr>
      <w:r w:rsidRPr="002A73D7">
        <w:rPr>
          <w:szCs w:val="24"/>
        </w:rPr>
        <w:t>Zgodnie z postanowieniami umowy.</w:t>
      </w:r>
    </w:p>
    <w:p w:rsidR="009132F7" w:rsidRPr="002A73D7" w:rsidRDefault="009132F7" w:rsidP="009132F7">
      <w:pPr>
        <w:pStyle w:val="Tekstpodstawowywcity"/>
        <w:jc w:val="both"/>
        <w:rPr>
          <w:rFonts w:eastAsia="Arial"/>
          <w:szCs w:val="24"/>
          <w:lang w:eastAsia="pl-PL"/>
        </w:rPr>
      </w:pPr>
      <w:r w:rsidRPr="002A73D7">
        <w:rPr>
          <w:szCs w:val="24"/>
        </w:rPr>
        <w:t>8. Oferty będę oceniane wg następujących kryteriów :</w:t>
      </w:r>
    </w:p>
    <w:p w:rsidR="009132F7" w:rsidRPr="002A73D7" w:rsidRDefault="009132F7" w:rsidP="009132F7">
      <w:pPr>
        <w:spacing w:line="160" w:lineRule="atLeast"/>
        <w:ind w:left="448" w:hanging="357"/>
        <w:rPr>
          <w:rFonts w:eastAsia="Arial"/>
          <w:lang w:eastAsia="pl-PL"/>
        </w:rPr>
      </w:pPr>
      <w:r w:rsidRPr="002A73D7">
        <w:rPr>
          <w:rFonts w:eastAsia="Arial"/>
          <w:lang w:eastAsia="pl-PL"/>
        </w:rPr>
        <w:t xml:space="preserve">        </w:t>
      </w:r>
    </w:p>
    <w:p w:rsidR="009132F7" w:rsidRPr="002A73D7" w:rsidRDefault="00375D80" w:rsidP="009132F7">
      <w:pPr>
        <w:spacing w:line="160" w:lineRule="atLeast"/>
        <w:ind w:left="448" w:hanging="357"/>
        <w:rPr>
          <w:rFonts w:eastAsia="Arial"/>
          <w:lang w:eastAsia="pl-PL"/>
        </w:rPr>
      </w:pPr>
      <w:r>
        <w:rPr>
          <w:rFonts w:eastAsia="Arial"/>
          <w:lang w:eastAsia="pl-PL"/>
        </w:rPr>
        <w:t xml:space="preserve">     </w:t>
      </w:r>
      <w:r w:rsidR="009132F7" w:rsidRPr="002A73D7">
        <w:rPr>
          <w:lang w:eastAsia="pl-PL"/>
        </w:rPr>
        <w:t xml:space="preserve">Cena – </w:t>
      </w:r>
      <w:r>
        <w:rPr>
          <w:lang w:eastAsia="pl-PL"/>
        </w:rPr>
        <w:t>7</w:t>
      </w:r>
      <w:r w:rsidR="009132F7" w:rsidRPr="002A73D7">
        <w:rPr>
          <w:lang w:eastAsia="pl-PL"/>
        </w:rPr>
        <w:t>0 %</w:t>
      </w:r>
    </w:p>
    <w:p w:rsidR="00375D80" w:rsidRPr="002A73D7" w:rsidRDefault="009132F7" w:rsidP="00375D80">
      <w:pPr>
        <w:spacing w:before="28" w:after="100" w:line="400" w:lineRule="atLeast"/>
        <w:jc w:val="both"/>
        <w:rPr>
          <w:rFonts w:eastAsia="Arial"/>
          <w:b/>
          <w:bCs/>
          <w:lang w:eastAsia="pl-PL"/>
        </w:rPr>
      </w:pPr>
      <w:r w:rsidRPr="002A73D7">
        <w:rPr>
          <w:rFonts w:eastAsia="Arial"/>
          <w:lang w:eastAsia="pl-PL"/>
        </w:rPr>
        <w:t xml:space="preserve">      </w:t>
      </w:r>
      <w:r w:rsidR="00375D80" w:rsidRPr="002A73D7">
        <w:rPr>
          <w:lang w:eastAsia="pl-PL"/>
        </w:rPr>
        <w:t>Wiedza i doświadczenie Wykonawcy w prowadzeniu</w:t>
      </w:r>
      <w:r w:rsidR="00375D80">
        <w:rPr>
          <w:lang w:eastAsia="pl-PL"/>
        </w:rPr>
        <w:t xml:space="preserve"> obsług stałych BHP i PPOŻ – 30</w:t>
      </w:r>
      <w:r w:rsidR="00375D80" w:rsidRPr="002A73D7">
        <w:rPr>
          <w:lang w:eastAsia="pl-PL"/>
        </w:rPr>
        <w:t>%</w:t>
      </w:r>
    </w:p>
    <w:p w:rsidR="009132F7" w:rsidRPr="002A73D7" w:rsidRDefault="009132F7" w:rsidP="0087182E">
      <w:pPr>
        <w:spacing w:before="28" w:after="100" w:line="400" w:lineRule="atLeast"/>
        <w:ind w:left="180"/>
        <w:jc w:val="both"/>
      </w:pPr>
    </w:p>
    <w:p w:rsidR="009132F7" w:rsidRPr="002A73D7" w:rsidRDefault="009132F7" w:rsidP="009132F7">
      <w:pPr>
        <w:pStyle w:val="Tekstpodstawowywcity"/>
        <w:jc w:val="both"/>
        <w:rPr>
          <w:szCs w:val="24"/>
        </w:rPr>
      </w:pPr>
      <w:r w:rsidRPr="002A73D7">
        <w:rPr>
          <w:szCs w:val="24"/>
        </w:rPr>
        <w:t>9. W załączeniu specyfikacja warunków zamówienia.</w:t>
      </w:r>
    </w:p>
    <w:p w:rsidR="009132F7" w:rsidRPr="002A73D7" w:rsidRDefault="009132F7" w:rsidP="009132F7">
      <w:pPr>
        <w:pStyle w:val="Tekstpodstawowywcity"/>
        <w:jc w:val="both"/>
        <w:rPr>
          <w:szCs w:val="24"/>
        </w:rPr>
      </w:pPr>
    </w:p>
    <w:p w:rsidR="009132F7" w:rsidRPr="002A73D7" w:rsidRDefault="009132F7" w:rsidP="009132F7">
      <w:pPr>
        <w:pStyle w:val="Tekstpodstawowywcity"/>
        <w:jc w:val="both"/>
        <w:rPr>
          <w:szCs w:val="24"/>
        </w:rPr>
      </w:pPr>
      <w:r w:rsidRPr="002A73D7">
        <w:rPr>
          <w:szCs w:val="24"/>
        </w:rPr>
        <w:tab/>
      </w:r>
      <w:r w:rsidRPr="002A73D7">
        <w:rPr>
          <w:szCs w:val="24"/>
        </w:rPr>
        <w:tab/>
      </w:r>
      <w:r w:rsidRPr="002A73D7">
        <w:rPr>
          <w:szCs w:val="24"/>
        </w:rPr>
        <w:tab/>
      </w:r>
      <w:r w:rsidRPr="002A73D7">
        <w:rPr>
          <w:szCs w:val="24"/>
        </w:rPr>
        <w:tab/>
      </w:r>
      <w:r w:rsidRPr="002A73D7">
        <w:rPr>
          <w:szCs w:val="24"/>
        </w:rPr>
        <w:tab/>
      </w:r>
      <w:r w:rsidRPr="002A73D7">
        <w:rPr>
          <w:szCs w:val="24"/>
        </w:rPr>
        <w:tab/>
      </w:r>
      <w:r w:rsidRPr="002A73D7">
        <w:rPr>
          <w:szCs w:val="24"/>
        </w:rPr>
        <w:tab/>
      </w:r>
      <w:r w:rsidRPr="002A73D7">
        <w:rPr>
          <w:szCs w:val="24"/>
        </w:rPr>
        <w:tab/>
      </w:r>
      <w:r w:rsidRPr="002A73D7">
        <w:rPr>
          <w:szCs w:val="24"/>
        </w:rPr>
        <w:tab/>
      </w:r>
    </w:p>
    <w:p w:rsidR="009132F7" w:rsidRPr="002A73D7" w:rsidRDefault="009132F7" w:rsidP="009132F7">
      <w:pPr>
        <w:pStyle w:val="Tekstpodstawowywcity"/>
        <w:jc w:val="both"/>
        <w:rPr>
          <w:szCs w:val="24"/>
        </w:rPr>
      </w:pPr>
    </w:p>
    <w:p w:rsidR="009132F7" w:rsidRPr="002A73D7" w:rsidRDefault="009132F7" w:rsidP="009132F7">
      <w:pPr>
        <w:pStyle w:val="Tekstpodstawowywcity"/>
        <w:jc w:val="both"/>
        <w:rPr>
          <w:szCs w:val="24"/>
        </w:rPr>
      </w:pPr>
    </w:p>
    <w:p w:rsidR="009132F7" w:rsidRDefault="00AB196D" w:rsidP="00FC5C7A">
      <w:pPr>
        <w:pStyle w:val="Tekstpodstawowywcity"/>
        <w:tabs>
          <w:tab w:val="left" w:pos="6615"/>
        </w:tabs>
        <w:jc w:val="both"/>
        <w:rPr>
          <w:szCs w:val="24"/>
        </w:rPr>
      </w:pPr>
      <w:r>
        <w:rPr>
          <w:szCs w:val="24"/>
        </w:rPr>
        <w:t>Żary, 07.08.2019r.</w:t>
      </w:r>
      <w:r w:rsidR="00FC5C7A">
        <w:rPr>
          <w:szCs w:val="24"/>
        </w:rPr>
        <w:tab/>
      </w:r>
      <w:r w:rsidR="00FC5C7A">
        <w:rPr>
          <w:szCs w:val="24"/>
        </w:rPr>
        <w:tab/>
        <w:t>Dyrektor Szkoły</w:t>
      </w:r>
    </w:p>
    <w:p w:rsidR="00FC5C7A" w:rsidRPr="002A73D7" w:rsidRDefault="00FC5C7A" w:rsidP="00FC5C7A">
      <w:pPr>
        <w:pStyle w:val="Tekstpodstawowywcity"/>
        <w:tabs>
          <w:tab w:val="left" w:pos="6615"/>
        </w:tabs>
        <w:jc w:val="both"/>
        <w:rPr>
          <w:szCs w:val="24"/>
        </w:rPr>
      </w:pPr>
      <w:r>
        <w:rPr>
          <w:szCs w:val="24"/>
        </w:rPr>
        <w:tab/>
      </w:r>
      <w:r>
        <w:rPr>
          <w:szCs w:val="24"/>
        </w:rPr>
        <w:tab/>
        <w:t xml:space="preserve">mgr Agnieszka </w:t>
      </w:r>
      <w:proofErr w:type="spellStart"/>
      <w:r>
        <w:rPr>
          <w:szCs w:val="24"/>
        </w:rPr>
        <w:t>Ropska</w:t>
      </w:r>
      <w:proofErr w:type="spellEnd"/>
    </w:p>
    <w:p w:rsidR="009132F7" w:rsidRPr="002A73D7" w:rsidRDefault="009132F7" w:rsidP="009132F7">
      <w:pPr>
        <w:jc w:val="both"/>
        <w:rPr>
          <w:b/>
        </w:rPr>
      </w:pPr>
    </w:p>
    <w:p w:rsidR="009132F7" w:rsidRPr="002A73D7" w:rsidRDefault="009132F7" w:rsidP="009132F7">
      <w:pPr>
        <w:jc w:val="both"/>
        <w:rPr>
          <w:b/>
        </w:rPr>
      </w:pPr>
    </w:p>
    <w:p w:rsidR="009132F7" w:rsidRPr="002A73D7" w:rsidRDefault="009132F7" w:rsidP="009132F7">
      <w:pPr>
        <w:jc w:val="both"/>
        <w:rPr>
          <w:b/>
        </w:rPr>
      </w:pPr>
    </w:p>
    <w:p w:rsidR="009132F7" w:rsidRPr="002A73D7" w:rsidRDefault="009132F7" w:rsidP="009132F7">
      <w:pPr>
        <w:jc w:val="both"/>
        <w:rPr>
          <w:b/>
        </w:rPr>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rPr>
          <w:b/>
        </w:rPr>
      </w:pPr>
      <w:r w:rsidRPr="002A73D7">
        <w:tab/>
      </w:r>
      <w:r w:rsidRPr="002A73D7">
        <w:tab/>
      </w:r>
      <w:r w:rsidRPr="002A73D7">
        <w:tab/>
      </w:r>
      <w:r w:rsidRPr="002A73D7">
        <w:tab/>
      </w:r>
      <w:r w:rsidRPr="002A73D7">
        <w:tab/>
      </w:r>
      <w:r w:rsidRPr="002A73D7">
        <w:tab/>
      </w:r>
      <w:r w:rsidRPr="002A73D7">
        <w:tab/>
      </w:r>
      <w:r w:rsidRPr="002A73D7">
        <w:tab/>
        <w:t xml:space="preserve">        Żary, dnia </w:t>
      </w:r>
      <w:r w:rsidRPr="002A73D7">
        <w:rPr>
          <w:b/>
        </w:rPr>
        <w:t>…...........................</w:t>
      </w:r>
    </w:p>
    <w:p w:rsidR="009132F7" w:rsidRPr="002A73D7" w:rsidRDefault="009132F7" w:rsidP="009132F7">
      <w:pPr>
        <w:jc w:val="both"/>
        <w:rPr>
          <w:b/>
        </w:rPr>
      </w:pPr>
    </w:p>
    <w:p w:rsidR="009132F7" w:rsidRPr="002A73D7" w:rsidRDefault="009132F7" w:rsidP="009132F7">
      <w:pPr>
        <w:jc w:val="both"/>
        <w:rPr>
          <w:b/>
        </w:rPr>
      </w:pPr>
    </w:p>
    <w:p w:rsidR="009132F7" w:rsidRPr="002A73D7" w:rsidRDefault="009132F7" w:rsidP="009132F7">
      <w:pPr>
        <w:jc w:val="center"/>
      </w:pPr>
      <w:r w:rsidRPr="002A73D7">
        <w:rPr>
          <w:b/>
          <w:i/>
        </w:rPr>
        <w:t>Specyfikacja o warunkach zamówienia</w:t>
      </w:r>
    </w:p>
    <w:p w:rsidR="009132F7" w:rsidRPr="002A73D7" w:rsidRDefault="009132F7" w:rsidP="009132F7">
      <w:pPr>
        <w:spacing w:line="360" w:lineRule="auto"/>
        <w:jc w:val="both"/>
      </w:pPr>
    </w:p>
    <w:p w:rsidR="009132F7" w:rsidRPr="002A73D7" w:rsidRDefault="00D14BA7" w:rsidP="009132F7">
      <w:pPr>
        <w:tabs>
          <w:tab w:val="left" w:pos="3052"/>
        </w:tabs>
        <w:spacing w:line="360" w:lineRule="auto"/>
        <w:jc w:val="both"/>
        <w:rPr>
          <w:rFonts w:eastAsia="Calibri"/>
          <w:b/>
        </w:rPr>
      </w:pPr>
      <w:r>
        <w:rPr>
          <w:b/>
        </w:rPr>
        <w:t>1. Zamawiający : Dyrektor Szkoły</w:t>
      </w:r>
      <w:r w:rsidR="009132F7" w:rsidRPr="002A73D7">
        <w:rPr>
          <w:b/>
        </w:rPr>
        <w:t xml:space="preserve"> Podstawow</w:t>
      </w:r>
      <w:r>
        <w:rPr>
          <w:b/>
        </w:rPr>
        <w:t>ej</w:t>
      </w:r>
      <w:r w:rsidR="009132F7" w:rsidRPr="002A73D7">
        <w:rPr>
          <w:b/>
        </w:rPr>
        <w:t xml:space="preserve"> nr 1 w Żarach</w:t>
      </w:r>
    </w:p>
    <w:p w:rsidR="009132F7" w:rsidRPr="002A73D7" w:rsidRDefault="009132F7" w:rsidP="009132F7">
      <w:pPr>
        <w:jc w:val="center"/>
        <w:rPr>
          <w:rFonts w:eastAsia="Calibri"/>
          <w:lang w:val="de-DE"/>
        </w:rPr>
      </w:pPr>
      <w:r w:rsidRPr="002A73D7">
        <w:rPr>
          <w:i/>
        </w:rPr>
        <w:t>reprezentowana przez</w:t>
      </w:r>
    </w:p>
    <w:p w:rsidR="009132F7" w:rsidRPr="002A73D7" w:rsidRDefault="009132F7" w:rsidP="009132F7">
      <w:pPr>
        <w:jc w:val="center"/>
        <w:rPr>
          <w:lang w:val="de-DE"/>
        </w:rPr>
      </w:pPr>
      <w:proofErr w:type="spellStart"/>
      <w:r w:rsidRPr="002A73D7">
        <w:rPr>
          <w:lang w:val="de-DE"/>
        </w:rPr>
        <w:t>Agnieszkę</w:t>
      </w:r>
      <w:proofErr w:type="spellEnd"/>
      <w:r w:rsidRPr="002A73D7">
        <w:rPr>
          <w:lang w:val="de-DE"/>
        </w:rPr>
        <w:t xml:space="preserve"> </w:t>
      </w:r>
      <w:proofErr w:type="spellStart"/>
      <w:r w:rsidRPr="002A73D7">
        <w:rPr>
          <w:lang w:val="de-DE"/>
        </w:rPr>
        <w:t>Ropską</w:t>
      </w:r>
      <w:proofErr w:type="spellEnd"/>
    </w:p>
    <w:p w:rsidR="009132F7" w:rsidRPr="002A73D7" w:rsidRDefault="009132F7" w:rsidP="009132F7">
      <w:pPr>
        <w:jc w:val="center"/>
        <w:rPr>
          <w:b/>
          <w:u w:val="single"/>
        </w:rPr>
      </w:pPr>
      <w:r w:rsidRPr="002A73D7">
        <w:rPr>
          <w:rFonts w:eastAsia="Calibri"/>
          <w:lang w:val="de-DE"/>
        </w:rPr>
        <w:t xml:space="preserve"> </w:t>
      </w:r>
    </w:p>
    <w:p w:rsidR="009132F7" w:rsidRPr="002A73D7" w:rsidRDefault="009132F7" w:rsidP="009132F7">
      <w:pPr>
        <w:jc w:val="both"/>
        <w:rPr>
          <w:b/>
        </w:rPr>
      </w:pPr>
      <w:r w:rsidRPr="002A73D7">
        <w:rPr>
          <w:b/>
          <w:u w:val="single"/>
        </w:rPr>
        <w:t>Zamawiający rozpoczął procedurę postępowania o udzielenie zamówienia publicznego, którego wartość nie przekracza równowartości 30.000 euro zapraszając wykonawców do złożenia ofert.</w:t>
      </w:r>
    </w:p>
    <w:p w:rsidR="009132F7" w:rsidRPr="002A73D7" w:rsidRDefault="009132F7" w:rsidP="009132F7">
      <w:pPr>
        <w:spacing w:line="360" w:lineRule="auto"/>
        <w:jc w:val="both"/>
        <w:rPr>
          <w:b/>
          <w:bCs/>
        </w:rPr>
      </w:pPr>
      <w:r w:rsidRPr="002A73D7">
        <w:rPr>
          <w:b/>
        </w:rPr>
        <w:t xml:space="preserve">2. Przedmiotem zamówienia jest : </w:t>
      </w:r>
    </w:p>
    <w:p w:rsidR="009132F7" w:rsidRPr="002A73D7" w:rsidRDefault="009132F7" w:rsidP="009132F7">
      <w:pPr>
        <w:jc w:val="both"/>
        <w:rPr>
          <w:b/>
          <w:bCs/>
        </w:rPr>
      </w:pPr>
    </w:p>
    <w:p w:rsidR="009132F7" w:rsidRPr="002A73D7" w:rsidRDefault="009132F7" w:rsidP="009132F7">
      <w:pPr>
        <w:tabs>
          <w:tab w:val="left" w:pos="2775"/>
        </w:tabs>
        <w:spacing w:line="360" w:lineRule="auto"/>
        <w:ind w:left="284"/>
        <w:jc w:val="center"/>
        <w:rPr>
          <w:b/>
        </w:rPr>
      </w:pPr>
      <w:r w:rsidRPr="002A73D7">
        <w:rPr>
          <w:b/>
          <w:i/>
        </w:rPr>
        <w:t>Kompleksowa obsługa w zakresie BHP i PPOŻ.</w:t>
      </w:r>
    </w:p>
    <w:p w:rsidR="009132F7" w:rsidRPr="002A73D7" w:rsidRDefault="009132F7" w:rsidP="009132F7">
      <w:pPr>
        <w:tabs>
          <w:tab w:val="left" w:pos="2775"/>
        </w:tabs>
        <w:spacing w:line="360" w:lineRule="auto"/>
        <w:ind w:left="284"/>
        <w:jc w:val="both"/>
        <w:rPr>
          <w:b/>
        </w:rPr>
      </w:pPr>
      <w:r w:rsidRPr="002A73D7">
        <w:rPr>
          <w:b/>
        </w:rPr>
        <w:t xml:space="preserve">Oznaczenie wg CPV: </w:t>
      </w:r>
      <w:r w:rsidRPr="002A73D7">
        <w:rPr>
          <w:b/>
        </w:rPr>
        <w:tab/>
      </w:r>
    </w:p>
    <w:p w:rsidR="009132F7" w:rsidRPr="002A73D7" w:rsidRDefault="009132F7" w:rsidP="009132F7">
      <w:pPr>
        <w:tabs>
          <w:tab w:val="left" w:pos="2775"/>
        </w:tabs>
        <w:spacing w:line="360" w:lineRule="auto"/>
        <w:jc w:val="both"/>
        <w:rPr>
          <w:b/>
        </w:rPr>
      </w:pPr>
    </w:p>
    <w:p w:rsidR="009132F7" w:rsidRPr="002A73D7" w:rsidRDefault="009132F7" w:rsidP="009132F7">
      <w:pPr>
        <w:spacing w:line="360" w:lineRule="auto"/>
        <w:jc w:val="both"/>
      </w:pPr>
      <w:r w:rsidRPr="002A73D7">
        <w:rPr>
          <w:b/>
        </w:rPr>
        <w:t xml:space="preserve">3. Opis przedmiotu zamówienia : </w:t>
      </w:r>
    </w:p>
    <w:p w:rsidR="009132F7" w:rsidRPr="002A73D7" w:rsidRDefault="009132F7" w:rsidP="009132F7">
      <w:pPr>
        <w:ind w:left="357"/>
        <w:jc w:val="both"/>
      </w:pPr>
    </w:p>
    <w:p w:rsidR="009132F7" w:rsidRPr="002A73D7" w:rsidRDefault="009132F7" w:rsidP="009132F7">
      <w:pPr>
        <w:ind w:left="357"/>
        <w:jc w:val="both"/>
      </w:pPr>
      <w:r w:rsidRPr="002A73D7">
        <w:t>Przedmiotem zamówienia jest świadczenie wysoko wyspecjalizowanej usługi w zakresie bezpieczeństwa i higieny pracy poprzez sprawowanie stałego nadzoru jako zewnętrzna służba (w oparciu o art. 237</w:t>
      </w:r>
      <w:r w:rsidRPr="0087182E">
        <w:rPr>
          <w:position w:val="12"/>
        </w:rPr>
        <w:t>11</w:t>
      </w:r>
      <w:r w:rsidRPr="002A73D7">
        <w:t xml:space="preserve"> § 2 Kodeksu pracy § 2 rozporządzenia Rady Ministrów z dnia 2 września 1997 r. w sprawie służby bezpieczeństwa i higieny pracy ( Dz. U. Nr 109, poz. 704 z </w:t>
      </w:r>
      <w:proofErr w:type="spellStart"/>
      <w:r w:rsidRPr="002A73D7">
        <w:t>późn</w:t>
      </w:r>
      <w:proofErr w:type="spellEnd"/>
      <w:r w:rsidRPr="002A73D7">
        <w:t xml:space="preserve">. zm.), § 4  i 5 rozporządzenia Ministra Gospodarki i Pracy z dnia 27 lipca 2004 r. w sprawie szkolenia w dziedzinie bezpieczeństwa i higieny pracy ( Dz. U. Nr 180, poz. 1860 z </w:t>
      </w:r>
      <w:proofErr w:type="spellStart"/>
      <w:r w:rsidRPr="002A73D7">
        <w:t>późn</w:t>
      </w:r>
      <w:proofErr w:type="spellEnd"/>
      <w:r w:rsidRPr="002A73D7">
        <w:t xml:space="preserve">. zm.)) dla Szkoły Podstawowej nr 1 w Żarach. </w:t>
      </w:r>
    </w:p>
    <w:p w:rsidR="009132F7" w:rsidRPr="002A73D7" w:rsidRDefault="009132F7" w:rsidP="009132F7">
      <w:pPr>
        <w:ind w:left="357"/>
        <w:jc w:val="both"/>
      </w:pPr>
      <w:r w:rsidRPr="002A73D7">
        <w:t>Zakres zadań  w szczególności obejmuje:</w:t>
      </w:r>
    </w:p>
    <w:p w:rsidR="009132F7" w:rsidRPr="002A73D7" w:rsidRDefault="009132F7" w:rsidP="009132F7">
      <w:pPr>
        <w:numPr>
          <w:ilvl w:val="0"/>
          <w:numId w:val="2"/>
        </w:numPr>
        <w:jc w:val="both"/>
      </w:pPr>
      <w:r w:rsidRPr="002A73D7">
        <w:t>Przeprowadzanie szkoleń wstępnych ( zaraz po przyjęciu do pracy).</w:t>
      </w:r>
    </w:p>
    <w:p w:rsidR="009132F7" w:rsidRPr="002A73D7" w:rsidRDefault="009132F7" w:rsidP="009132F7">
      <w:pPr>
        <w:numPr>
          <w:ilvl w:val="0"/>
          <w:numId w:val="2"/>
        </w:numPr>
        <w:jc w:val="both"/>
      </w:pPr>
      <w:r w:rsidRPr="002A73D7">
        <w:t>Przeprowadzanie szkoleń okresowych z zakresu BHP z rozszerzeniem zagadnień z zakresu ochrony przeciwpożarowej.</w:t>
      </w:r>
    </w:p>
    <w:p w:rsidR="009132F7" w:rsidRPr="002A73D7" w:rsidRDefault="009132F7" w:rsidP="009132F7">
      <w:pPr>
        <w:numPr>
          <w:ilvl w:val="0"/>
          <w:numId w:val="2"/>
        </w:numPr>
        <w:jc w:val="both"/>
      </w:pPr>
      <w:r w:rsidRPr="002A73D7">
        <w:t>Comiesięczne przeprowadzanie kontroli warunków pracy oraz przestrzegania zasad bezpieczeństwa i higieny pracy przez pracowników.</w:t>
      </w:r>
    </w:p>
    <w:p w:rsidR="009132F7" w:rsidRPr="002A73D7" w:rsidRDefault="009132F7" w:rsidP="009132F7">
      <w:pPr>
        <w:numPr>
          <w:ilvl w:val="0"/>
          <w:numId w:val="2"/>
        </w:numPr>
        <w:jc w:val="both"/>
      </w:pPr>
      <w:r w:rsidRPr="002A73D7">
        <w:t>Sporządzanie i przedstawianie Dyrekcji Szkoły dwa w roku ogólnych analiz stanu BHP i PPOŻ, zawierających propozycję przedsięwzięć organizacyjnych i technicznych mających na celu zapobieganie zagrożeniu życia pracowników oraz poprawę warunków pracy.</w:t>
      </w:r>
    </w:p>
    <w:p w:rsidR="009132F7" w:rsidRPr="002A73D7" w:rsidRDefault="009132F7" w:rsidP="009132F7">
      <w:pPr>
        <w:numPr>
          <w:ilvl w:val="0"/>
          <w:numId w:val="2"/>
        </w:numPr>
        <w:jc w:val="both"/>
      </w:pPr>
      <w:r w:rsidRPr="002A73D7">
        <w:t xml:space="preserve">Sporządzanie raportu i przedstawieniu Dyrekcji o gotowości Szkoły do rozpoczęcia zajęć edukacyjnych dwa razy w roku ( po przerwie zimowej i letniej ). </w:t>
      </w:r>
    </w:p>
    <w:p w:rsidR="009132F7" w:rsidRPr="002A73D7" w:rsidRDefault="009132F7" w:rsidP="009132F7">
      <w:pPr>
        <w:numPr>
          <w:ilvl w:val="0"/>
          <w:numId w:val="2"/>
        </w:numPr>
        <w:jc w:val="both"/>
      </w:pPr>
      <w:r w:rsidRPr="002A73D7">
        <w:t xml:space="preserve">Bieżące informowanie Dyrekcji o stwierdzonych zagrożeniach zawodowych wraz z wnioskami zmierzającymi do ich usunięcia. </w:t>
      </w:r>
    </w:p>
    <w:p w:rsidR="009132F7" w:rsidRPr="002A73D7" w:rsidRDefault="009132F7" w:rsidP="009132F7">
      <w:pPr>
        <w:numPr>
          <w:ilvl w:val="0"/>
          <w:numId w:val="2"/>
        </w:numPr>
        <w:jc w:val="both"/>
      </w:pPr>
      <w:r w:rsidRPr="002A73D7">
        <w:t>Pomoc i przygotowanie odpowiedzi na nakazy Państwowej Inspekcji Pracy.</w:t>
      </w:r>
    </w:p>
    <w:p w:rsidR="009132F7" w:rsidRPr="002A73D7" w:rsidRDefault="009132F7" w:rsidP="009132F7">
      <w:pPr>
        <w:numPr>
          <w:ilvl w:val="0"/>
          <w:numId w:val="2"/>
        </w:numPr>
        <w:jc w:val="both"/>
      </w:pPr>
      <w:r w:rsidRPr="002A73D7">
        <w:t>Współpraca z Państwową Inspekcją Sanitarną oraz Państwową Inspekcją Pracy.</w:t>
      </w:r>
    </w:p>
    <w:p w:rsidR="009132F7" w:rsidRPr="002A73D7" w:rsidRDefault="009132F7" w:rsidP="009132F7">
      <w:pPr>
        <w:numPr>
          <w:ilvl w:val="0"/>
          <w:numId w:val="2"/>
        </w:numPr>
        <w:jc w:val="both"/>
      </w:pPr>
      <w:r w:rsidRPr="002A73D7">
        <w:t>Współpraca w reprezentowaniu Szkoły , na rzecz której świadczone są usługi z zakresu BHP i PPOŻ. w trakcie kontroli organów prowadzących nadzór nad tymi warunkami.</w:t>
      </w:r>
    </w:p>
    <w:p w:rsidR="009132F7" w:rsidRPr="002A73D7" w:rsidRDefault="009132F7" w:rsidP="009132F7">
      <w:pPr>
        <w:numPr>
          <w:ilvl w:val="0"/>
          <w:numId w:val="2"/>
        </w:numPr>
        <w:jc w:val="both"/>
      </w:pPr>
      <w:r w:rsidRPr="002A73D7">
        <w:lastRenderedPageBreak/>
        <w:t>Współpraca z jednostkami upoważnionymi do wykonywania badań środowiska pracy, m.in. dokonywania badań i pomiarów czynników szkodliwych dla zdrowia ( hałas, zapylenie, drgania, mikroklimat).</w:t>
      </w:r>
    </w:p>
    <w:p w:rsidR="009132F7" w:rsidRPr="002A73D7" w:rsidRDefault="009132F7" w:rsidP="009132F7">
      <w:pPr>
        <w:numPr>
          <w:ilvl w:val="0"/>
          <w:numId w:val="2"/>
        </w:numPr>
        <w:jc w:val="both"/>
      </w:pPr>
      <w:r w:rsidRPr="002A73D7">
        <w:t>Organizowanie badań środowiska pracy, a także wdrażanie ochrony pracowników przed warunkami i czynnikami szkodliwymi dla zdrowia.</w:t>
      </w:r>
    </w:p>
    <w:p w:rsidR="009132F7" w:rsidRPr="002A73D7" w:rsidRDefault="009132F7" w:rsidP="009132F7">
      <w:pPr>
        <w:numPr>
          <w:ilvl w:val="0"/>
          <w:numId w:val="2"/>
        </w:numPr>
        <w:jc w:val="both"/>
      </w:pPr>
      <w:r w:rsidRPr="002A73D7">
        <w:t>Współpraca z właściwymi komórkami w zakresie BHP ( laboratoria, Straż Pożarna, gazownia, kominiarz, lekarze, itp.) oraz dopilnowywanie terminów realizacji zadań wynikających z przepisów BHP.</w:t>
      </w:r>
    </w:p>
    <w:p w:rsidR="009132F7" w:rsidRPr="002A73D7" w:rsidRDefault="009132F7" w:rsidP="009132F7">
      <w:pPr>
        <w:numPr>
          <w:ilvl w:val="0"/>
          <w:numId w:val="2"/>
        </w:numPr>
        <w:jc w:val="both"/>
      </w:pPr>
      <w:r w:rsidRPr="002A73D7">
        <w:t>Opracowywanie wewnętrznych zarządzeń, regulaminów i instrukcji ogólnych dotyczących BHP.</w:t>
      </w:r>
    </w:p>
    <w:p w:rsidR="009132F7" w:rsidRPr="002A73D7" w:rsidRDefault="009132F7" w:rsidP="009132F7">
      <w:pPr>
        <w:numPr>
          <w:ilvl w:val="0"/>
          <w:numId w:val="2"/>
        </w:numPr>
        <w:jc w:val="both"/>
      </w:pPr>
      <w:r w:rsidRPr="002A73D7">
        <w:t xml:space="preserve">Udział w opracowywaniu szczegółowych instrukcji dotyczących BHP na poszczególnych stanowiskach pracy. </w:t>
      </w:r>
    </w:p>
    <w:p w:rsidR="009132F7" w:rsidRPr="002A73D7" w:rsidRDefault="009132F7" w:rsidP="009132F7">
      <w:pPr>
        <w:numPr>
          <w:ilvl w:val="0"/>
          <w:numId w:val="2"/>
        </w:numPr>
        <w:jc w:val="both"/>
      </w:pPr>
      <w:r w:rsidRPr="002A73D7">
        <w:t xml:space="preserve">Prowadzenie postępowań powypadkowych oraz opracowywanie wniosków wynikających z badania przyczyn i okoliczności wypadków przy pracy, oraz zachorowań na choroby zawodowe i kontrola realizacji tych wniosków. </w:t>
      </w:r>
    </w:p>
    <w:p w:rsidR="009132F7" w:rsidRPr="002A73D7" w:rsidRDefault="009132F7" w:rsidP="009132F7">
      <w:pPr>
        <w:numPr>
          <w:ilvl w:val="0"/>
          <w:numId w:val="2"/>
        </w:numPr>
        <w:jc w:val="both"/>
      </w:pPr>
      <w:r w:rsidRPr="002A73D7">
        <w:t>Sporządzanie dokumentacji powypadkowej (p[przesłuchania poszkodowanych, przesłuchania świadków, dokumentacja lekarska, karta statystyczna wypadku, korespondencja z ZUS, GUS, PIP, Prokuratura).</w:t>
      </w:r>
    </w:p>
    <w:p w:rsidR="009132F7" w:rsidRPr="002A73D7" w:rsidRDefault="009132F7" w:rsidP="009132F7">
      <w:pPr>
        <w:numPr>
          <w:ilvl w:val="0"/>
          <w:numId w:val="2"/>
        </w:numPr>
        <w:jc w:val="both"/>
      </w:pPr>
      <w:r w:rsidRPr="002A73D7">
        <w:t>Prowadzenie rejestrów, kompletowanie i przechowywanie dokumentów dotyczących wypadków przy pracy, stwierdzonych chorób zawodowych i podejrzeń o takie choroby, a także przechowywanie wyników badań i pomiarów czynników szkodliwych dla zdrowia w środowisku pracy.</w:t>
      </w:r>
    </w:p>
    <w:p w:rsidR="009132F7" w:rsidRPr="002A73D7" w:rsidRDefault="009132F7" w:rsidP="009132F7">
      <w:pPr>
        <w:numPr>
          <w:ilvl w:val="0"/>
          <w:numId w:val="2"/>
        </w:numPr>
        <w:jc w:val="both"/>
      </w:pPr>
      <w:r w:rsidRPr="002A73D7">
        <w:t>Pomoc w sporządzaniu i składaniu do Głównego Urzędu Statystycznego corocznego sprawozdania Z-10.</w:t>
      </w:r>
    </w:p>
    <w:p w:rsidR="009132F7" w:rsidRPr="002A73D7" w:rsidRDefault="009132F7" w:rsidP="009132F7">
      <w:pPr>
        <w:numPr>
          <w:ilvl w:val="0"/>
          <w:numId w:val="2"/>
        </w:numPr>
        <w:jc w:val="both"/>
      </w:pPr>
      <w:r w:rsidRPr="002A73D7">
        <w:t xml:space="preserve">Doradztwo w zakresie obowiązujących zasad i przepisów BHP. </w:t>
      </w:r>
    </w:p>
    <w:p w:rsidR="009132F7" w:rsidRPr="002A73D7" w:rsidRDefault="009132F7" w:rsidP="009132F7">
      <w:pPr>
        <w:numPr>
          <w:ilvl w:val="0"/>
          <w:numId w:val="2"/>
        </w:numPr>
        <w:jc w:val="both"/>
      </w:pPr>
      <w:r w:rsidRPr="002A73D7">
        <w:t>Ocenianie i dokumentowanie ryzyka zawodowego związanego z wykonywaną pracą oraz stosowanie środków profilaktycznych zmniejszających ryzyko</w:t>
      </w:r>
    </w:p>
    <w:p w:rsidR="009132F7" w:rsidRPr="002A73D7" w:rsidRDefault="009132F7" w:rsidP="009132F7">
      <w:pPr>
        <w:numPr>
          <w:ilvl w:val="0"/>
          <w:numId w:val="2"/>
        </w:numPr>
        <w:jc w:val="both"/>
      </w:pPr>
      <w:r w:rsidRPr="002A73D7">
        <w:t>Doradztwo w zakresie obowiązku doboru najwłaściwszych środków ochrony osobistej i zbiorowej na stanowiskach pracy, w tym opracowywanie zasad i norm przydziału środków ochrony indywidualnej, odzieży i obuwia roboczego, środków czystości oraz posiłków i napojów.</w:t>
      </w:r>
    </w:p>
    <w:p w:rsidR="009132F7" w:rsidRPr="002A73D7" w:rsidRDefault="009132F7" w:rsidP="009132F7">
      <w:pPr>
        <w:numPr>
          <w:ilvl w:val="0"/>
          <w:numId w:val="2"/>
        </w:numPr>
        <w:jc w:val="both"/>
      </w:pPr>
      <w:r w:rsidRPr="002A73D7">
        <w:t xml:space="preserve">Terminowe kierowanie pracowników na  badania wstępne, okresowe i kontrolne oraz prowadzenie w tym zakresie dokumentacji, a także współpraca ze służbą zdrowia w zakresie profilaktyki zdrowotnej pracowników. </w:t>
      </w:r>
    </w:p>
    <w:p w:rsidR="009132F7" w:rsidRPr="002A73D7" w:rsidRDefault="009132F7" w:rsidP="009132F7">
      <w:pPr>
        <w:numPr>
          <w:ilvl w:val="0"/>
          <w:numId w:val="2"/>
        </w:numPr>
        <w:jc w:val="both"/>
      </w:pPr>
      <w:r w:rsidRPr="002A73D7">
        <w:t xml:space="preserve">Sprawowanie nadzoru nad zapewnieniem w zakładzie właściwego stanu BHP. </w:t>
      </w:r>
    </w:p>
    <w:p w:rsidR="009132F7" w:rsidRPr="002A73D7" w:rsidRDefault="009132F7" w:rsidP="009132F7">
      <w:pPr>
        <w:numPr>
          <w:ilvl w:val="0"/>
          <w:numId w:val="2"/>
        </w:numPr>
        <w:jc w:val="both"/>
      </w:pPr>
      <w:r w:rsidRPr="002A73D7">
        <w:t>Prowadzenie i bieżące uzupełnianie pełnej dokumentacji wymaganej przepisami Kodeksu pracy, rozporządzeń wykonawczych z zakresu BHP i PPOŻ i innych aktów (między innymi zbiór aktualnych aktów prawnych, normy przydziału odzieży, ewidencję wydanej i zwróconej odzieży i obuwia, ewidencję wypłaconych ekwiwalentów,   rejestry wypadków przy pracy itd.)</w:t>
      </w:r>
    </w:p>
    <w:p w:rsidR="009132F7" w:rsidRPr="002A73D7" w:rsidRDefault="009132F7" w:rsidP="009132F7">
      <w:pPr>
        <w:numPr>
          <w:ilvl w:val="0"/>
          <w:numId w:val="2"/>
        </w:numPr>
        <w:jc w:val="both"/>
      </w:pPr>
      <w:r w:rsidRPr="002A73D7">
        <w:t>Inicjowanie i rozwijanie na terenie zakładu pracy różnych form popularyzacji problematyki BHP oraz ergonomii.</w:t>
      </w:r>
    </w:p>
    <w:p w:rsidR="009132F7" w:rsidRPr="002A73D7" w:rsidRDefault="009132F7" w:rsidP="009132F7">
      <w:pPr>
        <w:numPr>
          <w:ilvl w:val="0"/>
          <w:numId w:val="2"/>
        </w:numPr>
        <w:jc w:val="both"/>
      </w:pPr>
      <w:r w:rsidRPr="002A73D7">
        <w:t>Pomoc w przygotowywaniu procedur dot. Wypadków przy pracy związanych ze zranieniami przy udzielaniu świadczeń medycznych.</w:t>
      </w:r>
    </w:p>
    <w:p w:rsidR="009132F7" w:rsidRPr="002A73D7" w:rsidRDefault="009132F7" w:rsidP="009132F7">
      <w:pPr>
        <w:numPr>
          <w:ilvl w:val="0"/>
          <w:numId w:val="2"/>
        </w:numPr>
        <w:jc w:val="both"/>
      </w:pPr>
      <w:r w:rsidRPr="002A73D7">
        <w:t>Sporządzanie i wdrażanie dokumentacji dot. Profilaktyki postępowania w przypadku zdarzeń wypadkowych (rejestr, wykaz zranień).</w:t>
      </w:r>
    </w:p>
    <w:p w:rsidR="009132F7" w:rsidRPr="002A73D7" w:rsidRDefault="009132F7" w:rsidP="009132F7">
      <w:pPr>
        <w:numPr>
          <w:ilvl w:val="0"/>
          <w:numId w:val="2"/>
        </w:numPr>
        <w:jc w:val="both"/>
      </w:pPr>
      <w:r w:rsidRPr="002A73D7">
        <w:t>Sporządzanie nowych ocen ryzyka zawodowego na stanowiskach, na których istnieje możliwość zranienia ostrymi narzędziami przy udzielaniu świadczeń zdrowotnych.</w:t>
      </w:r>
    </w:p>
    <w:p w:rsidR="009132F7" w:rsidRPr="002A73D7" w:rsidRDefault="009132F7" w:rsidP="009132F7">
      <w:pPr>
        <w:numPr>
          <w:ilvl w:val="0"/>
          <w:numId w:val="2"/>
        </w:numPr>
        <w:jc w:val="both"/>
      </w:pPr>
      <w:r w:rsidRPr="002A73D7">
        <w:t>Obligatoryjne aktualizacje ocen ryzyka nie rzadziej niż co 2 lata na stanowiskach oraz w każdym przypadku wystąpienia na stanowisku pracy zmian mających lub mogących mieć znaczenie dla zdrowia i bezpieczeństwa pracownika w miejscu pracy.</w:t>
      </w:r>
    </w:p>
    <w:p w:rsidR="009132F7" w:rsidRPr="002A73D7" w:rsidRDefault="009132F7" w:rsidP="009132F7">
      <w:pPr>
        <w:numPr>
          <w:ilvl w:val="0"/>
          <w:numId w:val="2"/>
        </w:numPr>
        <w:jc w:val="both"/>
      </w:pPr>
      <w:r w:rsidRPr="002A73D7">
        <w:t>Sporządzenie nie rzadziej niż raz na 6 miesięcy raportu o stanie BHP w zakresie zranień ostrymi narzędziami przy udzielaniu świadczeń zdrowotnych.</w:t>
      </w:r>
    </w:p>
    <w:p w:rsidR="009132F7" w:rsidRPr="002A73D7" w:rsidRDefault="009132F7" w:rsidP="009132F7">
      <w:pPr>
        <w:ind w:left="644"/>
        <w:jc w:val="both"/>
      </w:pPr>
    </w:p>
    <w:p w:rsidR="009132F7" w:rsidRPr="002A73D7" w:rsidRDefault="009132F7" w:rsidP="009132F7">
      <w:pPr>
        <w:jc w:val="both"/>
      </w:pPr>
      <w:r w:rsidRPr="002A73D7">
        <w:lastRenderedPageBreak/>
        <w:t>Forma i tryb realizacji zadań spoczywających na Wykonawcy nastąpi w ramach indywidualnych uzgodnień.</w:t>
      </w:r>
    </w:p>
    <w:p w:rsidR="009132F7" w:rsidRPr="002A73D7" w:rsidRDefault="009132F7" w:rsidP="009132F7">
      <w:pPr>
        <w:jc w:val="both"/>
        <w:rPr>
          <w:b/>
        </w:rPr>
      </w:pPr>
      <w:r w:rsidRPr="002A73D7">
        <w:rPr>
          <w:b/>
        </w:rPr>
        <w:t>W przypadku zdarzeń losowych związanych np. z chorobą  lub innych zdarzeń np. urlopem stałego przedstawiciela Wykonawcy, Wykonawca obowiązany jest skierować do wykonywania czynności z zakresu bhp innego przedstawiciela o takich samych kwalifikacjach i kompetencjach jak przedstawiciel stały.</w:t>
      </w:r>
    </w:p>
    <w:p w:rsidR="009132F7" w:rsidRPr="002A73D7" w:rsidRDefault="009132F7" w:rsidP="009132F7">
      <w:pPr>
        <w:jc w:val="both"/>
        <w:rPr>
          <w:b/>
        </w:rPr>
      </w:pPr>
      <w:r w:rsidRPr="002A73D7">
        <w:rPr>
          <w:b/>
        </w:rPr>
        <w:t>Zamawiający wymaga aby Wykonawca dysponował co najmniej dwoma przedstawicielami z odpowiednimi kwalifikacjami.</w:t>
      </w:r>
    </w:p>
    <w:p w:rsidR="009132F7" w:rsidRPr="002A73D7" w:rsidRDefault="009132F7" w:rsidP="009132F7">
      <w:pPr>
        <w:jc w:val="both"/>
      </w:pPr>
      <w:r w:rsidRPr="002A73D7">
        <w:t>Zamawiający zapewni Wykonawcy pomieszczenie do realizacji umowy</w:t>
      </w:r>
    </w:p>
    <w:p w:rsidR="009132F7" w:rsidRPr="002A73D7" w:rsidRDefault="009132F7" w:rsidP="009132F7">
      <w:pPr>
        <w:jc w:val="both"/>
        <w:rPr>
          <w:u w:val="single"/>
        </w:rPr>
      </w:pPr>
      <w:r w:rsidRPr="002A73D7">
        <w:t>Koszty związane w szczególności z dojazdami, zużytymi materiałami biurowymi leżą po stronie Wykonawcy.</w:t>
      </w:r>
    </w:p>
    <w:p w:rsidR="009132F7" w:rsidRPr="002A73D7" w:rsidRDefault="009132F7" w:rsidP="009132F7">
      <w:pPr>
        <w:spacing w:line="360" w:lineRule="auto"/>
        <w:jc w:val="both"/>
        <w:rPr>
          <w:u w:val="single"/>
        </w:rPr>
      </w:pPr>
    </w:p>
    <w:p w:rsidR="009132F7" w:rsidRPr="002A73D7" w:rsidRDefault="009132F7" w:rsidP="009132F7">
      <w:pPr>
        <w:jc w:val="both"/>
      </w:pPr>
      <w:r w:rsidRPr="002A73D7">
        <w:rPr>
          <w:u w:val="single"/>
        </w:rPr>
        <w:t>Wymagania kwalifikacyjne w stosunku do przedstawiciela Wykonawcy wykonującego zadania z zakresu bhp w …...........................................................................</w:t>
      </w:r>
    </w:p>
    <w:p w:rsidR="009132F7" w:rsidRPr="002A73D7" w:rsidRDefault="009132F7" w:rsidP="009132F7">
      <w:pPr>
        <w:jc w:val="both"/>
      </w:pPr>
      <w:r w:rsidRPr="002A73D7">
        <w:t>Zgodnie z postanowieniami art. 237</w:t>
      </w:r>
      <w:r w:rsidRPr="002A73D7">
        <w:rPr>
          <w:position w:val="12"/>
        </w:rPr>
        <w:t>11</w:t>
      </w:r>
      <w:r w:rsidRPr="002A73D7">
        <w:t xml:space="preserve"> § 2 ustawy z dnia 26 czerwca 1974 r. Kodeks pracy ( Dz. U. z 1998 r. Nr 21, poz. 94 z </w:t>
      </w:r>
      <w:proofErr w:type="spellStart"/>
      <w:r w:rsidRPr="002A73D7">
        <w:t>późn</w:t>
      </w:r>
      <w:proofErr w:type="spellEnd"/>
      <w:r w:rsidRPr="002A73D7">
        <w:t xml:space="preserve">. zm.) oraz  § 4 ust.  4  rozporządzenia Rady Ministrów z dnia 2 września 1997 r. w sprawie służby bezpieczeństwa i higieny pracy ( Dz. U. Nr 109, poz. 704 z </w:t>
      </w:r>
      <w:proofErr w:type="spellStart"/>
      <w:r w:rsidRPr="002A73D7">
        <w:t>późn</w:t>
      </w:r>
      <w:proofErr w:type="spellEnd"/>
      <w:r w:rsidRPr="002A73D7">
        <w:t xml:space="preserve">. zm.) </w:t>
      </w:r>
      <w:proofErr w:type="spellStart"/>
      <w:r w:rsidRPr="002A73D7">
        <w:t>tj</w:t>
      </w:r>
      <w:proofErr w:type="spellEnd"/>
      <w:r w:rsidRPr="002A73D7">
        <w:t>:</w:t>
      </w:r>
    </w:p>
    <w:p w:rsidR="009132F7" w:rsidRPr="002A73D7" w:rsidRDefault="009132F7" w:rsidP="009132F7">
      <w:pPr>
        <w:numPr>
          <w:ilvl w:val="0"/>
          <w:numId w:val="4"/>
        </w:numPr>
        <w:jc w:val="both"/>
      </w:pPr>
      <w:r w:rsidRPr="002A73D7">
        <w:t>Dyplom wyższej uczelni o kierunku lub specjalności w zakresie bezpieczeństwa i higieny pracy albo studia podyplomowe w zakresie bezpieczeństwa i higieny pracy</w:t>
      </w:r>
    </w:p>
    <w:p w:rsidR="009132F7" w:rsidRPr="002A73D7" w:rsidRDefault="009132F7" w:rsidP="009132F7">
      <w:pPr>
        <w:numPr>
          <w:ilvl w:val="0"/>
          <w:numId w:val="4"/>
        </w:numPr>
        <w:jc w:val="both"/>
      </w:pPr>
      <w:r w:rsidRPr="002A73D7">
        <w:t xml:space="preserve">Co najmniej 1 rok stażu pracy w służbie bhp udokumentowany świadectwem pracy lub zaświadczeniem o okresie zatrudnienia w służbie </w:t>
      </w:r>
      <w:proofErr w:type="spellStart"/>
      <w:r w:rsidRPr="002A73D7">
        <w:t>bhp</w:t>
      </w:r>
      <w:proofErr w:type="spellEnd"/>
      <w:r w:rsidRPr="002A73D7">
        <w:t>.</w:t>
      </w:r>
    </w:p>
    <w:p w:rsidR="009132F7" w:rsidRPr="002A73D7" w:rsidRDefault="009132F7" w:rsidP="009132F7">
      <w:pPr>
        <w:numPr>
          <w:ilvl w:val="0"/>
          <w:numId w:val="4"/>
        </w:numPr>
        <w:jc w:val="both"/>
        <w:rPr>
          <w:u w:val="single"/>
        </w:rPr>
      </w:pPr>
      <w:r w:rsidRPr="002A73D7">
        <w:t>Aktualne zaświadczenie o odbytym szkoleniu w dziedzinie bezpieczeństwa i higieny pracy dla pracowników tej służby.</w:t>
      </w:r>
    </w:p>
    <w:p w:rsidR="009132F7" w:rsidRPr="002A73D7" w:rsidRDefault="009132F7" w:rsidP="009132F7">
      <w:pPr>
        <w:spacing w:line="360" w:lineRule="auto"/>
        <w:jc w:val="both"/>
      </w:pPr>
      <w:r w:rsidRPr="002A73D7">
        <w:rPr>
          <w:u w:val="single"/>
        </w:rPr>
        <w:t>Pozostałe wymagania:</w:t>
      </w:r>
    </w:p>
    <w:p w:rsidR="009132F7" w:rsidRPr="002A73D7" w:rsidRDefault="009132F7" w:rsidP="009132F7">
      <w:pPr>
        <w:jc w:val="both"/>
        <w:rPr>
          <w:u w:val="single"/>
        </w:rPr>
      </w:pPr>
      <w:r w:rsidRPr="002A73D7">
        <w:t>Wykonawca winien prowadzić działalność szkoleniową w dziedzinie bezpieczeństwa i higieny pracy zarejestrowaną  w rejestrze instytucji szkoleniowych prowadzonym przez właściwy organ.</w:t>
      </w:r>
    </w:p>
    <w:p w:rsidR="009132F7" w:rsidRPr="002A73D7" w:rsidRDefault="009132F7" w:rsidP="009132F7">
      <w:pPr>
        <w:spacing w:line="360" w:lineRule="auto"/>
        <w:jc w:val="both"/>
        <w:rPr>
          <w:u w:val="single"/>
        </w:rPr>
      </w:pPr>
    </w:p>
    <w:p w:rsidR="009132F7" w:rsidRPr="002A73D7" w:rsidRDefault="009132F7" w:rsidP="009132F7">
      <w:pPr>
        <w:spacing w:line="360" w:lineRule="auto"/>
        <w:jc w:val="both"/>
      </w:pPr>
      <w:r w:rsidRPr="002A73D7">
        <w:rPr>
          <w:u w:val="single"/>
        </w:rPr>
        <w:t>Ogólne informacje dotyczące Zamawiającego</w:t>
      </w:r>
      <w:r w:rsidRPr="002A73D7">
        <w:t>:</w:t>
      </w:r>
    </w:p>
    <w:p w:rsidR="009132F7" w:rsidRDefault="009132F7" w:rsidP="009132F7">
      <w:pPr>
        <w:pStyle w:val="Tekstpodstawowywcity"/>
        <w:ind w:left="0" w:firstLine="0"/>
        <w:jc w:val="both"/>
        <w:rPr>
          <w:szCs w:val="24"/>
        </w:rPr>
      </w:pPr>
      <w:r w:rsidRPr="002A73D7">
        <w:rPr>
          <w:szCs w:val="24"/>
        </w:rPr>
        <w:t>Budynek Szkoły Podstawowej nr 1 w Żarach znajduje się w Żarach, przy ul. Szymanowskiego 8 posiada 3 segmenty ( segment A – 2 kondygnacje, B – 4 kondygnacje, C- 3 kondygnacje)  nadziemne w których mieszczą się pomieszczenia biurowe i socjalne</w:t>
      </w:r>
      <w:r w:rsidR="0087182E">
        <w:rPr>
          <w:szCs w:val="24"/>
        </w:rPr>
        <w:t>, sala gimnastyczna</w:t>
      </w:r>
      <w:r w:rsidRPr="002A73D7">
        <w:rPr>
          <w:szCs w:val="24"/>
        </w:rPr>
        <w:t xml:space="preserve"> oraz klasy</w:t>
      </w:r>
      <w:r w:rsidR="0087182E">
        <w:rPr>
          <w:szCs w:val="24"/>
        </w:rPr>
        <w:t xml:space="preserve"> lekcyjne</w:t>
      </w:r>
      <w:r w:rsidRPr="002A73D7">
        <w:rPr>
          <w:szCs w:val="24"/>
        </w:rPr>
        <w:t xml:space="preserve">. </w:t>
      </w:r>
    </w:p>
    <w:p w:rsidR="009132F7" w:rsidRPr="002A73D7" w:rsidRDefault="009132F7" w:rsidP="009132F7">
      <w:pPr>
        <w:pStyle w:val="Tekstpodstawowywcity"/>
        <w:ind w:left="360" w:firstLine="0"/>
        <w:jc w:val="both"/>
        <w:rPr>
          <w:szCs w:val="24"/>
        </w:rPr>
      </w:pPr>
      <w:r w:rsidRPr="002A73D7">
        <w:rPr>
          <w:szCs w:val="24"/>
        </w:rPr>
        <w:t>W Szkole Podstawowej nr 1 w Żarach  zatrudnionych jest 64 pracowników, w tym:</w:t>
      </w:r>
    </w:p>
    <w:p w:rsidR="009132F7" w:rsidRPr="002A73D7" w:rsidRDefault="009132F7" w:rsidP="009132F7">
      <w:pPr>
        <w:pStyle w:val="Tekstpodstawowywcity"/>
        <w:ind w:left="360" w:firstLine="0"/>
        <w:jc w:val="both"/>
        <w:rPr>
          <w:szCs w:val="24"/>
        </w:rPr>
      </w:pPr>
      <w:r w:rsidRPr="002A73D7">
        <w:rPr>
          <w:szCs w:val="24"/>
        </w:rPr>
        <w:t xml:space="preserve">- na stanowiskach robotniczych (, sprzątaczki, pracownik do pracy lekkiej, portier, starsza szatniarka) – </w:t>
      </w:r>
      <w:r w:rsidR="001F52D8">
        <w:rPr>
          <w:szCs w:val="24"/>
        </w:rPr>
        <w:t>20</w:t>
      </w:r>
      <w:r w:rsidRPr="002A73D7">
        <w:rPr>
          <w:szCs w:val="24"/>
        </w:rPr>
        <w:t xml:space="preserve"> osób</w:t>
      </w:r>
    </w:p>
    <w:p w:rsidR="009132F7" w:rsidRPr="002A73D7" w:rsidRDefault="009132F7" w:rsidP="009132F7">
      <w:pPr>
        <w:pStyle w:val="Tekstpodstawowywcity"/>
        <w:ind w:left="360" w:firstLine="0"/>
        <w:jc w:val="both"/>
        <w:rPr>
          <w:szCs w:val="24"/>
        </w:rPr>
      </w:pPr>
      <w:r w:rsidRPr="002A73D7">
        <w:rPr>
          <w:szCs w:val="24"/>
        </w:rPr>
        <w:t>- na stanowis</w:t>
      </w:r>
      <w:r w:rsidR="00BE11F9">
        <w:rPr>
          <w:szCs w:val="24"/>
        </w:rPr>
        <w:t>kach administracyjno biurowych 5</w:t>
      </w:r>
      <w:r w:rsidRPr="002A73D7">
        <w:rPr>
          <w:szCs w:val="24"/>
        </w:rPr>
        <w:t xml:space="preserve">  osoby</w:t>
      </w:r>
    </w:p>
    <w:p w:rsidR="009132F7" w:rsidRPr="002A73D7" w:rsidRDefault="009132F7" w:rsidP="009132F7">
      <w:pPr>
        <w:pStyle w:val="Tekstpodstawowywcity"/>
        <w:tabs>
          <w:tab w:val="left" w:pos="5925"/>
        </w:tabs>
        <w:ind w:left="360" w:firstLine="0"/>
        <w:jc w:val="both"/>
        <w:rPr>
          <w:szCs w:val="24"/>
        </w:rPr>
      </w:pPr>
      <w:r w:rsidRPr="002A73D7">
        <w:rPr>
          <w:szCs w:val="24"/>
        </w:rPr>
        <w:t>- na</w:t>
      </w:r>
      <w:r w:rsidR="00BE11F9">
        <w:rPr>
          <w:szCs w:val="24"/>
        </w:rPr>
        <w:t xml:space="preserve"> stanowiskach kierowniczych  - 3</w:t>
      </w:r>
      <w:r w:rsidRPr="002A73D7">
        <w:rPr>
          <w:szCs w:val="24"/>
        </w:rPr>
        <w:t xml:space="preserve">  osoby</w:t>
      </w:r>
    </w:p>
    <w:p w:rsidR="009132F7" w:rsidRPr="002A73D7" w:rsidRDefault="009132F7" w:rsidP="009132F7">
      <w:pPr>
        <w:pStyle w:val="Tekstpodstawowywcity"/>
        <w:tabs>
          <w:tab w:val="left" w:pos="5925"/>
        </w:tabs>
        <w:ind w:left="360" w:firstLine="0"/>
        <w:jc w:val="both"/>
        <w:rPr>
          <w:szCs w:val="24"/>
        </w:rPr>
      </w:pPr>
      <w:r w:rsidRPr="002A73D7">
        <w:rPr>
          <w:szCs w:val="24"/>
        </w:rPr>
        <w:t xml:space="preserve">- na stanowisku nauczycieli, pedagoga, wychowawcy – </w:t>
      </w:r>
      <w:r w:rsidR="001F52D8">
        <w:rPr>
          <w:szCs w:val="24"/>
        </w:rPr>
        <w:t>54</w:t>
      </w:r>
      <w:r w:rsidRPr="002A73D7">
        <w:rPr>
          <w:szCs w:val="24"/>
        </w:rPr>
        <w:t xml:space="preserve"> osób</w:t>
      </w:r>
      <w:r w:rsidRPr="002A73D7">
        <w:rPr>
          <w:szCs w:val="24"/>
        </w:rPr>
        <w:tab/>
      </w:r>
    </w:p>
    <w:p w:rsidR="009132F7" w:rsidRPr="002A73D7" w:rsidRDefault="009132F7" w:rsidP="009132F7">
      <w:pPr>
        <w:pStyle w:val="Tekstpodstawowywcity"/>
        <w:ind w:left="0" w:firstLine="0"/>
        <w:jc w:val="both"/>
        <w:rPr>
          <w:szCs w:val="24"/>
        </w:rPr>
      </w:pPr>
      <w:r w:rsidRPr="002A73D7">
        <w:rPr>
          <w:szCs w:val="24"/>
        </w:rPr>
        <w:t>Orientacyjne ilości szkoleń okresowych do przeprowadzenia dla pracowników w okresie</w:t>
      </w:r>
      <w:r w:rsidR="00BE11F9">
        <w:rPr>
          <w:szCs w:val="24"/>
        </w:rPr>
        <w:t xml:space="preserve"> objętym umową tj. do 31.08.2022</w:t>
      </w:r>
      <w:r w:rsidRPr="002A73D7">
        <w:rPr>
          <w:szCs w:val="24"/>
        </w:rPr>
        <w:t>r.:</w:t>
      </w:r>
    </w:p>
    <w:p w:rsidR="009132F7" w:rsidRPr="002A73D7" w:rsidRDefault="00AB196D" w:rsidP="009132F7">
      <w:pPr>
        <w:pStyle w:val="Tekstpodstawowywcity"/>
        <w:ind w:left="0" w:firstLine="0"/>
        <w:jc w:val="both"/>
        <w:rPr>
          <w:szCs w:val="24"/>
        </w:rPr>
      </w:pPr>
      <w:r>
        <w:rPr>
          <w:szCs w:val="24"/>
        </w:rPr>
        <w:t>-........3</w:t>
      </w:r>
      <w:r w:rsidR="009132F7" w:rsidRPr="002A73D7">
        <w:rPr>
          <w:szCs w:val="24"/>
        </w:rPr>
        <w:t>.............. osób - pracownicy administracyjno-biurowi,</w:t>
      </w:r>
    </w:p>
    <w:p w:rsidR="009132F7" w:rsidRPr="002A73D7" w:rsidRDefault="00AB196D" w:rsidP="009132F7">
      <w:pPr>
        <w:pStyle w:val="Tekstpodstawowywcity"/>
        <w:ind w:left="0" w:firstLine="0"/>
        <w:jc w:val="both"/>
        <w:rPr>
          <w:szCs w:val="24"/>
        </w:rPr>
      </w:pPr>
      <w:r>
        <w:rPr>
          <w:szCs w:val="24"/>
        </w:rPr>
        <w:t>- …......14</w:t>
      </w:r>
      <w:r w:rsidR="009132F7" w:rsidRPr="002A73D7">
        <w:rPr>
          <w:szCs w:val="24"/>
        </w:rPr>
        <w:t>............... osoba na stanowisku robotniczym,</w:t>
      </w:r>
    </w:p>
    <w:p w:rsidR="009132F7" w:rsidRPr="002A73D7" w:rsidRDefault="009132F7" w:rsidP="009132F7">
      <w:pPr>
        <w:pStyle w:val="Tekstpodstawowywcity"/>
        <w:ind w:left="0" w:firstLine="0"/>
        <w:jc w:val="both"/>
        <w:rPr>
          <w:szCs w:val="24"/>
        </w:rPr>
      </w:pPr>
      <w:r w:rsidRPr="002A73D7">
        <w:rPr>
          <w:szCs w:val="24"/>
        </w:rPr>
        <w:t>- ……….26……………osób na stanowisku nauczycieli, pedagogów i wychowawców,</w:t>
      </w:r>
    </w:p>
    <w:p w:rsidR="009132F7" w:rsidRPr="002A73D7" w:rsidRDefault="009132F7" w:rsidP="009132F7">
      <w:pPr>
        <w:pStyle w:val="Tekstpodstawowywcity"/>
        <w:ind w:left="0" w:firstLine="0"/>
        <w:jc w:val="both"/>
        <w:rPr>
          <w:b/>
          <w:szCs w:val="24"/>
        </w:rPr>
      </w:pPr>
      <w:r w:rsidRPr="002A73D7">
        <w:rPr>
          <w:szCs w:val="24"/>
        </w:rPr>
        <w:t>Orientacyjna ilość szkoleń wstępnych w okresie trwania umowy –  …...............</w:t>
      </w:r>
      <w:r w:rsidR="00AB196D">
        <w:rPr>
          <w:szCs w:val="24"/>
        </w:rPr>
        <w:t>15</w:t>
      </w:r>
      <w:r w:rsidRPr="002A73D7">
        <w:rPr>
          <w:szCs w:val="24"/>
        </w:rPr>
        <w:t>.........................osób</w:t>
      </w:r>
    </w:p>
    <w:p w:rsidR="009132F7" w:rsidRPr="002A73D7" w:rsidRDefault="009132F7" w:rsidP="009132F7">
      <w:pPr>
        <w:spacing w:line="360" w:lineRule="auto"/>
        <w:jc w:val="both"/>
        <w:rPr>
          <w:b/>
        </w:rPr>
      </w:pPr>
      <w:r w:rsidRPr="002A73D7">
        <w:rPr>
          <w:b/>
        </w:rPr>
        <w:t xml:space="preserve">4. Termin realizacji </w:t>
      </w:r>
      <w:r w:rsidR="00BE11F9">
        <w:rPr>
          <w:b/>
        </w:rPr>
        <w:t>zamówienia : od 01.09.2019r. do dnia 31.08.2022</w:t>
      </w:r>
      <w:r w:rsidRPr="002A73D7">
        <w:rPr>
          <w:b/>
        </w:rPr>
        <w:t xml:space="preserve"> r.</w:t>
      </w:r>
    </w:p>
    <w:p w:rsidR="009132F7" w:rsidRPr="002A73D7" w:rsidRDefault="009132F7" w:rsidP="009132F7">
      <w:pPr>
        <w:spacing w:line="360" w:lineRule="auto"/>
        <w:jc w:val="both"/>
      </w:pPr>
      <w:r w:rsidRPr="002A73D7">
        <w:rPr>
          <w:b/>
        </w:rPr>
        <w:t xml:space="preserve">5. W przetargu mogą brać udział oferenci, którzy spełniają następujące warunki : </w:t>
      </w:r>
    </w:p>
    <w:p w:rsidR="009132F7" w:rsidRPr="002A73D7" w:rsidRDefault="009132F7" w:rsidP="009132F7">
      <w:pPr>
        <w:numPr>
          <w:ilvl w:val="0"/>
          <w:numId w:val="8"/>
        </w:numPr>
        <w:overflowPunct w:val="0"/>
        <w:autoSpaceDE w:val="0"/>
        <w:spacing w:line="360" w:lineRule="auto"/>
        <w:jc w:val="both"/>
      </w:pPr>
      <w:r w:rsidRPr="002A73D7">
        <w:lastRenderedPageBreak/>
        <w:t>Są uprawnieni do występowania w obrocie prawnym zgodnie z obowiązującymi przepisami.</w:t>
      </w:r>
    </w:p>
    <w:p w:rsidR="009132F7" w:rsidRPr="002A73D7" w:rsidRDefault="009132F7" w:rsidP="009132F7">
      <w:pPr>
        <w:numPr>
          <w:ilvl w:val="0"/>
          <w:numId w:val="8"/>
        </w:numPr>
        <w:overflowPunct w:val="0"/>
        <w:autoSpaceDE w:val="0"/>
        <w:spacing w:line="360" w:lineRule="auto"/>
        <w:jc w:val="both"/>
      </w:pPr>
      <w:r w:rsidRPr="002A73D7">
        <w:t>Posiadają dobrą sytuację ekonomiczną i finansową gwarantującą wykonanie zamówienia.</w:t>
      </w:r>
    </w:p>
    <w:p w:rsidR="009132F7" w:rsidRPr="002A73D7" w:rsidRDefault="009132F7" w:rsidP="009132F7">
      <w:pPr>
        <w:numPr>
          <w:ilvl w:val="0"/>
          <w:numId w:val="8"/>
        </w:numPr>
        <w:overflowPunct w:val="0"/>
        <w:autoSpaceDE w:val="0"/>
        <w:spacing w:line="360" w:lineRule="auto"/>
        <w:jc w:val="both"/>
        <w:rPr>
          <w:b/>
        </w:rPr>
      </w:pPr>
      <w:r w:rsidRPr="002A73D7">
        <w:t>Posiadają niezbędną wiedzę, kwalifikacje i doświadczenie oraz dysponują potencjałem technicznym i osobami zdolnymi  do realizacji zamówienia.</w:t>
      </w:r>
    </w:p>
    <w:p w:rsidR="009132F7" w:rsidRPr="002A73D7" w:rsidRDefault="009132F7" w:rsidP="009132F7">
      <w:pPr>
        <w:spacing w:line="360" w:lineRule="auto"/>
        <w:jc w:val="both"/>
        <w:rPr>
          <w:b/>
        </w:rPr>
      </w:pPr>
      <w:r w:rsidRPr="002A73D7">
        <w:rPr>
          <w:b/>
        </w:rPr>
        <w:t>6. Każdy oferent może złożyć tylko jedną ofertę.</w:t>
      </w:r>
    </w:p>
    <w:p w:rsidR="009132F7" w:rsidRPr="002A73D7" w:rsidRDefault="009132F7" w:rsidP="009132F7">
      <w:pPr>
        <w:spacing w:line="360" w:lineRule="auto"/>
        <w:jc w:val="both"/>
        <w:rPr>
          <w:rFonts w:eastAsia="Arial"/>
          <w:lang w:eastAsia="pl-PL"/>
        </w:rPr>
      </w:pPr>
      <w:r w:rsidRPr="002A73D7">
        <w:rPr>
          <w:b/>
        </w:rPr>
        <w:t>8.Kryteria, wg których będą rozpatrywane oferty :</w:t>
      </w:r>
    </w:p>
    <w:p w:rsidR="009132F7" w:rsidRPr="002A73D7" w:rsidRDefault="009132F7" w:rsidP="009132F7">
      <w:pPr>
        <w:spacing w:line="160" w:lineRule="atLeast"/>
        <w:ind w:left="448" w:hanging="357"/>
        <w:rPr>
          <w:lang w:eastAsia="pl-PL"/>
        </w:rPr>
      </w:pPr>
      <w:r w:rsidRPr="002A73D7">
        <w:rPr>
          <w:rFonts w:eastAsia="Arial"/>
          <w:lang w:eastAsia="pl-PL"/>
        </w:rPr>
        <w:t xml:space="preserve">     </w:t>
      </w:r>
      <w:r w:rsidRPr="002A73D7">
        <w:rPr>
          <w:lang w:eastAsia="pl-PL"/>
        </w:rPr>
        <w:t xml:space="preserve">1 - Cena – </w:t>
      </w:r>
      <w:r w:rsidR="00375D80">
        <w:rPr>
          <w:lang w:eastAsia="pl-PL"/>
        </w:rPr>
        <w:t>7</w:t>
      </w:r>
      <w:r w:rsidR="00316751">
        <w:rPr>
          <w:lang w:eastAsia="pl-PL"/>
        </w:rPr>
        <w:t>0</w:t>
      </w:r>
      <w:r w:rsidRPr="002A73D7">
        <w:rPr>
          <w:lang w:eastAsia="pl-PL"/>
        </w:rPr>
        <w:t>%</w:t>
      </w:r>
    </w:p>
    <w:p w:rsidR="009132F7" w:rsidRPr="002A73D7" w:rsidRDefault="00375D80" w:rsidP="009132F7">
      <w:pPr>
        <w:spacing w:before="28" w:after="100" w:line="400" w:lineRule="atLeast"/>
        <w:jc w:val="both"/>
        <w:rPr>
          <w:rFonts w:eastAsia="Arial"/>
          <w:b/>
          <w:bCs/>
          <w:lang w:eastAsia="pl-PL"/>
        </w:rPr>
      </w:pPr>
      <w:r>
        <w:rPr>
          <w:lang w:eastAsia="pl-PL"/>
        </w:rPr>
        <w:t xml:space="preserve">    </w:t>
      </w:r>
      <w:r w:rsidR="009132F7" w:rsidRPr="002A73D7">
        <w:rPr>
          <w:lang w:eastAsia="pl-PL"/>
        </w:rPr>
        <w:t xml:space="preserve"> 2 - Wiedza i doświadczenie Wykonawcy w prowadzeniu</w:t>
      </w:r>
      <w:r>
        <w:rPr>
          <w:lang w:eastAsia="pl-PL"/>
        </w:rPr>
        <w:t xml:space="preserve"> obsług stałych BHP i PPOŻ – 30</w:t>
      </w:r>
      <w:r w:rsidR="009132F7" w:rsidRPr="002A73D7">
        <w:rPr>
          <w:lang w:eastAsia="pl-PL"/>
        </w:rPr>
        <w:t>%</w:t>
      </w:r>
    </w:p>
    <w:p w:rsidR="009132F7" w:rsidRPr="002A73D7" w:rsidRDefault="009132F7" w:rsidP="009132F7">
      <w:pPr>
        <w:spacing w:line="400" w:lineRule="atLeast"/>
        <w:ind w:left="675"/>
        <w:rPr>
          <w:b/>
          <w:bCs/>
          <w:lang w:eastAsia="pl-PL"/>
        </w:rPr>
      </w:pPr>
      <w:r w:rsidRPr="002A73D7">
        <w:rPr>
          <w:rFonts w:eastAsia="Arial"/>
          <w:b/>
          <w:bCs/>
          <w:lang w:eastAsia="pl-PL"/>
        </w:rPr>
        <w:t xml:space="preserve"> </w:t>
      </w:r>
      <w:r w:rsidRPr="002A73D7">
        <w:rPr>
          <w:b/>
          <w:bCs/>
          <w:lang w:eastAsia="pl-PL"/>
        </w:rPr>
        <w:t>Wiedza i doświadczenie</w:t>
      </w:r>
    </w:p>
    <w:p w:rsidR="009132F7" w:rsidRPr="002A73D7" w:rsidRDefault="009132F7" w:rsidP="009132F7">
      <w:pPr>
        <w:spacing w:line="400" w:lineRule="atLeast"/>
        <w:ind w:left="675"/>
        <w:rPr>
          <w:lang w:eastAsia="pl-PL"/>
        </w:rPr>
      </w:pPr>
      <w:r w:rsidRPr="002A73D7">
        <w:rPr>
          <w:b/>
          <w:bCs/>
          <w:lang w:eastAsia="pl-PL"/>
        </w:rPr>
        <w:t>Opis sposobu dokonywania oceny spełniania tego warunku</w:t>
      </w:r>
    </w:p>
    <w:p w:rsidR="009132F7" w:rsidRPr="002A73D7" w:rsidRDefault="009132F7" w:rsidP="009132F7">
      <w:pPr>
        <w:numPr>
          <w:ilvl w:val="1"/>
          <w:numId w:val="6"/>
        </w:numPr>
        <w:spacing w:line="100" w:lineRule="atLeast"/>
        <w:ind w:left="1122" w:hanging="357"/>
        <w:rPr>
          <w:rFonts w:eastAsia="Arial"/>
          <w:b/>
          <w:bCs/>
          <w:lang w:eastAsia="pl-PL"/>
        </w:rPr>
      </w:pPr>
      <w:r w:rsidRPr="002A73D7">
        <w:rPr>
          <w:lang w:eastAsia="pl-PL"/>
        </w:rPr>
        <w:t xml:space="preserve">warunek posiadania wiedzy i doświadczenia zostanie uznany za spełniony, gdy Wykonawca wykaże się doświadczeniem w wykonaniu, a w przypadku świadczeń okresowych lub ciągłych również wykonywanych usług - w okresie ostatnich trzech lat przed upływem terminu składania ofert, a jeżeli okres prowadzenia działalności jest krótszy - w tym okresie, co najmniej 2 usługi, wraz z podaniem ich wartości, przedmiotu, dat wykonania i podmiotów na rzecz których usługi zostały wykonane oraz załączeniem dowodów, czy zostały lub są wykonywane należycie; Za usługę odpowiadającą swoim rodzajem usłudze stanowiącej przedmiot zamówienia Zamawiający uzna usługę przeprowadzenia OBSŁUGI BHP i PPOŻ o wartości brutto każdej nie mniejszej niż: </w:t>
      </w:r>
    </w:p>
    <w:p w:rsidR="009132F7" w:rsidRPr="002A73D7" w:rsidRDefault="009132F7" w:rsidP="009132F7">
      <w:pPr>
        <w:spacing w:line="100" w:lineRule="atLeast"/>
        <w:ind w:left="765"/>
        <w:rPr>
          <w:rFonts w:eastAsia="Arial"/>
          <w:b/>
          <w:bCs/>
          <w:lang w:eastAsia="pl-PL"/>
        </w:rPr>
      </w:pPr>
      <w:r w:rsidRPr="002A73D7">
        <w:rPr>
          <w:lang w:eastAsia="pl-PL"/>
        </w:rPr>
        <w:t xml:space="preserve">      10 000,00 zł</w:t>
      </w:r>
    </w:p>
    <w:p w:rsidR="009132F7" w:rsidRPr="002A73D7" w:rsidRDefault="009132F7" w:rsidP="009132F7">
      <w:pPr>
        <w:spacing w:line="400" w:lineRule="atLeast"/>
        <w:ind w:left="675"/>
        <w:rPr>
          <w:b/>
          <w:bCs/>
          <w:lang w:eastAsia="pl-PL"/>
        </w:rPr>
      </w:pPr>
      <w:r w:rsidRPr="002A73D7">
        <w:rPr>
          <w:rFonts w:eastAsia="Arial"/>
          <w:b/>
          <w:bCs/>
          <w:lang w:eastAsia="pl-PL"/>
        </w:rPr>
        <w:t xml:space="preserve">  </w:t>
      </w:r>
      <w:r w:rsidRPr="002A73D7">
        <w:rPr>
          <w:b/>
          <w:bCs/>
          <w:lang w:eastAsia="pl-PL"/>
        </w:rPr>
        <w:t>Osoby zdolne do wykonania zamówienia</w:t>
      </w:r>
    </w:p>
    <w:p w:rsidR="009132F7" w:rsidRPr="002A73D7" w:rsidRDefault="009132F7" w:rsidP="009132F7">
      <w:pPr>
        <w:spacing w:line="400" w:lineRule="atLeast"/>
        <w:ind w:left="675"/>
        <w:rPr>
          <w:lang w:eastAsia="pl-PL"/>
        </w:rPr>
      </w:pPr>
      <w:r w:rsidRPr="002A73D7">
        <w:rPr>
          <w:b/>
          <w:bCs/>
          <w:lang w:eastAsia="pl-PL"/>
        </w:rPr>
        <w:t>Opis sposobu dokonywania oceny spełniania tego warunku</w:t>
      </w:r>
    </w:p>
    <w:p w:rsidR="009132F7" w:rsidRPr="002A73D7" w:rsidRDefault="009132F7" w:rsidP="009132F7">
      <w:pPr>
        <w:numPr>
          <w:ilvl w:val="1"/>
          <w:numId w:val="6"/>
        </w:numPr>
        <w:spacing w:line="100" w:lineRule="atLeast"/>
        <w:ind w:left="1122" w:hanging="357"/>
        <w:jc w:val="both"/>
      </w:pPr>
      <w:r w:rsidRPr="002A73D7">
        <w:rPr>
          <w:lang w:eastAsia="pl-PL"/>
        </w:rPr>
        <w:t>warunek dysponowania osobami zdolnymi do wykonania zamówienia zostanie uznany za spełniony, gdy Wykonawca oświadczy, że przystępując do niniejszego zamówienia dysponuje odpowiednim zasobem wykładowców (co najmniej dwóch wykładowców), którzy spełniają wymagania Zamawiającego niezbędne przy realizacji zamówienia tj.: którzy posiadają wykształcenie kierunkowe bhp oraz posiadają doświadczenie i wiedzę w prowadzeniu obsług stałych BHP i PPOŻ.</w:t>
      </w:r>
    </w:p>
    <w:p w:rsidR="009132F7" w:rsidRPr="002A73D7" w:rsidRDefault="009132F7" w:rsidP="009132F7">
      <w:pPr>
        <w:ind w:left="180"/>
        <w:jc w:val="both"/>
      </w:pPr>
    </w:p>
    <w:p w:rsidR="009132F7" w:rsidRPr="002A73D7" w:rsidRDefault="009132F7" w:rsidP="009132F7">
      <w:pPr>
        <w:jc w:val="both"/>
        <w:rPr>
          <w:b/>
        </w:rPr>
      </w:pPr>
      <w:r w:rsidRPr="002A73D7">
        <w:rPr>
          <w:b/>
        </w:rPr>
        <w:t>9. Cena oferty powinna być podana w złotych polskich.</w:t>
      </w:r>
    </w:p>
    <w:p w:rsidR="009132F7" w:rsidRPr="002A73D7" w:rsidRDefault="009132F7" w:rsidP="009132F7">
      <w:pPr>
        <w:ind w:left="284" w:firstLine="76"/>
        <w:jc w:val="both"/>
        <w:rPr>
          <w:rFonts w:eastAsia="Calibri"/>
        </w:rPr>
      </w:pPr>
      <w:r w:rsidRPr="002A73D7">
        <w:rPr>
          <w:b/>
        </w:rPr>
        <w:t>Cena oferty.</w:t>
      </w:r>
    </w:p>
    <w:p w:rsidR="009132F7" w:rsidRPr="002A73D7" w:rsidRDefault="009132F7" w:rsidP="009132F7">
      <w:pPr>
        <w:ind w:left="709" w:hanging="425"/>
        <w:jc w:val="both"/>
        <w:rPr>
          <w:b/>
        </w:rPr>
      </w:pPr>
      <w:r w:rsidRPr="002A73D7">
        <w:rPr>
          <w:rFonts w:eastAsia="Calibri"/>
        </w:rPr>
        <w:t xml:space="preserve">  </w:t>
      </w:r>
      <w:r w:rsidRPr="002A73D7">
        <w:t>1. Zgodnie z art.3 ust. 1 ustawy z dnia 5 lipca 2000r o cenach, cena wykonania  zamówienia obejmuje wszystkie elementy składowe, za wykonanie których Zamawiający jest zobowiązany wykonawcy zapłacić, w tym również podatek VAT.</w:t>
      </w:r>
    </w:p>
    <w:p w:rsidR="009132F7" w:rsidRPr="002A73D7" w:rsidRDefault="009132F7" w:rsidP="009132F7">
      <w:pPr>
        <w:ind w:left="709"/>
        <w:jc w:val="both"/>
        <w:rPr>
          <w:b/>
        </w:rPr>
      </w:pPr>
      <w:r w:rsidRPr="002A73D7">
        <w:rPr>
          <w:b/>
        </w:rPr>
        <w:t>Cenę należy podać w złotych polskich – brutto z wyodrębnieniem wartości podatku VAT.</w:t>
      </w:r>
    </w:p>
    <w:p w:rsidR="009132F7" w:rsidRPr="002A73D7" w:rsidRDefault="009132F7" w:rsidP="009132F7">
      <w:pPr>
        <w:ind w:left="709"/>
        <w:jc w:val="both"/>
        <w:rPr>
          <w:b/>
        </w:rPr>
      </w:pPr>
    </w:p>
    <w:p w:rsidR="009132F7" w:rsidRPr="002A73D7" w:rsidRDefault="009132F7" w:rsidP="009132F7">
      <w:pPr>
        <w:spacing w:line="360" w:lineRule="auto"/>
        <w:jc w:val="both"/>
      </w:pPr>
      <w:r w:rsidRPr="002A73D7">
        <w:rPr>
          <w:b/>
        </w:rPr>
        <w:t xml:space="preserve">10. Ofertę należy przygotować w sposób następujący : </w:t>
      </w:r>
    </w:p>
    <w:p w:rsidR="009132F7" w:rsidRPr="002A73D7" w:rsidRDefault="009132F7" w:rsidP="009132F7">
      <w:pPr>
        <w:numPr>
          <w:ilvl w:val="0"/>
          <w:numId w:val="7"/>
        </w:numPr>
        <w:tabs>
          <w:tab w:val="left" w:pos="2775"/>
        </w:tabs>
        <w:spacing w:line="360" w:lineRule="auto"/>
        <w:ind w:left="284" w:firstLine="0"/>
        <w:jc w:val="center"/>
        <w:rPr>
          <w:b/>
          <w:i/>
        </w:rPr>
      </w:pPr>
      <w:r w:rsidRPr="002A73D7">
        <w:t>złożyć w opakowaniu opisanym adresem oferenta, adresem Zamawiającego oraz hasłem :</w:t>
      </w:r>
    </w:p>
    <w:p w:rsidR="009132F7" w:rsidRPr="002A73D7" w:rsidRDefault="009132F7" w:rsidP="009132F7">
      <w:pPr>
        <w:tabs>
          <w:tab w:val="left" w:pos="2775"/>
        </w:tabs>
        <w:spacing w:line="360" w:lineRule="auto"/>
        <w:ind w:left="284"/>
        <w:jc w:val="center"/>
        <w:rPr>
          <w:rFonts w:eastAsia="Calibri"/>
        </w:rPr>
      </w:pPr>
      <w:r w:rsidRPr="002A73D7">
        <w:rPr>
          <w:b/>
          <w:i/>
        </w:rPr>
        <w:t>Kompleksowa obsługa w zakresie BHP i PPOŻ.</w:t>
      </w:r>
    </w:p>
    <w:p w:rsidR="009132F7" w:rsidRPr="002A73D7" w:rsidRDefault="009132F7" w:rsidP="009132F7">
      <w:pPr>
        <w:tabs>
          <w:tab w:val="left" w:pos="2775"/>
        </w:tabs>
        <w:ind w:left="284"/>
        <w:jc w:val="both"/>
      </w:pPr>
      <w:r w:rsidRPr="002A73D7">
        <w:rPr>
          <w:rFonts w:eastAsia="Calibri"/>
        </w:rPr>
        <w:t xml:space="preserve">               </w:t>
      </w:r>
      <w:r w:rsidRPr="002A73D7">
        <w:t>- oświadczenia i dokumenty oferty powinny być złożone wewnątrz opakowania</w:t>
      </w:r>
    </w:p>
    <w:p w:rsidR="009132F7" w:rsidRPr="002A73D7" w:rsidRDefault="009132F7" w:rsidP="009132F7">
      <w:pPr>
        <w:numPr>
          <w:ilvl w:val="0"/>
          <w:numId w:val="3"/>
        </w:numPr>
        <w:overflowPunct w:val="0"/>
        <w:autoSpaceDE w:val="0"/>
        <w:jc w:val="both"/>
      </w:pPr>
      <w:r w:rsidRPr="002A73D7">
        <w:lastRenderedPageBreak/>
        <w:t xml:space="preserve">odpis właściwego rejestru albo aktualne zaświadczenie o wpisie do ewidencji działalności gospodarczej, jeżeli odrębne przepisy wymagają wpisu do rejestru lub zgłoszenia do ewidencji działalności gospodarczej, </w:t>
      </w:r>
    </w:p>
    <w:p w:rsidR="009132F7" w:rsidRPr="002A73D7" w:rsidRDefault="009132F7" w:rsidP="009132F7">
      <w:pPr>
        <w:numPr>
          <w:ilvl w:val="0"/>
          <w:numId w:val="3"/>
        </w:numPr>
        <w:overflowPunct w:val="0"/>
        <w:autoSpaceDE w:val="0"/>
        <w:jc w:val="both"/>
      </w:pPr>
      <w:r w:rsidRPr="002A73D7">
        <w:t>dokument rejestrowy właściwego organu (WUP) potwierdzający prowadzenie działalności szkoleniowej w dziedzinie bezpieczeństwa i higieny pracy</w:t>
      </w:r>
    </w:p>
    <w:p w:rsidR="009132F7" w:rsidRPr="002A73D7" w:rsidRDefault="009132F7" w:rsidP="009132F7">
      <w:pPr>
        <w:numPr>
          <w:ilvl w:val="0"/>
          <w:numId w:val="3"/>
        </w:numPr>
        <w:overflowPunct w:val="0"/>
        <w:autoSpaceDE w:val="0"/>
        <w:jc w:val="both"/>
      </w:pPr>
      <w:r w:rsidRPr="002A73D7">
        <w:t>kosztorys ofertowy – „OFERTA” – wg załącznika Nr 1</w:t>
      </w:r>
    </w:p>
    <w:p w:rsidR="009132F7" w:rsidRPr="002A73D7" w:rsidRDefault="009132F7" w:rsidP="009132F7">
      <w:pPr>
        <w:numPr>
          <w:ilvl w:val="0"/>
          <w:numId w:val="3"/>
        </w:numPr>
        <w:autoSpaceDE w:val="0"/>
        <w:jc w:val="both"/>
      </w:pPr>
      <w:r w:rsidRPr="002A73D7">
        <w:t>stosowne oświadczenia – wg załącznika Nr 2</w:t>
      </w:r>
    </w:p>
    <w:p w:rsidR="009132F7" w:rsidRPr="002A73D7" w:rsidRDefault="009132F7" w:rsidP="009132F7">
      <w:pPr>
        <w:numPr>
          <w:ilvl w:val="0"/>
          <w:numId w:val="3"/>
        </w:numPr>
        <w:autoSpaceDE w:val="0"/>
        <w:jc w:val="both"/>
      </w:pPr>
      <w:r w:rsidRPr="002A73D7">
        <w:t>ogólne informacje o Wykonawcy – wg załącznika Nr 3</w:t>
      </w:r>
    </w:p>
    <w:p w:rsidR="009132F7" w:rsidRPr="002A73D7" w:rsidRDefault="009132F7" w:rsidP="009132F7">
      <w:pPr>
        <w:numPr>
          <w:ilvl w:val="0"/>
          <w:numId w:val="3"/>
        </w:numPr>
        <w:autoSpaceDE w:val="0"/>
        <w:jc w:val="both"/>
      </w:pPr>
      <w:r w:rsidRPr="002A73D7">
        <w:t>wykaz osób, które zostaną oddelegowane do realizacji zamówienia wraz z dokumentami potwierdzającymi wymagane kwalifikacje do wykonywania zadań z zakresu bhp – wg załącznika  4</w:t>
      </w:r>
    </w:p>
    <w:p w:rsidR="009132F7" w:rsidRPr="002A73D7" w:rsidRDefault="009132F7" w:rsidP="009132F7">
      <w:pPr>
        <w:numPr>
          <w:ilvl w:val="0"/>
          <w:numId w:val="3"/>
        </w:numPr>
        <w:autoSpaceDE w:val="0"/>
        <w:jc w:val="both"/>
      </w:pPr>
      <w:r w:rsidRPr="002A73D7">
        <w:t>zaakceptowany wzór umowy – wg załącznika 5</w:t>
      </w:r>
    </w:p>
    <w:p w:rsidR="009132F7" w:rsidRPr="002A73D7" w:rsidRDefault="009132F7" w:rsidP="009132F7">
      <w:pPr>
        <w:numPr>
          <w:ilvl w:val="0"/>
          <w:numId w:val="3"/>
        </w:numPr>
        <w:autoSpaceDE w:val="0"/>
        <w:jc w:val="both"/>
      </w:pPr>
      <w:r w:rsidRPr="002A73D7">
        <w:t>referencje</w:t>
      </w:r>
    </w:p>
    <w:p w:rsidR="009132F7" w:rsidRPr="002A73D7" w:rsidRDefault="009132F7" w:rsidP="009132F7">
      <w:pPr>
        <w:autoSpaceDE w:val="0"/>
        <w:jc w:val="both"/>
      </w:pPr>
    </w:p>
    <w:p w:rsidR="009132F7" w:rsidRPr="002A73D7" w:rsidRDefault="009132F7" w:rsidP="009132F7">
      <w:pPr>
        <w:spacing w:line="360" w:lineRule="auto"/>
        <w:jc w:val="both"/>
        <w:rPr>
          <w:rFonts w:eastAsia="Calibri"/>
        </w:rPr>
      </w:pPr>
      <w:r w:rsidRPr="002A73D7">
        <w:rPr>
          <w:b/>
        </w:rPr>
        <w:t xml:space="preserve">11. Termin składania ofert upływa dnia </w:t>
      </w:r>
      <w:r w:rsidR="00AB196D">
        <w:rPr>
          <w:b/>
        </w:rPr>
        <w:t>28</w:t>
      </w:r>
      <w:r>
        <w:rPr>
          <w:b/>
        </w:rPr>
        <w:t>.08</w:t>
      </w:r>
      <w:r w:rsidR="00AB196D">
        <w:rPr>
          <w:b/>
        </w:rPr>
        <w:t>.2019</w:t>
      </w:r>
      <w:r w:rsidRPr="002A73D7">
        <w:rPr>
          <w:b/>
        </w:rPr>
        <w:t>r. o godzinie 10,00</w:t>
      </w:r>
    </w:p>
    <w:p w:rsidR="009132F7" w:rsidRPr="002A73D7" w:rsidRDefault="009132F7" w:rsidP="009132F7">
      <w:pPr>
        <w:spacing w:line="360" w:lineRule="auto"/>
        <w:jc w:val="both"/>
        <w:rPr>
          <w:b/>
        </w:rPr>
      </w:pPr>
      <w:r w:rsidRPr="002A73D7">
        <w:rPr>
          <w:rFonts w:eastAsia="Calibri"/>
        </w:rPr>
        <w:t xml:space="preserve">     </w:t>
      </w:r>
      <w:r w:rsidRPr="002A73D7">
        <w:t>Oferty należy składać w sekretariacie Szkoły Podstawowej nr 1 w Żarach</w:t>
      </w:r>
    </w:p>
    <w:p w:rsidR="009132F7" w:rsidRPr="002A73D7" w:rsidRDefault="009132F7" w:rsidP="009132F7">
      <w:pPr>
        <w:ind w:left="425" w:hanging="425"/>
        <w:jc w:val="both"/>
        <w:rPr>
          <w:b/>
        </w:rPr>
      </w:pPr>
      <w:r w:rsidRPr="002A73D7">
        <w:rPr>
          <w:b/>
        </w:rPr>
        <w:t xml:space="preserve">12. Otwarcie ofert nastąpi dnia </w:t>
      </w:r>
      <w:r w:rsidR="00AB196D">
        <w:rPr>
          <w:b/>
        </w:rPr>
        <w:t>30</w:t>
      </w:r>
      <w:r>
        <w:rPr>
          <w:b/>
        </w:rPr>
        <w:t>.08</w:t>
      </w:r>
      <w:r w:rsidR="00AB196D">
        <w:rPr>
          <w:b/>
        </w:rPr>
        <w:t>.2019</w:t>
      </w:r>
      <w:r w:rsidRPr="002A73D7">
        <w:rPr>
          <w:b/>
        </w:rPr>
        <w:t>r. o godzinie 12.00 w siedzibie</w:t>
      </w:r>
      <w:r w:rsidRPr="002A73D7">
        <w:t xml:space="preserve"> </w:t>
      </w:r>
      <w:r w:rsidRPr="002A73D7">
        <w:rPr>
          <w:b/>
          <w:bCs/>
        </w:rPr>
        <w:t xml:space="preserve">Zamawiającego </w:t>
      </w:r>
    </w:p>
    <w:p w:rsidR="009132F7" w:rsidRPr="002A73D7" w:rsidRDefault="009132F7" w:rsidP="009132F7">
      <w:pPr>
        <w:ind w:left="426" w:hanging="426"/>
        <w:jc w:val="both"/>
        <w:rPr>
          <w:b/>
        </w:rPr>
      </w:pPr>
      <w:r w:rsidRPr="002A73D7">
        <w:rPr>
          <w:b/>
        </w:rPr>
        <w:t>13. Wybrany oferent, oraz wszyscy biorący udział w postępowaniu, zostaną powiadomieni   niezwłocznie o wyborze oferty.</w:t>
      </w:r>
    </w:p>
    <w:p w:rsidR="009132F7" w:rsidRPr="002A73D7" w:rsidRDefault="009132F7" w:rsidP="009132F7">
      <w:pPr>
        <w:tabs>
          <w:tab w:val="left" w:pos="1260"/>
        </w:tabs>
        <w:jc w:val="both"/>
      </w:pPr>
      <w:r w:rsidRPr="002A73D7">
        <w:rPr>
          <w:b/>
        </w:rPr>
        <w:t>14.  Kary umowne</w:t>
      </w:r>
    </w:p>
    <w:p w:rsidR="009132F7" w:rsidRPr="002A73D7" w:rsidRDefault="009132F7" w:rsidP="009132F7">
      <w:pPr>
        <w:tabs>
          <w:tab w:val="left" w:pos="1260"/>
        </w:tabs>
        <w:ind w:left="357"/>
        <w:jc w:val="both"/>
        <w:rPr>
          <w:b/>
        </w:rPr>
      </w:pPr>
      <w:r w:rsidRPr="002A73D7">
        <w:t>Zgodnie z postanowieniami umowy</w:t>
      </w:r>
    </w:p>
    <w:p w:rsidR="009132F7" w:rsidRPr="002A73D7" w:rsidRDefault="009132F7" w:rsidP="009132F7">
      <w:pPr>
        <w:spacing w:line="360" w:lineRule="auto"/>
        <w:ind w:left="6372" w:firstLine="708"/>
        <w:jc w:val="both"/>
      </w:pPr>
    </w:p>
    <w:p w:rsidR="009132F7" w:rsidRPr="002A73D7" w:rsidRDefault="009132F7" w:rsidP="009132F7">
      <w:pPr>
        <w:spacing w:line="360" w:lineRule="auto"/>
        <w:ind w:left="6372" w:firstLine="708"/>
        <w:jc w:val="both"/>
      </w:pPr>
    </w:p>
    <w:p w:rsidR="009132F7" w:rsidRPr="002A73D7" w:rsidRDefault="009132F7" w:rsidP="009132F7">
      <w:pPr>
        <w:spacing w:line="360" w:lineRule="auto"/>
        <w:ind w:left="6372" w:firstLine="708"/>
        <w:jc w:val="both"/>
      </w:pPr>
      <w:r w:rsidRPr="002A73D7">
        <w:t>Opracowała</w:t>
      </w:r>
    </w:p>
    <w:p w:rsidR="009132F7" w:rsidRPr="002A73D7" w:rsidRDefault="009132F7" w:rsidP="009132F7">
      <w:pPr>
        <w:spacing w:line="360" w:lineRule="auto"/>
        <w:jc w:val="both"/>
      </w:pPr>
      <w:r w:rsidRPr="002A73D7">
        <w:tab/>
      </w:r>
      <w:r w:rsidRPr="002A73D7">
        <w:tab/>
      </w:r>
      <w:r w:rsidRPr="002A73D7">
        <w:tab/>
      </w:r>
      <w:r w:rsidRPr="002A73D7">
        <w:tab/>
      </w:r>
      <w:r w:rsidRPr="002A73D7">
        <w:tab/>
      </w:r>
      <w:r w:rsidRPr="002A73D7">
        <w:tab/>
      </w:r>
      <w:r w:rsidRPr="002A73D7">
        <w:tab/>
      </w:r>
      <w:r w:rsidRPr="002A73D7">
        <w:tab/>
      </w:r>
      <w:r w:rsidRPr="002A73D7">
        <w:tab/>
        <w:t xml:space="preserve">        ...............................</w:t>
      </w:r>
    </w:p>
    <w:p w:rsidR="009132F7" w:rsidRPr="002A73D7" w:rsidRDefault="009132F7" w:rsidP="009132F7">
      <w:pPr>
        <w:pStyle w:val="Nagwek2"/>
        <w:jc w:val="both"/>
        <w:rPr>
          <w:rFonts w:ascii="Times New Roman" w:hAnsi="Times New Roman" w:cs="Times New Roman"/>
          <w:b w:val="0"/>
          <w:sz w:val="24"/>
          <w:szCs w:val="24"/>
        </w:rPr>
      </w:pP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p>
    <w:p w:rsidR="009132F7" w:rsidRPr="002A73D7" w:rsidRDefault="009132F7" w:rsidP="009132F7">
      <w:pPr>
        <w:pStyle w:val="Nagwek2"/>
        <w:jc w:val="both"/>
        <w:rPr>
          <w:rFonts w:ascii="Times New Roman" w:hAnsi="Times New Roman" w:cs="Times New Roman"/>
          <w:b w:val="0"/>
          <w:sz w:val="24"/>
          <w:szCs w:val="24"/>
        </w:rPr>
      </w:pPr>
    </w:p>
    <w:p w:rsidR="009132F7" w:rsidRPr="002A73D7" w:rsidRDefault="009132F7" w:rsidP="009132F7">
      <w:pPr>
        <w:pStyle w:val="Nagwek2"/>
        <w:jc w:val="both"/>
        <w:rPr>
          <w:rFonts w:ascii="Times New Roman" w:hAnsi="Times New Roman" w:cs="Times New Roman"/>
          <w:b w:val="0"/>
          <w:sz w:val="24"/>
          <w:szCs w:val="24"/>
        </w:rPr>
      </w:pPr>
    </w:p>
    <w:p w:rsidR="009132F7" w:rsidRPr="002A73D7" w:rsidRDefault="009132F7" w:rsidP="009132F7">
      <w:pPr>
        <w:pStyle w:val="Nagwek2"/>
        <w:jc w:val="both"/>
        <w:rPr>
          <w:rFonts w:ascii="Times New Roman" w:hAnsi="Times New Roman" w:cs="Times New Roman"/>
          <w:b w:val="0"/>
          <w:sz w:val="24"/>
          <w:szCs w:val="24"/>
        </w:rPr>
      </w:pPr>
    </w:p>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1351D9">
      <w:pPr>
        <w:pStyle w:val="Nagwek2"/>
        <w:numPr>
          <w:ilvl w:val="0"/>
          <w:numId w:val="0"/>
        </w:numPr>
        <w:jc w:val="both"/>
        <w:rPr>
          <w:rFonts w:ascii="Times New Roman" w:hAnsi="Times New Roman" w:cs="Times New Roman"/>
          <w:sz w:val="24"/>
          <w:szCs w:val="24"/>
        </w:rPr>
      </w:pPr>
    </w:p>
    <w:p w:rsidR="009132F7" w:rsidRPr="002A73D7" w:rsidRDefault="009132F7" w:rsidP="009132F7">
      <w:pPr>
        <w:jc w:val="center"/>
        <w:rPr>
          <w:b/>
        </w:rPr>
      </w:pPr>
    </w:p>
    <w:p w:rsidR="001351D9" w:rsidRDefault="001351D9" w:rsidP="009132F7">
      <w:pPr>
        <w:ind w:left="7788"/>
        <w:jc w:val="center"/>
        <w:rPr>
          <w:i/>
        </w:rPr>
      </w:pPr>
    </w:p>
    <w:p w:rsidR="001351D9" w:rsidRDefault="001351D9" w:rsidP="009132F7">
      <w:pPr>
        <w:ind w:left="7788"/>
        <w:jc w:val="center"/>
        <w:rPr>
          <w:i/>
        </w:rPr>
      </w:pPr>
    </w:p>
    <w:p w:rsidR="001351D9" w:rsidRDefault="001351D9" w:rsidP="009132F7">
      <w:pPr>
        <w:ind w:left="7788"/>
        <w:jc w:val="center"/>
        <w:rPr>
          <w:i/>
        </w:rPr>
      </w:pPr>
    </w:p>
    <w:p w:rsidR="001351D9" w:rsidRDefault="001351D9" w:rsidP="009132F7">
      <w:pPr>
        <w:ind w:left="7788"/>
        <w:jc w:val="center"/>
        <w:rPr>
          <w:i/>
        </w:rPr>
      </w:pPr>
    </w:p>
    <w:p w:rsidR="001351D9" w:rsidRDefault="001351D9" w:rsidP="009132F7">
      <w:pPr>
        <w:ind w:left="7788"/>
        <w:jc w:val="center"/>
        <w:rPr>
          <w:i/>
        </w:rPr>
      </w:pPr>
    </w:p>
    <w:p w:rsidR="001351D9" w:rsidRDefault="001351D9" w:rsidP="009132F7">
      <w:pPr>
        <w:ind w:left="7788"/>
        <w:jc w:val="center"/>
        <w:rPr>
          <w:i/>
        </w:rPr>
      </w:pPr>
    </w:p>
    <w:p w:rsidR="009132F7" w:rsidRPr="002A73D7" w:rsidRDefault="009132F7" w:rsidP="009132F7">
      <w:pPr>
        <w:ind w:left="7788"/>
        <w:jc w:val="center"/>
        <w:rPr>
          <w:b/>
        </w:rPr>
      </w:pPr>
      <w:r w:rsidRPr="002A73D7">
        <w:rPr>
          <w:i/>
        </w:rPr>
        <w:lastRenderedPageBreak/>
        <w:t>Załącznik Nr 1</w:t>
      </w:r>
    </w:p>
    <w:p w:rsidR="001351D9" w:rsidRDefault="001351D9" w:rsidP="001351D9">
      <w:pPr>
        <w:rPr>
          <w:b/>
        </w:rPr>
      </w:pPr>
    </w:p>
    <w:p w:rsidR="001351D9" w:rsidRDefault="001351D9" w:rsidP="009132F7">
      <w:pPr>
        <w:jc w:val="center"/>
        <w:rPr>
          <w:b/>
        </w:rPr>
      </w:pPr>
    </w:p>
    <w:p w:rsidR="001351D9" w:rsidRDefault="001351D9" w:rsidP="009132F7">
      <w:pPr>
        <w:jc w:val="center"/>
        <w:rPr>
          <w:b/>
        </w:rPr>
      </w:pPr>
    </w:p>
    <w:p w:rsidR="009132F7" w:rsidRPr="002A73D7" w:rsidRDefault="009132F7" w:rsidP="009132F7">
      <w:pPr>
        <w:jc w:val="center"/>
      </w:pPr>
      <w:r w:rsidRPr="002A73D7">
        <w:rPr>
          <w:b/>
        </w:rPr>
        <w:t>OFERTA</w:t>
      </w:r>
    </w:p>
    <w:p w:rsidR="009132F7" w:rsidRPr="002A73D7" w:rsidRDefault="009132F7" w:rsidP="009132F7">
      <w:pPr>
        <w:jc w:val="center"/>
      </w:pPr>
      <w:r w:rsidRPr="002A73D7">
        <w:t>(kosztorys ofertowy)</w:t>
      </w:r>
    </w:p>
    <w:p w:rsidR="009132F7" w:rsidRPr="002A73D7" w:rsidRDefault="009132F7" w:rsidP="009132F7">
      <w:pPr>
        <w:jc w:val="center"/>
      </w:pPr>
    </w:p>
    <w:p w:rsidR="009132F7" w:rsidRPr="002A73D7" w:rsidRDefault="009132F7" w:rsidP="009132F7">
      <w:pPr>
        <w:spacing w:line="360" w:lineRule="auto"/>
        <w:jc w:val="center"/>
        <w:rPr>
          <w:rFonts w:eastAsia="Calibri"/>
          <w:b/>
        </w:rPr>
      </w:pPr>
      <w:r w:rsidRPr="002A73D7">
        <w:rPr>
          <w:b/>
        </w:rPr>
        <w:t>Do Zamawiającego :</w:t>
      </w:r>
    </w:p>
    <w:p w:rsidR="009132F7" w:rsidRPr="002A73D7" w:rsidRDefault="009132F7" w:rsidP="009132F7">
      <w:pPr>
        <w:jc w:val="center"/>
        <w:rPr>
          <w:bCs/>
        </w:rPr>
      </w:pPr>
      <w:r w:rsidRPr="002A73D7">
        <w:rPr>
          <w:rFonts w:eastAsia="Calibri"/>
          <w:b/>
        </w:rPr>
        <w:t>…</w:t>
      </w:r>
      <w:r w:rsidRPr="002A73D7">
        <w:rPr>
          <w:b/>
        </w:rPr>
        <w:t>..................................................</w:t>
      </w:r>
    </w:p>
    <w:p w:rsidR="009132F7" w:rsidRPr="002A73D7" w:rsidRDefault="009132F7" w:rsidP="009132F7">
      <w:pPr>
        <w:jc w:val="center"/>
        <w:rPr>
          <w:bCs/>
        </w:rPr>
      </w:pPr>
    </w:p>
    <w:p w:rsidR="009132F7" w:rsidRPr="002A73D7" w:rsidRDefault="009132F7" w:rsidP="009132F7">
      <w:pPr>
        <w:numPr>
          <w:ilvl w:val="0"/>
          <w:numId w:val="5"/>
        </w:numPr>
        <w:overflowPunct w:val="0"/>
        <w:autoSpaceDE w:val="0"/>
        <w:spacing w:line="360" w:lineRule="auto"/>
        <w:jc w:val="center"/>
        <w:rPr>
          <w:b/>
          <w:i/>
        </w:rPr>
      </w:pPr>
      <w:r w:rsidRPr="002A73D7">
        <w:t>Nawiązując do zaproszenia do składania ofert</w:t>
      </w:r>
    </w:p>
    <w:p w:rsidR="009132F7" w:rsidRPr="002A73D7" w:rsidRDefault="009132F7" w:rsidP="009132F7">
      <w:pPr>
        <w:tabs>
          <w:tab w:val="left" w:pos="2775"/>
        </w:tabs>
        <w:spacing w:line="360" w:lineRule="auto"/>
        <w:ind w:left="284"/>
        <w:jc w:val="center"/>
        <w:rPr>
          <w:b/>
        </w:rPr>
      </w:pPr>
      <w:r w:rsidRPr="002A73D7">
        <w:rPr>
          <w:b/>
          <w:i/>
        </w:rPr>
        <w:t>Kompleksowa obsługa w zakresie BHP i PPOŻ.</w:t>
      </w:r>
    </w:p>
    <w:p w:rsidR="009132F7" w:rsidRPr="002A73D7" w:rsidRDefault="009132F7" w:rsidP="009132F7">
      <w:pPr>
        <w:tabs>
          <w:tab w:val="left" w:pos="2775"/>
        </w:tabs>
        <w:spacing w:line="360" w:lineRule="auto"/>
        <w:jc w:val="both"/>
        <w:rPr>
          <w:b/>
        </w:rPr>
      </w:pPr>
    </w:p>
    <w:p w:rsidR="009132F7" w:rsidRPr="002A73D7" w:rsidRDefault="009132F7" w:rsidP="009132F7">
      <w:pPr>
        <w:jc w:val="both"/>
      </w:pPr>
      <w:r w:rsidRPr="002A73D7">
        <w:t xml:space="preserve">A.  Cena ryczałtowa – miesięczna- w zakresie kompleksowej obsługi w zakresie bhp </w:t>
      </w:r>
    </w:p>
    <w:p w:rsidR="009132F7" w:rsidRPr="002A73D7" w:rsidRDefault="009132F7" w:rsidP="009132F7">
      <w:pPr>
        <w:pStyle w:val="Tekstpodstawowywcity0"/>
        <w:widowControl/>
        <w:tabs>
          <w:tab w:val="left" w:pos="426"/>
        </w:tabs>
        <w:rPr>
          <w:szCs w:val="24"/>
        </w:rPr>
      </w:pPr>
      <w:r w:rsidRPr="002A73D7">
        <w:rPr>
          <w:szCs w:val="24"/>
        </w:rPr>
        <w:tab/>
      </w:r>
    </w:p>
    <w:p w:rsidR="009132F7" w:rsidRPr="002A73D7" w:rsidRDefault="009132F7" w:rsidP="009132F7">
      <w:pPr>
        <w:pStyle w:val="Tekstpodstawowywcity0"/>
        <w:widowControl/>
        <w:tabs>
          <w:tab w:val="left" w:pos="426"/>
        </w:tabs>
        <w:rPr>
          <w:szCs w:val="24"/>
        </w:rPr>
      </w:pPr>
      <w:r w:rsidRPr="002A73D7">
        <w:rPr>
          <w:szCs w:val="24"/>
        </w:rPr>
        <w:tab/>
        <w:t>kwota netto złotych: …...........................................</w:t>
      </w:r>
    </w:p>
    <w:p w:rsidR="009132F7" w:rsidRPr="002A73D7" w:rsidRDefault="009132F7" w:rsidP="009132F7">
      <w:pPr>
        <w:pStyle w:val="Tekstpodstawowywcity0"/>
        <w:widowControl/>
        <w:ind w:left="360" w:right="0"/>
        <w:rPr>
          <w:szCs w:val="24"/>
        </w:rPr>
      </w:pPr>
      <w:r w:rsidRPr="002A73D7">
        <w:rPr>
          <w:szCs w:val="24"/>
        </w:rPr>
        <w:t>(słownie:…...........................................................................................................)</w:t>
      </w:r>
    </w:p>
    <w:p w:rsidR="009132F7" w:rsidRPr="002A73D7" w:rsidRDefault="009132F7" w:rsidP="009132F7">
      <w:pPr>
        <w:pStyle w:val="Tekstpodstawowywcity0"/>
        <w:widowControl/>
        <w:tabs>
          <w:tab w:val="left" w:pos="426"/>
        </w:tabs>
        <w:ind w:right="0"/>
        <w:rPr>
          <w:szCs w:val="24"/>
        </w:rPr>
      </w:pPr>
      <w:r w:rsidRPr="002A73D7">
        <w:rPr>
          <w:szCs w:val="24"/>
        </w:rPr>
        <w:tab/>
        <w:t>kwota brutto złotych:…...........................................</w:t>
      </w:r>
    </w:p>
    <w:p w:rsidR="009132F7" w:rsidRPr="002A73D7" w:rsidRDefault="009132F7" w:rsidP="009132F7">
      <w:pPr>
        <w:pStyle w:val="Tekstpodstawowywcity0"/>
        <w:widowControl/>
        <w:ind w:left="360" w:right="0"/>
        <w:rPr>
          <w:szCs w:val="24"/>
        </w:rPr>
      </w:pPr>
      <w:r w:rsidRPr="002A73D7">
        <w:rPr>
          <w:szCs w:val="24"/>
        </w:rPr>
        <w:t>(słownie:…...........................................................................................................)</w:t>
      </w:r>
    </w:p>
    <w:p w:rsidR="009132F7" w:rsidRPr="002A73D7" w:rsidRDefault="009132F7" w:rsidP="009132F7">
      <w:pPr>
        <w:pStyle w:val="Tekstpodstawowywcity0"/>
        <w:widowControl/>
        <w:tabs>
          <w:tab w:val="left" w:pos="426"/>
        </w:tabs>
        <w:rPr>
          <w:szCs w:val="24"/>
        </w:rPr>
      </w:pPr>
      <w:r w:rsidRPr="002A73D7">
        <w:rPr>
          <w:szCs w:val="24"/>
        </w:rPr>
        <w:tab/>
        <w:t>podatek VAT w wysokości ….....%, to jest w kwocie: ….......................zł</w:t>
      </w:r>
    </w:p>
    <w:p w:rsidR="009132F7" w:rsidRPr="002A73D7" w:rsidRDefault="009132F7" w:rsidP="009132F7">
      <w:pPr>
        <w:pStyle w:val="Tekstpodstawowywcity0"/>
        <w:widowControl/>
        <w:ind w:left="360"/>
        <w:rPr>
          <w:szCs w:val="24"/>
        </w:rPr>
      </w:pPr>
      <w:r w:rsidRPr="002A73D7">
        <w:rPr>
          <w:szCs w:val="24"/>
        </w:rPr>
        <w:t>(słownie:….........................................................................................................)</w:t>
      </w:r>
    </w:p>
    <w:p w:rsidR="009132F7" w:rsidRPr="002A73D7" w:rsidRDefault="009132F7" w:rsidP="009132F7">
      <w:pPr>
        <w:spacing w:line="360" w:lineRule="auto"/>
        <w:jc w:val="both"/>
      </w:pPr>
    </w:p>
    <w:p w:rsidR="009132F7" w:rsidRPr="002A73D7" w:rsidRDefault="009132F7" w:rsidP="009132F7">
      <w:pPr>
        <w:spacing w:line="360" w:lineRule="auto"/>
        <w:ind w:left="142" w:hanging="142"/>
        <w:jc w:val="both"/>
      </w:pPr>
      <w:r w:rsidRPr="002A73D7">
        <w:rPr>
          <w:rFonts w:eastAsia="Calibri"/>
        </w:rPr>
        <w:t xml:space="preserve"> </w:t>
      </w:r>
      <w:r w:rsidRPr="002A73D7">
        <w:t>Załącznikami do niniejszej oferty są następujące dokumenty :</w:t>
      </w:r>
    </w:p>
    <w:tbl>
      <w:tblPr>
        <w:tblW w:w="0" w:type="auto"/>
        <w:tblInd w:w="-97" w:type="dxa"/>
        <w:tblLayout w:type="fixed"/>
        <w:tblCellMar>
          <w:left w:w="70" w:type="dxa"/>
          <w:right w:w="70" w:type="dxa"/>
        </w:tblCellMar>
        <w:tblLook w:val="0000"/>
      </w:tblPr>
      <w:tblGrid>
        <w:gridCol w:w="779"/>
        <w:gridCol w:w="6521"/>
        <w:gridCol w:w="2106"/>
      </w:tblGrid>
      <w:tr w:rsidR="009132F7" w:rsidRPr="002A73D7" w:rsidTr="00EE00D7">
        <w:tc>
          <w:tcPr>
            <w:tcW w:w="779" w:type="dxa"/>
            <w:tcBorders>
              <w:top w:val="single" w:sz="20" w:space="0" w:color="000000"/>
              <w:left w:val="single" w:sz="20" w:space="0" w:color="000000"/>
              <w:bottom w:val="single" w:sz="4" w:space="0" w:color="000000"/>
            </w:tcBorders>
            <w:shd w:val="clear" w:color="auto" w:fill="auto"/>
          </w:tcPr>
          <w:p w:rsidR="009132F7" w:rsidRPr="002A73D7" w:rsidRDefault="009132F7" w:rsidP="00EE00D7">
            <w:pPr>
              <w:spacing w:line="360" w:lineRule="auto"/>
              <w:jc w:val="both"/>
            </w:pPr>
            <w:proofErr w:type="spellStart"/>
            <w:r w:rsidRPr="002A73D7">
              <w:t>Lp</w:t>
            </w:r>
            <w:proofErr w:type="spellEnd"/>
          </w:p>
        </w:tc>
        <w:tc>
          <w:tcPr>
            <w:tcW w:w="6521" w:type="dxa"/>
            <w:tcBorders>
              <w:top w:val="single" w:sz="20" w:space="0" w:color="000000"/>
              <w:left w:val="single" w:sz="4" w:space="0" w:color="000000"/>
              <w:bottom w:val="single" w:sz="4" w:space="0" w:color="000000"/>
            </w:tcBorders>
            <w:shd w:val="clear" w:color="auto" w:fill="auto"/>
          </w:tcPr>
          <w:p w:rsidR="009132F7" w:rsidRPr="002A73D7" w:rsidRDefault="009132F7" w:rsidP="00EE00D7">
            <w:pPr>
              <w:spacing w:line="360" w:lineRule="auto"/>
              <w:jc w:val="both"/>
            </w:pPr>
            <w:r w:rsidRPr="002A73D7">
              <w:t xml:space="preserve">Wyszczególnienie </w:t>
            </w:r>
          </w:p>
          <w:p w:rsidR="009132F7" w:rsidRPr="002A73D7" w:rsidRDefault="009132F7" w:rsidP="00EE00D7">
            <w:pPr>
              <w:spacing w:line="360" w:lineRule="auto"/>
              <w:jc w:val="both"/>
            </w:pPr>
          </w:p>
        </w:tc>
        <w:tc>
          <w:tcPr>
            <w:tcW w:w="2106" w:type="dxa"/>
            <w:tcBorders>
              <w:top w:val="single" w:sz="20" w:space="0" w:color="000000"/>
              <w:left w:val="single" w:sz="4" w:space="0" w:color="000000"/>
              <w:bottom w:val="single" w:sz="4" w:space="0" w:color="000000"/>
              <w:right w:val="single" w:sz="20" w:space="0" w:color="000000"/>
            </w:tcBorders>
            <w:shd w:val="clear" w:color="auto" w:fill="auto"/>
          </w:tcPr>
          <w:p w:rsidR="009132F7" w:rsidRPr="002A73D7" w:rsidRDefault="009132F7" w:rsidP="00EE00D7">
            <w:pPr>
              <w:spacing w:line="360" w:lineRule="auto"/>
              <w:jc w:val="both"/>
            </w:pPr>
            <w:r w:rsidRPr="002A73D7">
              <w:t>ilość egz.</w:t>
            </w:r>
          </w:p>
        </w:tc>
      </w:tr>
      <w:tr w:rsidR="009132F7" w:rsidRPr="002A73D7" w:rsidTr="00EE00D7">
        <w:tc>
          <w:tcPr>
            <w:tcW w:w="779" w:type="dxa"/>
            <w:tcBorders>
              <w:top w:val="single" w:sz="4" w:space="0" w:color="000000"/>
              <w:left w:val="single" w:sz="20" w:space="0" w:color="000000"/>
              <w:bottom w:val="single" w:sz="8" w:space="0" w:color="000000"/>
            </w:tcBorders>
            <w:shd w:val="clear" w:color="auto" w:fill="auto"/>
          </w:tcPr>
          <w:p w:rsidR="009132F7" w:rsidRPr="002A73D7" w:rsidRDefault="009132F7" w:rsidP="00EE00D7">
            <w:pPr>
              <w:snapToGrid w:val="0"/>
              <w:spacing w:line="360" w:lineRule="auto"/>
              <w:jc w:val="both"/>
            </w:pPr>
          </w:p>
        </w:tc>
        <w:tc>
          <w:tcPr>
            <w:tcW w:w="6521" w:type="dxa"/>
            <w:tcBorders>
              <w:top w:val="single" w:sz="4" w:space="0" w:color="000000"/>
              <w:left w:val="single" w:sz="4" w:space="0" w:color="000000"/>
              <w:bottom w:val="single" w:sz="8" w:space="0" w:color="000000"/>
            </w:tcBorders>
            <w:shd w:val="clear" w:color="auto" w:fill="auto"/>
          </w:tcPr>
          <w:p w:rsidR="009132F7" w:rsidRPr="002A73D7" w:rsidRDefault="009132F7" w:rsidP="00EE00D7">
            <w:pPr>
              <w:snapToGrid w:val="0"/>
              <w:spacing w:line="360" w:lineRule="auto"/>
              <w:jc w:val="both"/>
            </w:pPr>
          </w:p>
          <w:p w:rsidR="009132F7" w:rsidRPr="002A73D7" w:rsidRDefault="009132F7" w:rsidP="00EE00D7">
            <w:pPr>
              <w:spacing w:line="360" w:lineRule="auto"/>
              <w:jc w:val="both"/>
            </w:pPr>
          </w:p>
        </w:tc>
        <w:tc>
          <w:tcPr>
            <w:tcW w:w="2106" w:type="dxa"/>
            <w:tcBorders>
              <w:top w:val="single" w:sz="4" w:space="0" w:color="000000"/>
              <w:left w:val="single" w:sz="4" w:space="0" w:color="000000"/>
              <w:bottom w:val="single" w:sz="8" w:space="0" w:color="000000"/>
              <w:right w:val="single" w:sz="20" w:space="0" w:color="000000"/>
            </w:tcBorders>
            <w:shd w:val="clear" w:color="auto" w:fill="auto"/>
          </w:tcPr>
          <w:p w:rsidR="009132F7" w:rsidRPr="002A73D7" w:rsidRDefault="009132F7" w:rsidP="00EE00D7">
            <w:pPr>
              <w:snapToGrid w:val="0"/>
              <w:spacing w:line="360" w:lineRule="auto"/>
              <w:jc w:val="both"/>
            </w:pPr>
          </w:p>
        </w:tc>
      </w:tr>
      <w:tr w:rsidR="009132F7" w:rsidRPr="002A73D7" w:rsidTr="00EE00D7">
        <w:tc>
          <w:tcPr>
            <w:tcW w:w="779" w:type="dxa"/>
            <w:tcBorders>
              <w:top w:val="single" w:sz="8" w:space="0" w:color="000000"/>
              <w:left w:val="single" w:sz="20" w:space="0" w:color="000000"/>
              <w:bottom w:val="single" w:sz="8" w:space="0" w:color="000000"/>
            </w:tcBorders>
            <w:shd w:val="clear" w:color="auto" w:fill="auto"/>
          </w:tcPr>
          <w:p w:rsidR="009132F7" w:rsidRPr="002A73D7" w:rsidRDefault="009132F7" w:rsidP="00EE00D7">
            <w:pPr>
              <w:snapToGrid w:val="0"/>
              <w:spacing w:line="360" w:lineRule="auto"/>
              <w:jc w:val="both"/>
            </w:pPr>
          </w:p>
        </w:tc>
        <w:tc>
          <w:tcPr>
            <w:tcW w:w="6521" w:type="dxa"/>
            <w:tcBorders>
              <w:top w:val="single" w:sz="8" w:space="0" w:color="000000"/>
              <w:left w:val="single" w:sz="4" w:space="0" w:color="000000"/>
              <w:bottom w:val="single" w:sz="8" w:space="0" w:color="000000"/>
            </w:tcBorders>
            <w:shd w:val="clear" w:color="auto" w:fill="auto"/>
          </w:tcPr>
          <w:p w:rsidR="009132F7" w:rsidRPr="002A73D7" w:rsidRDefault="009132F7" w:rsidP="00EE00D7">
            <w:pPr>
              <w:snapToGrid w:val="0"/>
              <w:spacing w:line="360" w:lineRule="auto"/>
              <w:jc w:val="both"/>
            </w:pPr>
          </w:p>
          <w:p w:rsidR="009132F7" w:rsidRPr="002A73D7" w:rsidRDefault="009132F7" w:rsidP="00EE00D7">
            <w:pPr>
              <w:spacing w:line="360" w:lineRule="auto"/>
              <w:jc w:val="both"/>
            </w:pPr>
          </w:p>
        </w:tc>
        <w:tc>
          <w:tcPr>
            <w:tcW w:w="2106" w:type="dxa"/>
            <w:tcBorders>
              <w:top w:val="single" w:sz="8" w:space="0" w:color="000000"/>
              <w:left w:val="single" w:sz="4" w:space="0" w:color="000000"/>
              <w:bottom w:val="single" w:sz="8" w:space="0" w:color="000000"/>
              <w:right w:val="single" w:sz="20" w:space="0" w:color="000000"/>
            </w:tcBorders>
            <w:shd w:val="clear" w:color="auto" w:fill="auto"/>
          </w:tcPr>
          <w:p w:rsidR="009132F7" w:rsidRPr="002A73D7" w:rsidRDefault="009132F7" w:rsidP="00EE00D7">
            <w:pPr>
              <w:snapToGrid w:val="0"/>
              <w:spacing w:line="360" w:lineRule="auto"/>
              <w:jc w:val="both"/>
            </w:pPr>
          </w:p>
        </w:tc>
      </w:tr>
      <w:tr w:rsidR="009132F7" w:rsidRPr="002A73D7" w:rsidTr="00EE00D7">
        <w:tc>
          <w:tcPr>
            <w:tcW w:w="779" w:type="dxa"/>
            <w:tcBorders>
              <w:top w:val="single" w:sz="8" w:space="0" w:color="000000"/>
              <w:left w:val="single" w:sz="20" w:space="0" w:color="000000"/>
              <w:bottom w:val="single" w:sz="8" w:space="0" w:color="000000"/>
            </w:tcBorders>
            <w:shd w:val="clear" w:color="auto" w:fill="auto"/>
          </w:tcPr>
          <w:p w:rsidR="009132F7" w:rsidRPr="002A73D7" w:rsidRDefault="009132F7" w:rsidP="00EE00D7">
            <w:pPr>
              <w:snapToGrid w:val="0"/>
              <w:spacing w:line="360" w:lineRule="auto"/>
              <w:jc w:val="both"/>
            </w:pPr>
          </w:p>
        </w:tc>
        <w:tc>
          <w:tcPr>
            <w:tcW w:w="6521" w:type="dxa"/>
            <w:tcBorders>
              <w:top w:val="single" w:sz="8" w:space="0" w:color="000000"/>
              <w:left w:val="single" w:sz="4" w:space="0" w:color="000000"/>
              <w:bottom w:val="single" w:sz="8" w:space="0" w:color="000000"/>
            </w:tcBorders>
            <w:shd w:val="clear" w:color="auto" w:fill="auto"/>
          </w:tcPr>
          <w:p w:rsidR="009132F7" w:rsidRPr="002A73D7" w:rsidRDefault="009132F7" w:rsidP="00EE00D7">
            <w:pPr>
              <w:snapToGrid w:val="0"/>
              <w:spacing w:line="360" w:lineRule="auto"/>
              <w:jc w:val="both"/>
            </w:pPr>
          </w:p>
          <w:p w:rsidR="009132F7" w:rsidRPr="002A73D7" w:rsidRDefault="009132F7" w:rsidP="00EE00D7">
            <w:pPr>
              <w:spacing w:line="360" w:lineRule="auto"/>
              <w:jc w:val="both"/>
            </w:pPr>
          </w:p>
        </w:tc>
        <w:tc>
          <w:tcPr>
            <w:tcW w:w="2106" w:type="dxa"/>
            <w:tcBorders>
              <w:top w:val="single" w:sz="8" w:space="0" w:color="000000"/>
              <w:left w:val="single" w:sz="4" w:space="0" w:color="000000"/>
              <w:bottom w:val="single" w:sz="8" w:space="0" w:color="000000"/>
              <w:right w:val="single" w:sz="20" w:space="0" w:color="000000"/>
            </w:tcBorders>
            <w:shd w:val="clear" w:color="auto" w:fill="auto"/>
          </w:tcPr>
          <w:p w:rsidR="009132F7" w:rsidRPr="002A73D7" w:rsidRDefault="009132F7" w:rsidP="00EE00D7">
            <w:pPr>
              <w:snapToGrid w:val="0"/>
              <w:spacing w:line="360" w:lineRule="auto"/>
              <w:jc w:val="both"/>
            </w:pPr>
          </w:p>
        </w:tc>
      </w:tr>
      <w:tr w:rsidR="009132F7" w:rsidRPr="002A73D7" w:rsidTr="00EE00D7">
        <w:tc>
          <w:tcPr>
            <w:tcW w:w="779" w:type="dxa"/>
            <w:tcBorders>
              <w:top w:val="single" w:sz="8" w:space="0" w:color="000000"/>
              <w:left w:val="single" w:sz="20" w:space="0" w:color="000000"/>
              <w:bottom w:val="single" w:sz="8" w:space="0" w:color="000000"/>
            </w:tcBorders>
            <w:shd w:val="clear" w:color="auto" w:fill="auto"/>
          </w:tcPr>
          <w:p w:rsidR="009132F7" w:rsidRPr="002A73D7" w:rsidRDefault="009132F7" w:rsidP="00EE00D7">
            <w:pPr>
              <w:snapToGrid w:val="0"/>
              <w:spacing w:line="360" w:lineRule="auto"/>
              <w:jc w:val="both"/>
            </w:pPr>
          </w:p>
        </w:tc>
        <w:tc>
          <w:tcPr>
            <w:tcW w:w="6521" w:type="dxa"/>
            <w:tcBorders>
              <w:top w:val="single" w:sz="8" w:space="0" w:color="000000"/>
              <w:left w:val="single" w:sz="4" w:space="0" w:color="000000"/>
              <w:bottom w:val="single" w:sz="8" w:space="0" w:color="000000"/>
            </w:tcBorders>
            <w:shd w:val="clear" w:color="auto" w:fill="auto"/>
          </w:tcPr>
          <w:p w:rsidR="009132F7" w:rsidRPr="002A73D7" w:rsidRDefault="009132F7" w:rsidP="00EE00D7">
            <w:pPr>
              <w:snapToGrid w:val="0"/>
              <w:spacing w:line="360" w:lineRule="auto"/>
              <w:jc w:val="both"/>
            </w:pPr>
          </w:p>
          <w:p w:rsidR="009132F7" w:rsidRPr="002A73D7" w:rsidRDefault="009132F7" w:rsidP="00EE00D7">
            <w:pPr>
              <w:spacing w:line="360" w:lineRule="auto"/>
              <w:jc w:val="both"/>
            </w:pPr>
          </w:p>
        </w:tc>
        <w:tc>
          <w:tcPr>
            <w:tcW w:w="2106" w:type="dxa"/>
            <w:tcBorders>
              <w:top w:val="single" w:sz="8" w:space="0" w:color="000000"/>
              <w:left w:val="single" w:sz="4" w:space="0" w:color="000000"/>
              <w:bottom w:val="single" w:sz="8" w:space="0" w:color="000000"/>
              <w:right w:val="single" w:sz="20" w:space="0" w:color="000000"/>
            </w:tcBorders>
            <w:shd w:val="clear" w:color="auto" w:fill="auto"/>
          </w:tcPr>
          <w:p w:rsidR="009132F7" w:rsidRPr="002A73D7" w:rsidRDefault="009132F7" w:rsidP="00EE00D7">
            <w:pPr>
              <w:snapToGrid w:val="0"/>
              <w:spacing w:line="360" w:lineRule="auto"/>
              <w:jc w:val="both"/>
            </w:pPr>
          </w:p>
        </w:tc>
      </w:tr>
      <w:tr w:rsidR="009132F7" w:rsidRPr="002A73D7" w:rsidTr="00EE00D7">
        <w:tc>
          <w:tcPr>
            <w:tcW w:w="779" w:type="dxa"/>
            <w:tcBorders>
              <w:top w:val="single" w:sz="8" w:space="0" w:color="000000"/>
              <w:left w:val="single" w:sz="20" w:space="0" w:color="000000"/>
              <w:bottom w:val="single" w:sz="8" w:space="0" w:color="000000"/>
            </w:tcBorders>
            <w:shd w:val="clear" w:color="auto" w:fill="auto"/>
          </w:tcPr>
          <w:p w:rsidR="009132F7" w:rsidRPr="002A73D7" w:rsidRDefault="009132F7" w:rsidP="00EE00D7">
            <w:pPr>
              <w:snapToGrid w:val="0"/>
              <w:spacing w:line="360" w:lineRule="auto"/>
              <w:jc w:val="both"/>
            </w:pPr>
          </w:p>
        </w:tc>
        <w:tc>
          <w:tcPr>
            <w:tcW w:w="6521" w:type="dxa"/>
            <w:tcBorders>
              <w:top w:val="single" w:sz="8" w:space="0" w:color="000000"/>
              <w:left w:val="single" w:sz="4" w:space="0" w:color="000000"/>
              <w:bottom w:val="single" w:sz="8" w:space="0" w:color="000000"/>
            </w:tcBorders>
            <w:shd w:val="clear" w:color="auto" w:fill="auto"/>
          </w:tcPr>
          <w:p w:rsidR="009132F7" w:rsidRPr="002A73D7" w:rsidRDefault="009132F7" w:rsidP="00EE00D7">
            <w:pPr>
              <w:snapToGrid w:val="0"/>
              <w:spacing w:line="360" w:lineRule="auto"/>
              <w:jc w:val="both"/>
            </w:pPr>
          </w:p>
          <w:p w:rsidR="009132F7" w:rsidRPr="002A73D7" w:rsidRDefault="009132F7" w:rsidP="00EE00D7">
            <w:pPr>
              <w:spacing w:line="360" w:lineRule="auto"/>
              <w:jc w:val="both"/>
            </w:pPr>
          </w:p>
        </w:tc>
        <w:tc>
          <w:tcPr>
            <w:tcW w:w="2106" w:type="dxa"/>
            <w:tcBorders>
              <w:top w:val="single" w:sz="8" w:space="0" w:color="000000"/>
              <w:left w:val="single" w:sz="4" w:space="0" w:color="000000"/>
              <w:bottom w:val="single" w:sz="8" w:space="0" w:color="000000"/>
              <w:right w:val="single" w:sz="20" w:space="0" w:color="000000"/>
            </w:tcBorders>
            <w:shd w:val="clear" w:color="auto" w:fill="auto"/>
          </w:tcPr>
          <w:p w:rsidR="009132F7" w:rsidRPr="002A73D7" w:rsidRDefault="009132F7" w:rsidP="00EE00D7">
            <w:pPr>
              <w:snapToGrid w:val="0"/>
              <w:spacing w:line="360" w:lineRule="auto"/>
              <w:jc w:val="both"/>
            </w:pPr>
          </w:p>
        </w:tc>
      </w:tr>
    </w:tbl>
    <w:p w:rsidR="009132F7" w:rsidRPr="002A73D7" w:rsidRDefault="009132F7" w:rsidP="009132F7">
      <w:pPr>
        <w:spacing w:line="360" w:lineRule="auto"/>
        <w:jc w:val="both"/>
      </w:pPr>
    </w:p>
    <w:p w:rsidR="009132F7" w:rsidRPr="002A73D7" w:rsidRDefault="009132F7" w:rsidP="009132F7">
      <w:pPr>
        <w:spacing w:line="360" w:lineRule="auto"/>
        <w:ind w:left="142" w:hanging="142"/>
        <w:jc w:val="right"/>
      </w:pPr>
      <w:r w:rsidRPr="002A73D7">
        <w:rPr>
          <w:b/>
        </w:rPr>
        <w:t>Ofertę podpisali :</w:t>
      </w:r>
    </w:p>
    <w:p w:rsidR="009132F7" w:rsidRPr="002A73D7" w:rsidRDefault="009132F7" w:rsidP="009132F7">
      <w:pPr>
        <w:spacing w:line="360" w:lineRule="auto"/>
        <w:ind w:left="142" w:hanging="142"/>
        <w:jc w:val="right"/>
      </w:pPr>
      <w:r w:rsidRPr="002A73D7">
        <w:t>...................................................</w:t>
      </w: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 w:rsidR="009132F7" w:rsidRPr="001351D9" w:rsidRDefault="009132F7" w:rsidP="009132F7">
      <w:pPr>
        <w:pStyle w:val="Nagwek2"/>
        <w:ind w:left="7788" w:hanging="408"/>
        <w:jc w:val="both"/>
        <w:rPr>
          <w:rFonts w:ascii="Times New Roman" w:hAnsi="Times New Roman" w:cs="Times New Roman"/>
          <w:b w:val="0"/>
          <w:sz w:val="24"/>
          <w:szCs w:val="24"/>
        </w:rPr>
      </w:pPr>
      <w:r w:rsidRPr="001351D9">
        <w:rPr>
          <w:rFonts w:ascii="Times New Roman" w:hAnsi="Times New Roman" w:cs="Times New Roman"/>
          <w:b w:val="0"/>
          <w:i w:val="0"/>
          <w:sz w:val="24"/>
          <w:szCs w:val="24"/>
        </w:rPr>
        <w:lastRenderedPageBreak/>
        <w:t>Załącznik Nr 2</w:t>
      </w:r>
    </w:p>
    <w:p w:rsidR="009132F7" w:rsidRPr="002A73D7" w:rsidRDefault="009132F7" w:rsidP="009132F7">
      <w:pPr>
        <w:ind w:left="7788" w:firstLine="708"/>
        <w:jc w:val="both"/>
      </w:pPr>
    </w:p>
    <w:p w:rsidR="009132F7" w:rsidRPr="001351D9" w:rsidRDefault="001351D9" w:rsidP="009132F7">
      <w:pPr>
        <w:jc w:val="both"/>
        <w:rPr>
          <w:rFonts w:eastAsia="HG Mincho Light J"/>
          <w:b/>
          <w:color w:val="000000"/>
        </w:rPr>
      </w:pPr>
      <w:r w:rsidRPr="001351D9">
        <w:rPr>
          <w:rFonts w:eastAsia="HG Mincho Light J"/>
          <w:b/>
          <w:color w:val="000000"/>
        </w:rPr>
        <w:t>Oświadczenie wykonawcy</w:t>
      </w:r>
    </w:p>
    <w:p w:rsidR="009132F7" w:rsidRDefault="009132F7" w:rsidP="009132F7">
      <w:pPr>
        <w:jc w:val="both"/>
        <w:rPr>
          <w:rFonts w:eastAsia="HG Mincho Light J"/>
          <w:b/>
          <w:color w:val="000000"/>
        </w:rPr>
      </w:pPr>
    </w:p>
    <w:p w:rsidR="001351D9" w:rsidRDefault="001351D9" w:rsidP="009132F7">
      <w:pPr>
        <w:jc w:val="both"/>
        <w:rPr>
          <w:rFonts w:eastAsia="HG Mincho Light J"/>
          <w:b/>
          <w:color w:val="000000"/>
        </w:rPr>
      </w:pPr>
    </w:p>
    <w:p w:rsidR="001351D9" w:rsidRPr="002A73D7" w:rsidRDefault="001351D9" w:rsidP="009132F7">
      <w:pPr>
        <w:jc w:val="both"/>
        <w:rPr>
          <w:rFonts w:eastAsia="HG Mincho Light J"/>
          <w:b/>
          <w:color w:val="000000"/>
        </w:rPr>
      </w:pPr>
    </w:p>
    <w:p w:rsidR="009132F7" w:rsidRPr="002A73D7" w:rsidRDefault="009132F7" w:rsidP="009132F7">
      <w:pPr>
        <w:ind w:right="51"/>
        <w:jc w:val="both"/>
        <w:rPr>
          <w:b/>
        </w:rPr>
      </w:pPr>
    </w:p>
    <w:p w:rsidR="009132F7" w:rsidRPr="002A73D7" w:rsidRDefault="009132F7" w:rsidP="009132F7">
      <w:pPr>
        <w:tabs>
          <w:tab w:val="left" w:pos="2775"/>
        </w:tabs>
        <w:spacing w:line="360" w:lineRule="auto"/>
        <w:ind w:left="284"/>
        <w:jc w:val="center"/>
        <w:rPr>
          <w:b/>
        </w:rPr>
      </w:pPr>
      <w:r w:rsidRPr="002A73D7">
        <w:rPr>
          <w:b/>
          <w:i/>
        </w:rPr>
        <w:t>Kompleksowa obsługa w zakresie BHP i PPOŻ.</w:t>
      </w:r>
    </w:p>
    <w:p w:rsidR="009132F7" w:rsidRPr="002A73D7" w:rsidRDefault="009132F7" w:rsidP="009132F7">
      <w:pPr>
        <w:pStyle w:val="Tekstpodstawowy"/>
        <w:ind w:right="142"/>
        <w:jc w:val="both"/>
        <w:rPr>
          <w:b/>
          <w:sz w:val="24"/>
          <w:szCs w:val="24"/>
        </w:rPr>
      </w:pPr>
    </w:p>
    <w:p w:rsidR="009132F7" w:rsidRPr="002A73D7" w:rsidRDefault="009132F7" w:rsidP="009132F7">
      <w:pPr>
        <w:jc w:val="both"/>
        <w:rPr>
          <w:b/>
        </w:rPr>
      </w:pPr>
    </w:p>
    <w:p w:rsidR="009132F7" w:rsidRPr="002A73D7" w:rsidRDefault="009132F7" w:rsidP="009132F7">
      <w:pPr>
        <w:jc w:val="both"/>
        <w:rPr>
          <w:b/>
        </w:rPr>
      </w:pPr>
    </w:p>
    <w:p w:rsidR="009132F7" w:rsidRPr="002A73D7" w:rsidRDefault="009132F7" w:rsidP="009132F7">
      <w:pPr>
        <w:numPr>
          <w:ilvl w:val="0"/>
          <w:numId w:val="9"/>
        </w:numPr>
        <w:jc w:val="both"/>
      </w:pPr>
      <w:r w:rsidRPr="002A73D7">
        <w:t>Oświadczamy, że posiadamy uprawnienia do wykonywania określonej w Specyfikacji o Warunkach Zamówienia, działalności lub czynności ;</w:t>
      </w:r>
    </w:p>
    <w:p w:rsidR="009132F7" w:rsidRPr="002A73D7" w:rsidRDefault="009132F7" w:rsidP="009132F7">
      <w:pPr>
        <w:numPr>
          <w:ilvl w:val="0"/>
          <w:numId w:val="9"/>
        </w:numPr>
        <w:jc w:val="both"/>
      </w:pPr>
      <w:r w:rsidRPr="002A73D7">
        <w:t>Oświadczamy, że posiadamy niezbędną wiedzę i doświadczenie oraz potencjał techniczny, a także dysponujemy osobami zdolnymi do wykonania zamówienia.;</w:t>
      </w:r>
    </w:p>
    <w:p w:rsidR="009132F7" w:rsidRPr="002A73D7" w:rsidRDefault="009132F7" w:rsidP="009132F7">
      <w:pPr>
        <w:numPr>
          <w:ilvl w:val="0"/>
          <w:numId w:val="9"/>
        </w:numPr>
        <w:jc w:val="both"/>
      </w:pPr>
      <w:r w:rsidRPr="002A73D7">
        <w:t>Oświadczamy, że znajdujemy się w sytuacji ekonomicznej i finansowej zapewniającej wykonanie zamówienia;</w:t>
      </w:r>
    </w:p>
    <w:p w:rsidR="009132F7" w:rsidRPr="002A73D7" w:rsidRDefault="009132F7" w:rsidP="009132F7">
      <w:pPr>
        <w:numPr>
          <w:ilvl w:val="0"/>
          <w:numId w:val="9"/>
        </w:numPr>
        <w:jc w:val="both"/>
        <w:rPr>
          <w:b/>
        </w:rPr>
      </w:pPr>
      <w:r w:rsidRPr="002A73D7">
        <w:t>Oświadczamy, że zapoznaliśmy się ze szczegółowymi warunkami zamówienia zawartymi w Specyfikacji o Istotnych Warunkach Zamówienia i że przyjmujemy je bez zastrzeżeń;</w:t>
      </w:r>
    </w:p>
    <w:p w:rsidR="009132F7" w:rsidRPr="002A73D7" w:rsidRDefault="009132F7" w:rsidP="009132F7">
      <w:pPr>
        <w:widowControl w:val="0"/>
        <w:ind w:left="360"/>
        <w:jc w:val="both"/>
        <w:rPr>
          <w:b/>
        </w:rPr>
      </w:pPr>
    </w:p>
    <w:p w:rsidR="009132F7" w:rsidRPr="002A73D7" w:rsidRDefault="009132F7" w:rsidP="009132F7">
      <w:pPr>
        <w:jc w:val="both"/>
        <w:rPr>
          <w:b/>
        </w:rPr>
      </w:pPr>
    </w:p>
    <w:p w:rsidR="009132F7" w:rsidRPr="002A73D7" w:rsidRDefault="009132F7" w:rsidP="009132F7">
      <w:pPr>
        <w:ind w:left="5671"/>
        <w:jc w:val="both"/>
        <w:rPr>
          <w:b/>
        </w:rPr>
      </w:pPr>
    </w:p>
    <w:p w:rsidR="009132F7" w:rsidRPr="002A73D7" w:rsidRDefault="009132F7" w:rsidP="009132F7">
      <w:pPr>
        <w:ind w:left="5671"/>
        <w:jc w:val="both"/>
        <w:rPr>
          <w:b/>
        </w:rPr>
      </w:pPr>
    </w:p>
    <w:p w:rsidR="009132F7" w:rsidRPr="002A73D7" w:rsidRDefault="009132F7" w:rsidP="009132F7">
      <w:pPr>
        <w:ind w:left="5671"/>
        <w:jc w:val="both"/>
      </w:pPr>
    </w:p>
    <w:p w:rsidR="009132F7" w:rsidRPr="002A73D7" w:rsidRDefault="009132F7" w:rsidP="009132F7">
      <w:pPr>
        <w:ind w:left="5671"/>
        <w:jc w:val="both"/>
      </w:pPr>
    </w:p>
    <w:p w:rsidR="009132F7" w:rsidRPr="002A73D7" w:rsidRDefault="009132F7" w:rsidP="009132F7">
      <w:pPr>
        <w:ind w:left="5671"/>
        <w:jc w:val="both"/>
      </w:pPr>
    </w:p>
    <w:p w:rsidR="009132F7" w:rsidRPr="002A73D7" w:rsidRDefault="009132F7" w:rsidP="009132F7">
      <w:pPr>
        <w:jc w:val="both"/>
      </w:pPr>
      <w:r w:rsidRPr="002A73D7">
        <w:rPr>
          <w:rFonts w:eastAsia="Calibri"/>
        </w:rPr>
        <w:t xml:space="preserve">                                                                                                            </w:t>
      </w:r>
    </w:p>
    <w:p w:rsidR="009132F7" w:rsidRPr="002A73D7" w:rsidRDefault="009132F7" w:rsidP="009132F7">
      <w:pPr>
        <w:ind w:left="4956" w:firstLine="708"/>
        <w:jc w:val="both"/>
        <w:rPr>
          <w:rFonts w:eastAsia="Calibri"/>
        </w:rPr>
      </w:pPr>
      <w:r w:rsidRPr="002A73D7">
        <w:t>Upełnomocniony przedstawiciel</w:t>
      </w:r>
    </w:p>
    <w:p w:rsidR="009132F7" w:rsidRPr="002A73D7" w:rsidRDefault="009132F7" w:rsidP="009132F7">
      <w:pPr>
        <w:ind w:left="5671"/>
        <w:jc w:val="both"/>
      </w:pPr>
      <w:r w:rsidRPr="002A73D7">
        <w:rPr>
          <w:rFonts w:eastAsia="Calibri"/>
        </w:rPr>
        <w:t xml:space="preserve">                 </w:t>
      </w:r>
      <w:r w:rsidRPr="002A73D7">
        <w:t>Wykonawcy</w:t>
      </w:r>
    </w:p>
    <w:p w:rsidR="009132F7" w:rsidRPr="002A73D7" w:rsidRDefault="009132F7" w:rsidP="009132F7">
      <w:pPr>
        <w:ind w:left="5671"/>
        <w:jc w:val="both"/>
      </w:pPr>
    </w:p>
    <w:p w:rsidR="009132F7" w:rsidRPr="002A73D7" w:rsidRDefault="009132F7" w:rsidP="009132F7">
      <w:pPr>
        <w:ind w:left="5671"/>
        <w:jc w:val="both"/>
      </w:pPr>
    </w:p>
    <w:p w:rsidR="009132F7" w:rsidRPr="002A73D7" w:rsidRDefault="009132F7" w:rsidP="009132F7">
      <w:pPr>
        <w:ind w:left="5671"/>
        <w:jc w:val="both"/>
        <w:rPr>
          <w:rFonts w:eastAsia="Calibri"/>
        </w:rPr>
      </w:pPr>
      <w:r w:rsidRPr="002A73D7">
        <w:rPr>
          <w:rFonts w:eastAsia="Calibri"/>
        </w:rPr>
        <w:t xml:space="preserve">            </w:t>
      </w:r>
      <w:r w:rsidRPr="002A73D7">
        <w:t>..................................................</w:t>
      </w:r>
    </w:p>
    <w:p w:rsidR="009132F7" w:rsidRPr="002A73D7" w:rsidRDefault="009132F7" w:rsidP="009132F7">
      <w:pPr>
        <w:ind w:left="5671"/>
        <w:jc w:val="both"/>
      </w:pPr>
      <w:r w:rsidRPr="002A73D7">
        <w:rPr>
          <w:rFonts w:eastAsia="Calibri"/>
        </w:rPr>
        <w:t xml:space="preserve">                     </w:t>
      </w:r>
      <w:r w:rsidRPr="002A73D7">
        <w:t>( podpis i pieczęć )</w:t>
      </w:r>
    </w:p>
    <w:p w:rsidR="009132F7" w:rsidRPr="002A73D7" w:rsidRDefault="009132F7" w:rsidP="009132F7">
      <w:pPr>
        <w:ind w:left="5671"/>
        <w:jc w:val="both"/>
      </w:pPr>
    </w:p>
    <w:p w:rsidR="009132F7" w:rsidRPr="002A73D7" w:rsidRDefault="009132F7" w:rsidP="009132F7">
      <w:pPr>
        <w:jc w:val="both"/>
        <w:rPr>
          <w:b/>
        </w:rPr>
      </w:pPr>
      <w:r w:rsidRPr="002A73D7">
        <w:rPr>
          <w:rFonts w:eastAsia="Calibri"/>
        </w:rPr>
        <w:t xml:space="preserve">            </w:t>
      </w:r>
      <w:r w:rsidRPr="002A73D7">
        <w:t>Data : ......................................</w:t>
      </w: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1351D9" w:rsidRDefault="009132F7" w:rsidP="001351D9">
      <w:pPr>
        <w:pStyle w:val="Nagwek2"/>
        <w:numPr>
          <w:ilvl w:val="0"/>
          <w:numId w:val="0"/>
        </w:numPr>
        <w:ind w:left="576" w:hanging="576"/>
        <w:jc w:val="right"/>
        <w:rPr>
          <w:rFonts w:ascii="Times New Roman" w:hAnsi="Times New Roman" w:cs="Times New Roman"/>
          <w:b w:val="0"/>
          <w:sz w:val="24"/>
          <w:szCs w:val="24"/>
        </w:rPr>
      </w:pPr>
      <w:r w:rsidRPr="001351D9">
        <w:rPr>
          <w:rFonts w:ascii="Times New Roman" w:hAnsi="Times New Roman" w:cs="Times New Roman"/>
          <w:b w:val="0"/>
          <w:i w:val="0"/>
          <w:sz w:val="24"/>
          <w:szCs w:val="24"/>
        </w:rPr>
        <w:lastRenderedPageBreak/>
        <w:t>Załącznik Nr 3</w:t>
      </w:r>
    </w:p>
    <w:p w:rsidR="009132F7" w:rsidRPr="002A73D7" w:rsidRDefault="009132F7" w:rsidP="009132F7">
      <w:pPr>
        <w:ind w:left="5640" w:hanging="5660"/>
        <w:jc w:val="both"/>
        <w:rPr>
          <w:b/>
        </w:rPr>
      </w:pPr>
    </w:p>
    <w:p w:rsidR="009132F7" w:rsidRDefault="001351D9" w:rsidP="009132F7">
      <w:pPr>
        <w:ind w:left="5640" w:hanging="5660"/>
        <w:jc w:val="both"/>
        <w:rPr>
          <w:b/>
        </w:rPr>
      </w:pPr>
      <w:r w:rsidRPr="002A73D7">
        <w:rPr>
          <w:b/>
        </w:rPr>
        <w:t>Informacje ogólne o Wykonawcy</w:t>
      </w:r>
    </w:p>
    <w:p w:rsidR="001351D9" w:rsidRDefault="001351D9" w:rsidP="009132F7">
      <w:pPr>
        <w:ind w:left="5640" w:hanging="5660"/>
        <w:jc w:val="both"/>
        <w:rPr>
          <w:b/>
        </w:rPr>
      </w:pPr>
    </w:p>
    <w:p w:rsidR="001351D9" w:rsidRPr="001351D9" w:rsidRDefault="001351D9" w:rsidP="009132F7">
      <w:pPr>
        <w:ind w:left="5640" w:hanging="5660"/>
        <w:jc w:val="both"/>
      </w:pPr>
      <w:r w:rsidRPr="001351D9">
        <w:t>( pieczęć wykonawcy)</w:t>
      </w:r>
    </w:p>
    <w:p w:rsidR="009132F7" w:rsidRPr="002A73D7" w:rsidRDefault="009132F7" w:rsidP="009132F7">
      <w:pPr>
        <w:jc w:val="both"/>
        <w:rPr>
          <w:rFonts w:eastAsia="HG Mincho Light J"/>
          <w:b/>
          <w:color w:val="000000"/>
        </w:rPr>
      </w:pPr>
    </w:p>
    <w:p w:rsidR="009132F7" w:rsidRPr="002A73D7" w:rsidRDefault="009132F7" w:rsidP="009132F7">
      <w:pPr>
        <w:ind w:right="51"/>
        <w:jc w:val="both"/>
        <w:rPr>
          <w:rFonts w:eastAsia="HG Mincho Light J"/>
          <w:b/>
          <w:color w:val="000000"/>
        </w:rPr>
      </w:pPr>
    </w:p>
    <w:p w:rsidR="009132F7" w:rsidRPr="002A73D7" w:rsidRDefault="009132F7" w:rsidP="009132F7">
      <w:pPr>
        <w:ind w:right="51"/>
        <w:jc w:val="both"/>
        <w:rPr>
          <w:b/>
        </w:rPr>
      </w:pPr>
    </w:p>
    <w:p w:rsidR="009132F7" w:rsidRPr="002A73D7" w:rsidRDefault="009132F7" w:rsidP="009132F7">
      <w:pPr>
        <w:tabs>
          <w:tab w:val="left" w:pos="2775"/>
        </w:tabs>
        <w:spacing w:line="360" w:lineRule="auto"/>
        <w:ind w:left="284"/>
        <w:jc w:val="center"/>
        <w:rPr>
          <w:b/>
        </w:rPr>
      </w:pPr>
      <w:r w:rsidRPr="002A73D7">
        <w:rPr>
          <w:b/>
          <w:i/>
        </w:rPr>
        <w:t>Kompleksowa obsługa w zakresie bhp</w:t>
      </w:r>
    </w:p>
    <w:p w:rsidR="009132F7" w:rsidRPr="002A73D7" w:rsidRDefault="009132F7" w:rsidP="009132F7">
      <w:pPr>
        <w:jc w:val="both"/>
        <w:rPr>
          <w:b/>
        </w:rPr>
      </w:pPr>
    </w:p>
    <w:p w:rsidR="009132F7" w:rsidRPr="002A73D7" w:rsidRDefault="009132F7" w:rsidP="009132F7">
      <w:pPr>
        <w:jc w:val="both"/>
      </w:pPr>
      <w:r w:rsidRPr="002A73D7">
        <w:t>Wykonawca :</w:t>
      </w:r>
    </w:p>
    <w:p w:rsidR="009132F7" w:rsidRPr="002A73D7" w:rsidRDefault="009132F7" w:rsidP="009132F7">
      <w:pPr>
        <w:jc w:val="both"/>
      </w:pPr>
    </w:p>
    <w:p w:rsidR="009132F7" w:rsidRPr="002A73D7" w:rsidRDefault="009132F7" w:rsidP="009132F7">
      <w:pPr>
        <w:widowControl w:val="0"/>
        <w:numPr>
          <w:ilvl w:val="0"/>
          <w:numId w:val="10"/>
        </w:numPr>
        <w:jc w:val="both"/>
      </w:pPr>
      <w:r w:rsidRPr="002A73D7">
        <w:t>Zarejestrowana nazwa i adres Wykonawcy:</w:t>
      </w:r>
    </w:p>
    <w:p w:rsidR="009132F7" w:rsidRPr="002A73D7" w:rsidRDefault="009132F7" w:rsidP="009132F7">
      <w:pPr>
        <w:ind w:left="360"/>
        <w:jc w:val="both"/>
      </w:pPr>
    </w:p>
    <w:p w:rsidR="009132F7" w:rsidRPr="002A73D7" w:rsidRDefault="009132F7" w:rsidP="009132F7">
      <w:pPr>
        <w:jc w:val="both"/>
      </w:pPr>
      <w:r w:rsidRPr="002A73D7">
        <w:t>. . . . . . . . . . . . . . . . . . . . . . . . . . . . . . . . . . . . . . . . . . . . . . . . . . . . . . . . . . . . . . . . .</w:t>
      </w:r>
    </w:p>
    <w:p w:rsidR="009132F7" w:rsidRPr="002A73D7" w:rsidRDefault="009132F7" w:rsidP="009132F7">
      <w:pPr>
        <w:jc w:val="both"/>
      </w:pPr>
    </w:p>
    <w:p w:rsidR="009132F7" w:rsidRPr="002A73D7" w:rsidRDefault="009132F7" w:rsidP="009132F7">
      <w:pPr>
        <w:jc w:val="both"/>
      </w:pPr>
      <w:r w:rsidRPr="002A73D7">
        <w:t>. . . . . . . . . . . . . . . . . . . . . . . . . . . . . . . . . . . . . . . . . . . . . . . . . . . . . . . . . . . . . . . . . .</w:t>
      </w:r>
    </w:p>
    <w:p w:rsidR="009132F7" w:rsidRPr="002A73D7" w:rsidRDefault="009132F7" w:rsidP="009132F7">
      <w:pPr>
        <w:spacing w:line="360" w:lineRule="auto"/>
        <w:ind w:left="360"/>
        <w:jc w:val="both"/>
      </w:pPr>
    </w:p>
    <w:p w:rsidR="009132F7" w:rsidRPr="002A73D7" w:rsidRDefault="009132F7" w:rsidP="009132F7">
      <w:pPr>
        <w:spacing w:line="360" w:lineRule="auto"/>
        <w:ind w:left="360"/>
        <w:jc w:val="both"/>
      </w:pPr>
    </w:p>
    <w:p w:rsidR="009132F7" w:rsidRPr="002A73D7" w:rsidRDefault="009132F7" w:rsidP="009132F7">
      <w:pPr>
        <w:numPr>
          <w:ilvl w:val="0"/>
          <w:numId w:val="10"/>
        </w:numPr>
        <w:jc w:val="both"/>
      </w:pPr>
      <w:r w:rsidRPr="002A73D7">
        <w:t xml:space="preserve">Imię i nazwisko osoby uprawnionej do reprezentowania w postępowaniu </w:t>
      </w:r>
    </w:p>
    <w:p w:rsidR="009132F7" w:rsidRPr="002A73D7" w:rsidRDefault="009132F7" w:rsidP="009132F7">
      <w:pPr>
        <w:spacing w:line="360" w:lineRule="auto"/>
        <w:ind w:left="360"/>
        <w:jc w:val="both"/>
      </w:pPr>
    </w:p>
    <w:p w:rsidR="009132F7" w:rsidRPr="002A73D7" w:rsidRDefault="009132F7" w:rsidP="009132F7">
      <w:pPr>
        <w:spacing w:line="360" w:lineRule="auto"/>
        <w:jc w:val="both"/>
        <w:rPr>
          <w:lang w:val="de-DE"/>
        </w:rPr>
      </w:pPr>
      <w:r w:rsidRPr="002A73D7">
        <w:rPr>
          <w:lang w:val="de-DE"/>
        </w:rPr>
        <w:t>. . . . . . . . . . . . . . . . . . . . . . . . . . . . . . . . . . . . . . . . . . . . . . . . . . . . . . . . . . . . . . . . .</w:t>
      </w:r>
    </w:p>
    <w:p w:rsidR="009132F7" w:rsidRPr="002A73D7" w:rsidRDefault="009132F7" w:rsidP="009132F7">
      <w:pPr>
        <w:spacing w:line="360" w:lineRule="auto"/>
        <w:jc w:val="both"/>
        <w:rPr>
          <w:lang w:val="de-DE"/>
        </w:rPr>
      </w:pPr>
    </w:p>
    <w:p w:rsidR="009132F7" w:rsidRPr="002A73D7" w:rsidRDefault="009132F7" w:rsidP="009132F7">
      <w:pPr>
        <w:spacing w:line="360" w:lineRule="auto"/>
        <w:jc w:val="both"/>
        <w:rPr>
          <w:lang w:val="de-DE"/>
        </w:rPr>
      </w:pPr>
      <w:r w:rsidRPr="002A73D7">
        <w:rPr>
          <w:lang w:val="de-DE"/>
        </w:rPr>
        <w:t xml:space="preserve">3. </w:t>
      </w:r>
      <w:proofErr w:type="spellStart"/>
      <w:r w:rsidRPr="002A73D7">
        <w:rPr>
          <w:lang w:val="de-DE"/>
        </w:rPr>
        <w:t>Numer</w:t>
      </w:r>
      <w:proofErr w:type="spellEnd"/>
      <w:r w:rsidRPr="002A73D7">
        <w:rPr>
          <w:lang w:val="de-DE"/>
        </w:rPr>
        <w:t xml:space="preserve"> </w:t>
      </w:r>
      <w:proofErr w:type="spellStart"/>
      <w:r w:rsidRPr="002A73D7">
        <w:rPr>
          <w:lang w:val="de-DE"/>
        </w:rPr>
        <w:t>telefonu</w:t>
      </w:r>
      <w:proofErr w:type="spellEnd"/>
      <w:r w:rsidRPr="002A73D7">
        <w:rPr>
          <w:lang w:val="de-DE"/>
        </w:rPr>
        <w:t>:  . . . . . . . . . . . . . . . . . . . . . . . . . . . . . . . . . . . . . . . . . . . . . . . . . . .</w:t>
      </w:r>
    </w:p>
    <w:p w:rsidR="009132F7" w:rsidRPr="002A73D7" w:rsidRDefault="009132F7" w:rsidP="009132F7">
      <w:pPr>
        <w:spacing w:line="360" w:lineRule="auto"/>
        <w:jc w:val="both"/>
        <w:rPr>
          <w:lang w:val="de-DE"/>
        </w:rPr>
      </w:pPr>
      <w:r w:rsidRPr="002A73D7">
        <w:rPr>
          <w:lang w:val="de-DE"/>
        </w:rPr>
        <w:t xml:space="preserve">4. </w:t>
      </w:r>
      <w:proofErr w:type="spellStart"/>
      <w:r w:rsidRPr="002A73D7">
        <w:rPr>
          <w:lang w:val="de-DE"/>
        </w:rPr>
        <w:t>Numer</w:t>
      </w:r>
      <w:proofErr w:type="spellEnd"/>
      <w:r w:rsidRPr="002A73D7">
        <w:rPr>
          <w:lang w:val="de-DE"/>
        </w:rPr>
        <w:t xml:space="preserve"> </w:t>
      </w:r>
      <w:proofErr w:type="spellStart"/>
      <w:r w:rsidRPr="002A73D7">
        <w:rPr>
          <w:lang w:val="de-DE"/>
        </w:rPr>
        <w:t>Faxu</w:t>
      </w:r>
      <w:proofErr w:type="spellEnd"/>
      <w:r w:rsidRPr="002A73D7">
        <w:rPr>
          <w:lang w:val="de-DE"/>
        </w:rPr>
        <w:t>:  . . . . . . . . . . . . . . . . . . . . . . . . . . . . . . . . . . . . . . . . . . . . . . . . . . . . . .</w:t>
      </w:r>
    </w:p>
    <w:p w:rsidR="009132F7" w:rsidRPr="002A73D7" w:rsidRDefault="009132F7" w:rsidP="009132F7">
      <w:pPr>
        <w:numPr>
          <w:ilvl w:val="0"/>
          <w:numId w:val="11"/>
        </w:numPr>
        <w:spacing w:line="360" w:lineRule="auto"/>
        <w:jc w:val="both"/>
      </w:pPr>
      <w:proofErr w:type="spellStart"/>
      <w:r w:rsidRPr="002A73D7">
        <w:rPr>
          <w:lang w:val="de-DE"/>
        </w:rPr>
        <w:t>Adres</w:t>
      </w:r>
      <w:proofErr w:type="spellEnd"/>
      <w:r w:rsidRPr="002A73D7">
        <w:rPr>
          <w:lang w:val="de-DE"/>
        </w:rPr>
        <w:t xml:space="preserve"> e-</w:t>
      </w:r>
      <w:proofErr w:type="spellStart"/>
      <w:r w:rsidRPr="002A73D7">
        <w:rPr>
          <w:lang w:val="de-DE"/>
        </w:rPr>
        <w:t>mail</w:t>
      </w:r>
      <w:proofErr w:type="spellEnd"/>
      <w:r w:rsidRPr="002A73D7">
        <w:rPr>
          <w:lang w:val="de-DE"/>
        </w:rPr>
        <w:t>:  . . . . . . . . . . . . . . . . . . . . . . . . . . . . . . . . . . . . . . . . . . . . . . . . . . . . .</w:t>
      </w:r>
    </w:p>
    <w:p w:rsidR="009132F7" w:rsidRPr="002A73D7" w:rsidRDefault="009132F7" w:rsidP="009132F7">
      <w:pPr>
        <w:numPr>
          <w:ilvl w:val="0"/>
          <w:numId w:val="11"/>
        </w:numPr>
        <w:spacing w:line="360" w:lineRule="auto"/>
        <w:jc w:val="both"/>
      </w:pPr>
      <w:r w:rsidRPr="002A73D7">
        <w:t>Numer konta bankowego : . . . . . . . . . . . . . . . . . . . . . . . . . . . . . . . . . . . . . . . . . .</w:t>
      </w:r>
    </w:p>
    <w:p w:rsidR="009132F7" w:rsidRPr="002A73D7" w:rsidRDefault="001351D9" w:rsidP="001351D9">
      <w:pPr>
        <w:numPr>
          <w:ilvl w:val="0"/>
          <w:numId w:val="11"/>
        </w:numPr>
        <w:spacing w:line="360" w:lineRule="auto"/>
      </w:pPr>
      <w:r>
        <w:t xml:space="preserve">Nr </w:t>
      </w:r>
      <w:r w:rsidR="009132F7" w:rsidRPr="002A73D7">
        <w:t>NIP …………………………………………………………………………………………………</w:t>
      </w:r>
    </w:p>
    <w:p w:rsidR="009132F7" w:rsidRPr="002A73D7" w:rsidRDefault="001351D9" w:rsidP="001351D9">
      <w:pPr>
        <w:numPr>
          <w:ilvl w:val="0"/>
          <w:numId w:val="11"/>
        </w:numPr>
        <w:spacing w:line="360" w:lineRule="auto"/>
      </w:pPr>
      <w:r>
        <w:t xml:space="preserve">Nr </w:t>
      </w:r>
      <w:r w:rsidR="009132F7" w:rsidRPr="002A73D7">
        <w:t>REGON …………………………………………………………………………………………..</w:t>
      </w:r>
    </w:p>
    <w:p w:rsidR="009132F7" w:rsidRPr="002A73D7" w:rsidRDefault="009132F7" w:rsidP="009132F7">
      <w:pPr>
        <w:spacing w:line="360" w:lineRule="auto"/>
        <w:jc w:val="both"/>
      </w:pPr>
    </w:p>
    <w:p w:rsidR="009132F7" w:rsidRPr="002A73D7" w:rsidRDefault="009132F7" w:rsidP="009132F7">
      <w:pPr>
        <w:ind w:left="5671"/>
        <w:jc w:val="both"/>
      </w:pPr>
    </w:p>
    <w:p w:rsidR="009132F7" w:rsidRPr="002A73D7" w:rsidRDefault="009132F7" w:rsidP="009132F7">
      <w:pPr>
        <w:ind w:left="5671"/>
        <w:jc w:val="both"/>
      </w:pPr>
      <w:r w:rsidRPr="002A73D7">
        <w:t>Upełnomocniony przedstawiciel</w:t>
      </w:r>
    </w:p>
    <w:p w:rsidR="009132F7" w:rsidRPr="002A73D7" w:rsidRDefault="009132F7" w:rsidP="009132F7">
      <w:pPr>
        <w:ind w:left="5671"/>
        <w:jc w:val="both"/>
      </w:pPr>
      <w:r w:rsidRPr="002A73D7">
        <w:t>Wykonawcy</w:t>
      </w:r>
    </w:p>
    <w:p w:rsidR="009132F7" w:rsidRPr="002A73D7" w:rsidRDefault="009132F7" w:rsidP="009132F7">
      <w:pPr>
        <w:ind w:left="5671"/>
        <w:jc w:val="both"/>
      </w:pPr>
    </w:p>
    <w:p w:rsidR="009132F7" w:rsidRPr="002A73D7" w:rsidRDefault="009132F7" w:rsidP="009132F7">
      <w:pPr>
        <w:ind w:left="5671"/>
        <w:jc w:val="both"/>
      </w:pPr>
    </w:p>
    <w:p w:rsidR="009132F7" w:rsidRPr="002A73D7" w:rsidRDefault="009132F7" w:rsidP="009132F7">
      <w:pPr>
        <w:ind w:left="5671"/>
        <w:jc w:val="both"/>
      </w:pPr>
      <w:r w:rsidRPr="002A73D7">
        <w:t>................................................</w:t>
      </w:r>
    </w:p>
    <w:p w:rsidR="009132F7" w:rsidRPr="002A73D7" w:rsidRDefault="009132F7" w:rsidP="009132F7">
      <w:pPr>
        <w:ind w:left="5671"/>
        <w:jc w:val="both"/>
        <w:rPr>
          <w:rFonts w:eastAsia="Calibri"/>
        </w:rPr>
      </w:pPr>
      <w:r w:rsidRPr="002A73D7">
        <w:t>(podpis, pieczęć</w:t>
      </w:r>
    </w:p>
    <w:p w:rsidR="009132F7" w:rsidRPr="002A73D7" w:rsidRDefault="009132F7" w:rsidP="009132F7">
      <w:pPr>
        <w:jc w:val="both"/>
      </w:pPr>
      <w:r w:rsidRPr="002A73D7">
        <w:rPr>
          <w:rFonts w:eastAsia="Calibri"/>
        </w:rPr>
        <w:t xml:space="preserve">      </w:t>
      </w:r>
      <w:r w:rsidRPr="002A73D7">
        <w:t>Data : .....................................</w:t>
      </w:r>
    </w:p>
    <w:p w:rsidR="009132F7" w:rsidRPr="002A73D7" w:rsidRDefault="009132F7" w:rsidP="009132F7">
      <w:pPr>
        <w:pStyle w:val="Nagwek2"/>
        <w:ind w:left="7788" w:firstLine="0"/>
        <w:jc w:val="both"/>
        <w:rPr>
          <w:rFonts w:ascii="Times New Roman" w:hAnsi="Times New Roman" w:cs="Times New Roman"/>
          <w:i w:val="0"/>
          <w:sz w:val="24"/>
          <w:szCs w:val="24"/>
        </w:rPr>
      </w:pPr>
    </w:p>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1351D9" w:rsidRDefault="009132F7" w:rsidP="009132F7">
      <w:pPr>
        <w:pStyle w:val="Nagwek2"/>
        <w:ind w:left="7788" w:hanging="408"/>
        <w:jc w:val="both"/>
        <w:rPr>
          <w:rFonts w:ascii="Times New Roman" w:hAnsi="Times New Roman" w:cs="Times New Roman"/>
          <w:b w:val="0"/>
          <w:sz w:val="24"/>
          <w:szCs w:val="24"/>
        </w:rPr>
      </w:pPr>
      <w:r w:rsidRPr="001351D9">
        <w:rPr>
          <w:rFonts w:ascii="Times New Roman" w:hAnsi="Times New Roman" w:cs="Times New Roman"/>
          <w:b w:val="0"/>
          <w:i w:val="0"/>
          <w:sz w:val="24"/>
          <w:szCs w:val="24"/>
        </w:rPr>
        <w:lastRenderedPageBreak/>
        <w:t>Załącznik Nr 4</w:t>
      </w:r>
    </w:p>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Pr>
        <w:pStyle w:val="Nagwek2"/>
        <w:jc w:val="both"/>
        <w:rPr>
          <w:rFonts w:ascii="Times New Roman" w:hAnsi="Times New Roman" w:cs="Times New Roman"/>
          <w:i w:val="0"/>
          <w:sz w:val="24"/>
          <w:szCs w:val="24"/>
        </w:rPr>
      </w:pPr>
    </w:p>
    <w:p w:rsidR="009132F7" w:rsidRPr="002A73D7" w:rsidRDefault="009132F7" w:rsidP="009132F7">
      <w:pPr>
        <w:autoSpaceDE w:val="0"/>
        <w:spacing w:before="30" w:after="30"/>
        <w:ind w:left="720"/>
        <w:jc w:val="center"/>
        <w:rPr>
          <w:b/>
        </w:rPr>
      </w:pPr>
      <w:r w:rsidRPr="002A73D7">
        <w:rPr>
          <w:b/>
        </w:rPr>
        <w:t xml:space="preserve">Wykaz osób, które zostaną oddelegowane do realizacji zamówienia </w:t>
      </w:r>
    </w:p>
    <w:p w:rsidR="009132F7" w:rsidRPr="002A73D7" w:rsidRDefault="009132F7" w:rsidP="009132F7">
      <w:pPr>
        <w:autoSpaceDE w:val="0"/>
        <w:spacing w:before="30" w:after="30"/>
        <w:ind w:left="720"/>
        <w:jc w:val="center"/>
        <w:rPr>
          <w:b/>
        </w:rPr>
      </w:pPr>
    </w:p>
    <w:p w:rsidR="009132F7" w:rsidRPr="002A73D7" w:rsidRDefault="009132F7" w:rsidP="009132F7">
      <w:pPr>
        <w:autoSpaceDE w:val="0"/>
        <w:spacing w:before="30" w:after="30"/>
        <w:jc w:val="both"/>
        <w:rPr>
          <w:b/>
          <w:iCs/>
        </w:rPr>
      </w:pPr>
    </w:p>
    <w:p w:rsidR="009132F7" w:rsidRPr="002A73D7" w:rsidRDefault="009132F7" w:rsidP="009132F7">
      <w:pPr>
        <w:autoSpaceDE w:val="0"/>
        <w:spacing w:before="30" w:after="30"/>
        <w:ind w:left="720"/>
        <w:jc w:val="both"/>
        <w:rPr>
          <w:b/>
          <w:bCs/>
        </w:rPr>
      </w:pPr>
      <w:r w:rsidRPr="002A73D7">
        <w:rPr>
          <w:rFonts w:eastAsia="Calibri"/>
        </w:rPr>
        <w:t xml:space="preserve">   </w:t>
      </w:r>
    </w:p>
    <w:tbl>
      <w:tblPr>
        <w:tblW w:w="0" w:type="auto"/>
        <w:tblInd w:w="108" w:type="dxa"/>
        <w:tblLayout w:type="fixed"/>
        <w:tblLook w:val="0000"/>
      </w:tblPr>
      <w:tblGrid>
        <w:gridCol w:w="561"/>
        <w:gridCol w:w="2506"/>
        <w:gridCol w:w="3553"/>
        <w:gridCol w:w="1768"/>
      </w:tblGrid>
      <w:tr w:rsidR="009132F7" w:rsidRPr="002A73D7" w:rsidTr="00EE00D7">
        <w:trPr>
          <w:trHeight w:val="1275"/>
        </w:trPr>
        <w:tc>
          <w:tcPr>
            <w:tcW w:w="561" w:type="dxa"/>
            <w:tcBorders>
              <w:top w:val="single" w:sz="4" w:space="0" w:color="000000"/>
              <w:left w:val="single" w:sz="4" w:space="0" w:color="000000"/>
              <w:bottom w:val="single" w:sz="4" w:space="0" w:color="000000"/>
            </w:tcBorders>
            <w:shd w:val="clear" w:color="auto" w:fill="auto"/>
            <w:vAlign w:val="center"/>
          </w:tcPr>
          <w:p w:rsidR="009132F7" w:rsidRPr="002A73D7" w:rsidRDefault="009132F7" w:rsidP="00EE00D7">
            <w:pPr>
              <w:autoSpaceDE w:val="0"/>
              <w:spacing w:before="30" w:after="30"/>
              <w:jc w:val="center"/>
              <w:rPr>
                <w:b/>
                <w:bCs/>
              </w:rPr>
            </w:pPr>
            <w:r w:rsidRPr="002A73D7">
              <w:rPr>
                <w:b/>
                <w:bCs/>
              </w:rPr>
              <w:t>L.p.</w:t>
            </w:r>
          </w:p>
        </w:tc>
        <w:tc>
          <w:tcPr>
            <w:tcW w:w="2506" w:type="dxa"/>
            <w:tcBorders>
              <w:top w:val="single" w:sz="4" w:space="0" w:color="000000"/>
              <w:left w:val="single" w:sz="4" w:space="0" w:color="000000"/>
              <w:bottom w:val="single" w:sz="4" w:space="0" w:color="000000"/>
            </w:tcBorders>
            <w:shd w:val="clear" w:color="auto" w:fill="auto"/>
            <w:vAlign w:val="center"/>
          </w:tcPr>
          <w:p w:rsidR="009132F7" w:rsidRPr="002A73D7" w:rsidRDefault="009132F7" w:rsidP="00EE00D7">
            <w:pPr>
              <w:autoSpaceDE w:val="0"/>
              <w:spacing w:before="30" w:after="30"/>
              <w:ind w:left="-34" w:firstLine="26"/>
              <w:jc w:val="center"/>
              <w:rPr>
                <w:b/>
                <w:bCs/>
              </w:rPr>
            </w:pPr>
            <w:r w:rsidRPr="002A73D7">
              <w:rPr>
                <w:b/>
                <w:bCs/>
              </w:rPr>
              <w:t>Imię i Nazwisko</w:t>
            </w:r>
          </w:p>
        </w:tc>
        <w:tc>
          <w:tcPr>
            <w:tcW w:w="3553" w:type="dxa"/>
            <w:tcBorders>
              <w:top w:val="single" w:sz="4" w:space="0" w:color="000000"/>
              <w:left w:val="single" w:sz="4" w:space="0" w:color="000000"/>
              <w:bottom w:val="single" w:sz="4" w:space="0" w:color="000000"/>
            </w:tcBorders>
            <w:shd w:val="clear" w:color="auto" w:fill="auto"/>
            <w:vAlign w:val="center"/>
          </w:tcPr>
          <w:p w:rsidR="009132F7" w:rsidRPr="002A73D7" w:rsidRDefault="009132F7" w:rsidP="00EE00D7">
            <w:pPr>
              <w:autoSpaceDE w:val="0"/>
              <w:spacing w:before="30" w:after="30"/>
              <w:ind w:left="-47" w:firstLine="47"/>
              <w:jc w:val="center"/>
              <w:rPr>
                <w:b/>
                <w:bCs/>
              </w:rPr>
            </w:pPr>
            <w:r w:rsidRPr="002A73D7">
              <w:rPr>
                <w:b/>
                <w:bCs/>
              </w:rPr>
              <w:t>Kwalifikacje  zawodowe/uprawnienia/doświadczenie</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2F7" w:rsidRPr="002A73D7" w:rsidRDefault="009132F7" w:rsidP="00EE00D7">
            <w:pPr>
              <w:autoSpaceDE w:val="0"/>
              <w:spacing w:before="30" w:after="30"/>
              <w:ind w:left="19" w:hanging="19"/>
              <w:jc w:val="center"/>
            </w:pPr>
            <w:r w:rsidRPr="002A73D7">
              <w:rPr>
                <w:b/>
                <w:bCs/>
              </w:rPr>
              <w:t>Podstawa do dysponowania osobą</w:t>
            </w:r>
            <w:r w:rsidRPr="002A73D7">
              <w:rPr>
                <w:rStyle w:val="Znakiprzypiswdolnych"/>
              </w:rPr>
              <w:footnoteReference w:id="1"/>
            </w:r>
          </w:p>
        </w:tc>
      </w:tr>
      <w:tr w:rsidR="009132F7" w:rsidRPr="002A73D7" w:rsidTr="00EE00D7">
        <w:trPr>
          <w:trHeight w:val="330"/>
        </w:trPr>
        <w:tc>
          <w:tcPr>
            <w:tcW w:w="561"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784"/>
              <w:jc w:val="center"/>
            </w:pPr>
            <w:r w:rsidRPr="002A73D7">
              <w:rPr>
                <w:b/>
                <w:bCs/>
              </w:rPr>
              <w:t>1</w:t>
            </w:r>
          </w:p>
        </w:tc>
        <w:tc>
          <w:tcPr>
            <w:tcW w:w="2506"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873"/>
              <w:jc w:val="both"/>
              <w:rPr>
                <w:b/>
                <w:bCs/>
              </w:rPr>
            </w:pPr>
            <w:r w:rsidRPr="002A73D7">
              <w:t> </w:t>
            </w:r>
          </w:p>
        </w:tc>
        <w:tc>
          <w:tcPr>
            <w:tcW w:w="3553"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739"/>
              <w:jc w:val="both"/>
            </w:pPr>
            <w:r w:rsidRPr="002A73D7">
              <w:rPr>
                <w:b/>
                <w:bCs/>
              </w:rPr>
              <w:t> </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9132F7" w:rsidRPr="002A73D7" w:rsidRDefault="009132F7" w:rsidP="00EE00D7">
            <w:pPr>
              <w:autoSpaceDE w:val="0"/>
              <w:spacing w:before="30" w:after="30"/>
              <w:ind w:left="720" w:hanging="888"/>
              <w:jc w:val="both"/>
            </w:pPr>
            <w:r w:rsidRPr="002A73D7">
              <w:t> </w:t>
            </w:r>
          </w:p>
        </w:tc>
      </w:tr>
      <w:tr w:rsidR="009132F7" w:rsidRPr="002A73D7" w:rsidTr="00EE00D7">
        <w:trPr>
          <w:trHeight w:val="330"/>
        </w:trPr>
        <w:tc>
          <w:tcPr>
            <w:tcW w:w="561"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784"/>
              <w:jc w:val="center"/>
            </w:pPr>
            <w:r w:rsidRPr="002A73D7">
              <w:rPr>
                <w:b/>
                <w:bCs/>
              </w:rPr>
              <w:t>2</w:t>
            </w:r>
          </w:p>
        </w:tc>
        <w:tc>
          <w:tcPr>
            <w:tcW w:w="2506"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873"/>
              <w:jc w:val="both"/>
              <w:rPr>
                <w:b/>
                <w:bCs/>
              </w:rPr>
            </w:pPr>
            <w:r w:rsidRPr="002A73D7">
              <w:t> </w:t>
            </w:r>
          </w:p>
        </w:tc>
        <w:tc>
          <w:tcPr>
            <w:tcW w:w="3553"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739"/>
              <w:jc w:val="both"/>
            </w:pPr>
            <w:r w:rsidRPr="002A73D7">
              <w:rPr>
                <w:b/>
                <w:bCs/>
              </w:rPr>
              <w:t> </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9132F7" w:rsidRPr="002A73D7" w:rsidRDefault="009132F7" w:rsidP="00EE00D7">
            <w:pPr>
              <w:autoSpaceDE w:val="0"/>
              <w:spacing w:before="30" w:after="30"/>
              <w:ind w:left="720" w:hanging="888"/>
              <w:jc w:val="both"/>
            </w:pPr>
            <w:r w:rsidRPr="002A73D7">
              <w:t> </w:t>
            </w:r>
          </w:p>
        </w:tc>
      </w:tr>
      <w:tr w:rsidR="009132F7" w:rsidRPr="002A73D7" w:rsidTr="00EE00D7">
        <w:trPr>
          <w:trHeight w:val="330"/>
        </w:trPr>
        <w:tc>
          <w:tcPr>
            <w:tcW w:w="561"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784"/>
              <w:jc w:val="center"/>
            </w:pPr>
            <w:r w:rsidRPr="002A73D7">
              <w:rPr>
                <w:b/>
                <w:bCs/>
              </w:rPr>
              <w:t>3</w:t>
            </w:r>
          </w:p>
        </w:tc>
        <w:tc>
          <w:tcPr>
            <w:tcW w:w="2506"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873"/>
              <w:jc w:val="both"/>
              <w:rPr>
                <w:b/>
                <w:bCs/>
              </w:rPr>
            </w:pPr>
            <w:r w:rsidRPr="002A73D7">
              <w:t> </w:t>
            </w:r>
          </w:p>
        </w:tc>
        <w:tc>
          <w:tcPr>
            <w:tcW w:w="3553"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739"/>
              <w:jc w:val="both"/>
            </w:pPr>
            <w:r w:rsidRPr="002A73D7">
              <w:rPr>
                <w:b/>
                <w:bCs/>
              </w:rPr>
              <w:t> </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9132F7" w:rsidRPr="002A73D7" w:rsidRDefault="009132F7" w:rsidP="00EE00D7">
            <w:pPr>
              <w:autoSpaceDE w:val="0"/>
              <w:spacing w:before="30" w:after="30"/>
              <w:ind w:left="720" w:hanging="888"/>
              <w:jc w:val="both"/>
            </w:pPr>
            <w:r w:rsidRPr="002A73D7">
              <w:t> </w:t>
            </w:r>
          </w:p>
        </w:tc>
      </w:tr>
    </w:tbl>
    <w:p w:rsidR="009132F7" w:rsidRPr="002A73D7" w:rsidRDefault="009132F7" w:rsidP="009132F7">
      <w:pPr>
        <w:autoSpaceDE w:val="0"/>
        <w:spacing w:before="30" w:after="30"/>
        <w:ind w:left="720"/>
        <w:jc w:val="both"/>
      </w:pPr>
    </w:p>
    <w:p w:rsidR="009132F7" w:rsidRPr="002A73D7" w:rsidRDefault="009132F7" w:rsidP="009132F7">
      <w:pPr>
        <w:autoSpaceDE w:val="0"/>
        <w:spacing w:before="30" w:after="30"/>
        <w:ind w:left="720"/>
        <w:jc w:val="both"/>
      </w:pPr>
    </w:p>
    <w:p w:rsidR="009132F7" w:rsidRPr="002A73D7" w:rsidRDefault="009132F7" w:rsidP="009132F7">
      <w:pPr>
        <w:autoSpaceDE w:val="0"/>
        <w:spacing w:before="30" w:after="30"/>
        <w:ind w:left="720"/>
        <w:jc w:val="both"/>
      </w:pPr>
    </w:p>
    <w:p w:rsidR="009132F7" w:rsidRPr="002A73D7" w:rsidRDefault="009132F7" w:rsidP="009132F7">
      <w:pPr>
        <w:autoSpaceDE w:val="0"/>
        <w:spacing w:before="30" w:after="30"/>
        <w:ind w:left="720"/>
        <w:jc w:val="both"/>
      </w:pPr>
    </w:p>
    <w:p w:rsidR="009132F7" w:rsidRPr="002A73D7" w:rsidRDefault="009132F7" w:rsidP="009132F7">
      <w:pPr>
        <w:autoSpaceDE w:val="0"/>
        <w:spacing w:before="30" w:after="30"/>
        <w:ind w:left="720"/>
        <w:jc w:val="both"/>
      </w:pPr>
    </w:p>
    <w:p w:rsidR="009132F7" w:rsidRPr="002A73D7" w:rsidRDefault="009132F7" w:rsidP="009132F7">
      <w:pPr>
        <w:autoSpaceDE w:val="0"/>
        <w:spacing w:before="30" w:after="30"/>
        <w:ind w:left="720"/>
        <w:jc w:val="both"/>
      </w:pPr>
    </w:p>
    <w:p w:rsidR="009132F7" w:rsidRPr="002A73D7" w:rsidRDefault="009132F7" w:rsidP="009132F7">
      <w:pPr>
        <w:autoSpaceDE w:val="0"/>
        <w:spacing w:before="30" w:after="30"/>
        <w:ind w:left="720"/>
        <w:jc w:val="both"/>
        <w:rPr>
          <w:rFonts w:eastAsia="Calibri"/>
        </w:rPr>
      </w:pPr>
      <w:r w:rsidRPr="002A73D7">
        <w:tab/>
      </w:r>
      <w:r w:rsidRPr="002A73D7">
        <w:tab/>
      </w:r>
      <w:r w:rsidRPr="002A73D7">
        <w:tab/>
      </w:r>
      <w:r w:rsidRPr="002A73D7">
        <w:tab/>
      </w:r>
      <w:r w:rsidRPr="002A73D7">
        <w:tab/>
        <w:t xml:space="preserve">  </w:t>
      </w:r>
      <w:r w:rsidRPr="002A73D7">
        <w:tab/>
      </w:r>
      <w:r w:rsidRPr="002A73D7">
        <w:tab/>
        <w:t xml:space="preserve">   ………………………………………</w:t>
      </w:r>
    </w:p>
    <w:p w:rsidR="009132F7" w:rsidRPr="002A73D7" w:rsidRDefault="009132F7" w:rsidP="009132F7">
      <w:pPr>
        <w:autoSpaceDE w:val="0"/>
        <w:spacing w:before="30" w:after="30"/>
        <w:ind w:left="720"/>
        <w:jc w:val="both"/>
      </w:pPr>
      <w:r w:rsidRPr="002A73D7">
        <w:rPr>
          <w:rFonts w:eastAsia="Calibri"/>
        </w:rPr>
        <w:t xml:space="preserve"> </w:t>
      </w:r>
      <w:r w:rsidRPr="002A73D7">
        <w:tab/>
      </w:r>
      <w:r w:rsidRPr="002A73D7">
        <w:tab/>
      </w:r>
      <w:r w:rsidRPr="002A73D7">
        <w:tab/>
      </w:r>
      <w:r w:rsidRPr="002A73D7">
        <w:tab/>
      </w:r>
      <w:r w:rsidRPr="002A73D7">
        <w:tab/>
      </w:r>
      <w:r w:rsidRPr="002A73D7">
        <w:tab/>
      </w:r>
      <w:r w:rsidRPr="002A73D7">
        <w:tab/>
        <w:t xml:space="preserve">  /podpis osoby/osób/ upoważnionych</w:t>
      </w:r>
    </w:p>
    <w:p w:rsidR="009132F7" w:rsidRPr="002A73D7" w:rsidRDefault="009132F7" w:rsidP="009132F7">
      <w:pPr>
        <w:autoSpaceDE w:val="0"/>
        <w:spacing w:before="30" w:after="30"/>
        <w:ind w:left="720"/>
        <w:jc w:val="both"/>
      </w:pPr>
      <w:r w:rsidRPr="002A73D7">
        <w:tab/>
      </w:r>
    </w:p>
    <w:p w:rsidR="009132F7" w:rsidRPr="002A73D7" w:rsidRDefault="009132F7" w:rsidP="009132F7">
      <w:pPr>
        <w:autoSpaceDE w:val="0"/>
        <w:spacing w:before="30" w:after="30"/>
        <w:ind w:left="720"/>
        <w:jc w:val="both"/>
      </w:pPr>
    </w:p>
    <w:p w:rsidR="009132F7" w:rsidRPr="002A73D7" w:rsidRDefault="009132F7" w:rsidP="009132F7">
      <w:pPr>
        <w:pStyle w:val="Nagwek1"/>
        <w:jc w:val="both"/>
        <w:rPr>
          <w:rFonts w:ascii="Times New Roman" w:hAnsi="Times New Roman" w:cs="Times New Roman"/>
          <w:iCs/>
          <w:sz w:val="24"/>
          <w:szCs w:val="24"/>
        </w:rPr>
      </w:pPr>
    </w:p>
    <w:p w:rsidR="009132F7" w:rsidRPr="002A73D7" w:rsidRDefault="009132F7" w:rsidP="009132F7">
      <w:pPr>
        <w:rPr>
          <w:iCs/>
          <w:kern w:val="1"/>
        </w:rPr>
      </w:pPr>
    </w:p>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Pr>
        <w:jc w:val="right"/>
        <w:rPr>
          <w:lang w:eastAsia="pl-PL"/>
        </w:rPr>
      </w:pPr>
      <w:r w:rsidRPr="002A73D7">
        <w:rPr>
          <w:lang w:eastAsia="pl-PL"/>
        </w:rPr>
        <w:t>Załącznik nr 6</w:t>
      </w: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center"/>
        <w:rPr>
          <w:color w:val="000000"/>
        </w:rPr>
      </w:pPr>
      <w:r w:rsidRPr="002A73D7">
        <w:rPr>
          <w:b/>
          <w:lang w:eastAsia="pl-PL"/>
        </w:rPr>
        <w:t xml:space="preserve">WYKAZ WYKONANYCH USŁUG </w:t>
      </w:r>
    </w:p>
    <w:p w:rsidR="009132F7" w:rsidRPr="002A73D7" w:rsidRDefault="009132F7" w:rsidP="009132F7">
      <w:pPr>
        <w:jc w:val="both"/>
        <w:rPr>
          <w:b/>
          <w:lang w:eastAsia="pl-PL"/>
        </w:rPr>
      </w:pPr>
      <w:r w:rsidRPr="002A73D7">
        <w:rPr>
          <w:color w:val="000000"/>
        </w:rPr>
        <w:t xml:space="preserve">Składając ofertę w postępowaniu  </w:t>
      </w:r>
      <w:r w:rsidRPr="002A73D7">
        <w:t>na ….................................................................</w:t>
      </w:r>
      <w:r w:rsidRPr="002A73D7">
        <w:rPr>
          <w:b/>
        </w:rPr>
        <w:t xml:space="preserve"> </w:t>
      </w:r>
      <w:r w:rsidRPr="002A73D7">
        <w:t>oświadczamy, że w ciągu ostatnich 3 lat przed upływem terminu składania ofert w niniejszym postępowaniu zrealizowaliśmy następujące usługi z zakresu odpowiadającego przedmiotowi niniejszego zamówienia.</w:t>
      </w:r>
    </w:p>
    <w:p w:rsidR="009132F7" w:rsidRPr="002A73D7" w:rsidRDefault="009132F7" w:rsidP="009132F7">
      <w:pPr>
        <w:jc w:val="both"/>
        <w:rPr>
          <w:b/>
          <w:lang w:eastAsia="pl-PL"/>
        </w:rPr>
      </w:pPr>
    </w:p>
    <w:tbl>
      <w:tblPr>
        <w:tblW w:w="0" w:type="auto"/>
        <w:tblInd w:w="-45" w:type="dxa"/>
        <w:tblLayout w:type="fixed"/>
        <w:tblLook w:val="0000"/>
      </w:tblPr>
      <w:tblGrid>
        <w:gridCol w:w="765"/>
        <w:gridCol w:w="2889"/>
        <w:gridCol w:w="2124"/>
        <w:gridCol w:w="1843"/>
        <w:gridCol w:w="1755"/>
      </w:tblGrid>
      <w:tr w:rsidR="009132F7" w:rsidRPr="002A73D7" w:rsidTr="00EE00D7">
        <w:tc>
          <w:tcPr>
            <w:tcW w:w="765" w:type="dxa"/>
            <w:tcBorders>
              <w:top w:val="single" w:sz="4" w:space="0" w:color="000000"/>
              <w:left w:val="single" w:sz="4" w:space="0" w:color="000000"/>
              <w:bottom w:val="single" w:sz="4" w:space="0" w:color="000000"/>
            </w:tcBorders>
            <w:shd w:val="clear" w:color="auto" w:fill="auto"/>
            <w:vAlign w:val="center"/>
          </w:tcPr>
          <w:p w:rsidR="009132F7" w:rsidRPr="002A73D7" w:rsidRDefault="009132F7" w:rsidP="00EE00D7">
            <w:pPr>
              <w:snapToGrid w:val="0"/>
              <w:jc w:val="center"/>
              <w:rPr>
                <w:b/>
                <w:lang w:eastAsia="pl-PL"/>
              </w:rPr>
            </w:pPr>
            <w:r w:rsidRPr="002A73D7">
              <w:rPr>
                <w:b/>
                <w:lang w:eastAsia="pl-PL"/>
              </w:rPr>
              <w:t>LP</w:t>
            </w:r>
          </w:p>
        </w:tc>
        <w:tc>
          <w:tcPr>
            <w:tcW w:w="2889" w:type="dxa"/>
            <w:tcBorders>
              <w:top w:val="single" w:sz="4" w:space="0" w:color="000000"/>
              <w:left w:val="single" w:sz="4" w:space="0" w:color="000000"/>
              <w:bottom w:val="single" w:sz="4" w:space="0" w:color="000000"/>
            </w:tcBorders>
            <w:shd w:val="clear" w:color="auto" w:fill="auto"/>
            <w:vAlign w:val="center"/>
          </w:tcPr>
          <w:p w:rsidR="009132F7" w:rsidRPr="002A73D7" w:rsidRDefault="009132F7" w:rsidP="00EE00D7">
            <w:pPr>
              <w:snapToGrid w:val="0"/>
              <w:jc w:val="center"/>
              <w:rPr>
                <w:b/>
                <w:lang w:eastAsia="pl-PL"/>
              </w:rPr>
            </w:pPr>
            <w:r w:rsidRPr="002A73D7">
              <w:rPr>
                <w:b/>
                <w:lang w:eastAsia="pl-PL"/>
              </w:rPr>
              <w:t>NAZWA PRZEDMIOTU</w:t>
            </w:r>
          </w:p>
          <w:p w:rsidR="009132F7" w:rsidRPr="002A73D7" w:rsidRDefault="009132F7" w:rsidP="00EE00D7">
            <w:pPr>
              <w:jc w:val="center"/>
              <w:rPr>
                <w:b/>
                <w:lang w:eastAsia="pl-PL"/>
              </w:rPr>
            </w:pPr>
            <w:r w:rsidRPr="002A73D7">
              <w:rPr>
                <w:b/>
                <w:lang w:eastAsia="pl-PL"/>
              </w:rPr>
              <w:t>ZAMÓWIENIA</w:t>
            </w:r>
          </w:p>
        </w:tc>
        <w:tc>
          <w:tcPr>
            <w:tcW w:w="2124" w:type="dxa"/>
            <w:tcBorders>
              <w:top w:val="single" w:sz="4" w:space="0" w:color="000000"/>
              <w:left w:val="single" w:sz="4" w:space="0" w:color="000000"/>
              <w:bottom w:val="single" w:sz="4" w:space="0" w:color="000000"/>
            </w:tcBorders>
            <w:shd w:val="clear" w:color="auto" w:fill="auto"/>
            <w:vAlign w:val="center"/>
          </w:tcPr>
          <w:p w:rsidR="009132F7" w:rsidRPr="002A73D7" w:rsidRDefault="009132F7" w:rsidP="00EE00D7">
            <w:pPr>
              <w:snapToGrid w:val="0"/>
              <w:jc w:val="center"/>
              <w:rPr>
                <w:b/>
                <w:lang w:eastAsia="pl-PL"/>
              </w:rPr>
            </w:pPr>
            <w:r w:rsidRPr="002A73D7">
              <w:rPr>
                <w:b/>
                <w:lang w:eastAsia="pl-PL"/>
              </w:rPr>
              <w:t>ODBIORCA</w:t>
            </w:r>
          </w:p>
          <w:p w:rsidR="009132F7" w:rsidRPr="002A73D7" w:rsidRDefault="009132F7" w:rsidP="00EE00D7">
            <w:pPr>
              <w:jc w:val="center"/>
              <w:rPr>
                <w:b/>
                <w:lang w:eastAsia="pl-PL"/>
              </w:rPr>
            </w:pPr>
            <w:r w:rsidRPr="002A73D7">
              <w:rPr>
                <w:b/>
                <w:lang w:eastAsia="pl-PL"/>
              </w:rPr>
              <w:t>Nazwa i adres</w:t>
            </w:r>
          </w:p>
        </w:tc>
        <w:tc>
          <w:tcPr>
            <w:tcW w:w="1843" w:type="dxa"/>
            <w:tcBorders>
              <w:top w:val="single" w:sz="4" w:space="0" w:color="000000"/>
              <w:left w:val="single" w:sz="4" w:space="0" w:color="000000"/>
              <w:bottom w:val="single" w:sz="4" w:space="0" w:color="000000"/>
            </w:tcBorders>
            <w:shd w:val="clear" w:color="auto" w:fill="auto"/>
            <w:vAlign w:val="center"/>
          </w:tcPr>
          <w:p w:rsidR="009132F7" w:rsidRPr="002A73D7" w:rsidRDefault="009132F7" w:rsidP="00EE00D7">
            <w:pPr>
              <w:snapToGrid w:val="0"/>
              <w:jc w:val="center"/>
              <w:rPr>
                <w:b/>
                <w:lang w:eastAsia="pl-PL"/>
              </w:rPr>
            </w:pPr>
            <w:r w:rsidRPr="002A73D7">
              <w:rPr>
                <w:b/>
                <w:lang w:eastAsia="pl-PL"/>
              </w:rPr>
              <w:t>WARTOŚĆ WYKONANYCH USŁUG W RAMACH UMOWY</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2F7" w:rsidRPr="002A73D7" w:rsidRDefault="009132F7" w:rsidP="00EE00D7">
            <w:pPr>
              <w:snapToGrid w:val="0"/>
              <w:jc w:val="center"/>
              <w:rPr>
                <w:b/>
                <w:lang w:eastAsia="pl-PL"/>
              </w:rPr>
            </w:pPr>
            <w:r w:rsidRPr="002A73D7">
              <w:rPr>
                <w:b/>
                <w:lang w:eastAsia="pl-PL"/>
              </w:rPr>
              <w:t>DATA</w:t>
            </w:r>
          </w:p>
          <w:p w:rsidR="009132F7" w:rsidRPr="002A73D7" w:rsidRDefault="009132F7" w:rsidP="00EE00D7">
            <w:pPr>
              <w:jc w:val="center"/>
            </w:pPr>
            <w:r w:rsidRPr="002A73D7">
              <w:rPr>
                <w:b/>
                <w:lang w:eastAsia="pl-PL"/>
              </w:rPr>
              <w:t>ROZPOCZĘCIA I ZAKOŃCZENIA UMOWY</w:t>
            </w:r>
          </w:p>
        </w:tc>
      </w:tr>
      <w:tr w:rsidR="009132F7" w:rsidRPr="002A73D7" w:rsidTr="00EE00D7">
        <w:tc>
          <w:tcPr>
            <w:tcW w:w="765" w:type="dxa"/>
            <w:tcBorders>
              <w:left w:val="single" w:sz="4" w:space="0" w:color="000000"/>
              <w:bottom w:val="single" w:sz="4" w:space="0" w:color="000000"/>
            </w:tcBorders>
            <w:shd w:val="clear" w:color="auto" w:fill="auto"/>
          </w:tcPr>
          <w:p w:rsidR="009132F7" w:rsidRPr="002A73D7" w:rsidRDefault="009132F7" w:rsidP="00EE00D7">
            <w:pPr>
              <w:snapToGrid w:val="0"/>
              <w:spacing w:after="200"/>
              <w:ind w:left="34" w:firstLine="34"/>
              <w:jc w:val="center"/>
              <w:rPr>
                <w:b/>
                <w:bCs/>
              </w:rPr>
            </w:pPr>
            <w:r w:rsidRPr="002A73D7">
              <w:t>1.</w:t>
            </w:r>
          </w:p>
        </w:tc>
        <w:tc>
          <w:tcPr>
            <w:tcW w:w="2889" w:type="dxa"/>
            <w:tcBorders>
              <w:left w:val="single" w:sz="4" w:space="0" w:color="000000"/>
              <w:bottom w:val="single" w:sz="4" w:space="0" w:color="000000"/>
            </w:tcBorders>
            <w:shd w:val="clear" w:color="auto" w:fill="auto"/>
          </w:tcPr>
          <w:p w:rsidR="009132F7" w:rsidRPr="002A73D7" w:rsidRDefault="009132F7" w:rsidP="00EE00D7">
            <w:pPr>
              <w:snapToGrid w:val="0"/>
              <w:rPr>
                <w:b/>
                <w:bCs/>
              </w:rPr>
            </w:pPr>
          </w:p>
        </w:tc>
        <w:tc>
          <w:tcPr>
            <w:tcW w:w="2124" w:type="dxa"/>
            <w:tcBorders>
              <w:left w:val="single" w:sz="4" w:space="0" w:color="000000"/>
              <w:bottom w:val="single" w:sz="4" w:space="0" w:color="000000"/>
            </w:tcBorders>
            <w:shd w:val="clear" w:color="auto" w:fill="auto"/>
          </w:tcPr>
          <w:p w:rsidR="009132F7" w:rsidRPr="002A73D7" w:rsidRDefault="009132F7" w:rsidP="00EE00D7">
            <w:pPr>
              <w:snapToGrid w:val="0"/>
              <w:jc w:val="center"/>
            </w:pPr>
          </w:p>
        </w:tc>
        <w:tc>
          <w:tcPr>
            <w:tcW w:w="1843" w:type="dxa"/>
            <w:tcBorders>
              <w:left w:val="single" w:sz="4" w:space="0" w:color="000000"/>
              <w:bottom w:val="single" w:sz="4" w:space="0" w:color="000000"/>
            </w:tcBorders>
            <w:shd w:val="clear" w:color="auto" w:fill="auto"/>
          </w:tcPr>
          <w:p w:rsidR="009132F7" w:rsidRPr="002A73D7" w:rsidRDefault="009132F7" w:rsidP="00EE00D7">
            <w:pPr>
              <w:snapToGrid w:val="0"/>
              <w:spacing w:after="200"/>
              <w:ind w:left="61" w:hanging="27"/>
              <w:jc w:val="center"/>
            </w:pPr>
          </w:p>
        </w:tc>
        <w:tc>
          <w:tcPr>
            <w:tcW w:w="1755" w:type="dxa"/>
            <w:tcBorders>
              <w:left w:val="single" w:sz="4" w:space="0" w:color="000000"/>
              <w:bottom w:val="single" w:sz="4" w:space="0" w:color="000000"/>
              <w:right w:val="single" w:sz="4" w:space="0" w:color="000000"/>
            </w:tcBorders>
            <w:shd w:val="clear" w:color="auto" w:fill="auto"/>
          </w:tcPr>
          <w:p w:rsidR="009132F7" w:rsidRPr="002A73D7" w:rsidRDefault="009132F7" w:rsidP="00EE00D7">
            <w:pPr>
              <w:snapToGrid w:val="0"/>
              <w:jc w:val="center"/>
            </w:pPr>
          </w:p>
        </w:tc>
      </w:tr>
      <w:tr w:rsidR="009132F7" w:rsidRPr="002A73D7" w:rsidTr="00EE00D7">
        <w:tc>
          <w:tcPr>
            <w:tcW w:w="765" w:type="dxa"/>
            <w:tcBorders>
              <w:left w:val="single" w:sz="4" w:space="0" w:color="000000"/>
              <w:bottom w:val="single" w:sz="4" w:space="0" w:color="000000"/>
            </w:tcBorders>
            <w:shd w:val="clear" w:color="auto" w:fill="auto"/>
          </w:tcPr>
          <w:p w:rsidR="009132F7" w:rsidRPr="002A73D7" w:rsidRDefault="009132F7" w:rsidP="00EE00D7">
            <w:pPr>
              <w:snapToGrid w:val="0"/>
              <w:spacing w:after="200"/>
              <w:ind w:left="34" w:firstLine="34"/>
              <w:jc w:val="center"/>
              <w:rPr>
                <w:b/>
                <w:bCs/>
              </w:rPr>
            </w:pPr>
            <w:r w:rsidRPr="002A73D7">
              <w:t>2.</w:t>
            </w:r>
          </w:p>
        </w:tc>
        <w:tc>
          <w:tcPr>
            <w:tcW w:w="2889" w:type="dxa"/>
            <w:tcBorders>
              <w:left w:val="single" w:sz="4" w:space="0" w:color="000000"/>
              <w:bottom w:val="single" w:sz="4" w:space="0" w:color="000000"/>
            </w:tcBorders>
            <w:shd w:val="clear" w:color="auto" w:fill="auto"/>
          </w:tcPr>
          <w:p w:rsidR="009132F7" w:rsidRPr="002A73D7" w:rsidRDefault="009132F7" w:rsidP="00EE00D7">
            <w:pPr>
              <w:snapToGrid w:val="0"/>
              <w:rPr>
                <w:b/>
                <w:bCs/>
              </w:rPr>
            </w:pPr>
          </w:p>
        </w:tc>
        <w:tc>
          <w:tcPr>
            <w:tcW w:w="2124" w:type="dxa"/>
            <w:tcBorders>
              <w:left w:val="single" w:sz="4" w:space="0" w:color="000000"/>
              <w:bottom w:val="single" w:sz="4" w:space="0" w:color="000000"/>
            </w:tcBorders>
            <w:shd w:val="clear" w:color="auto" w:fill="auto"/>
          </w:tcPr>
          <w:p w:rsidR="009132F7" w:rsidRPr="002A73D7" w:rsidRDefault="009132F7" w:rsidP="00EE00D7">
            <w:pPr>
              <w:snapToGrid w:val="0"/>
              <w:jc w:val="center"/>
            </w:pPr>
          </w:p>
        </w:tc>
        <w:tc>
          <w:tcPr>
            <w:tcW w:w="1843" w:type="dxa"/>
            <w:tcBorders>
              <w:left w:val="single" w:sz="4" w:space="0" w:color="000000"/>
              <w:bottom w:val="single" w:sz="4" w:space="0" w:color="000000"/>
            </w:tcBorders>
            <w:shd w:val="clear" w:color="auto" w:fill="auto"/>
          </w:tcPr>
          <w:p w:rsidR="009132F7" w:rsidRPr="002A73D7" w:rsidRDefault="009132F7" w:rsidP="00EE00D7">
            <w:pPr>
              <w:snapToGrid w:val="0"/>
              <w:spacing w:after="200"/>
              <w:ind w:left="61" w:hanging="27"/>
              <w:jc w:val="center"/>
            </w:pPr>
          </w:p>
        </w:tc>
        <w:tc>
          <w:tcPr>
            <w:tcW w:w="1755" w:type="dxa"/>
            <w:tcBorders>
              <w:left w:val="single" w:sz="4" w:space="0" w:color="000000"/>
              <w:bottom w:val="single" w:sz="4" w:space="0" w:color="000000"/>
              <w:right w:val="single" w:sz="4" w:space="0" w:color="000000"/>
            </w:tcBorders>
            <w:shd w:val="clear" w:color="auto" w:fill="auto"/>
          </w:tcPr>
          <w:p w:rsidR="009132F7" w:rsidRPr="002A73D7" w:rsidRDefault="009132F7" w:rsidP="00EE00D7">
            <w:pPr>
              <w:snapToGrid w:val="0"/>
              <w:jc w:val="center"/>
            </w:pPr>
          </w:p>
        </w:tc>
      </w:tr>
      <w:tr w:rsidR="009132F7" w:rsidRPr="002A73D7" w:rsidTr="00EE00D7">
        <w:tc>
          <w:tcPr>
            <w:tcW w:w="765"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spacing w:after="200"/>
              <w:ind w:left="34" w:firstLine="34"/>
              <w:jc w:val="center"/>
            </w:pPr>
            <w:r w:rsidRPr="002A73D7">
              <w:t>3.</w:t>
            </w:r>
          </w:p>
        </w:tc>
        <w:tc>
          <w:tcPr>
            <w:tcW w:w="2889"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pPr>
          </w:p>
        </w:tc>
        <w:tc>
          <w:tcPr>
            <w:tcW w:w="2124"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jc w:val="center"/>
            </w:pPr>
          </w:p>
        </w:tc>
        <w:tc>
          <w:tcPr>
            <w:tcW w:w="1843"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spacing w:after="200"/>
              <w:jc w:val="cente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132F7" w:rsidRPr="002A73D7" w:rsidRDefault="009132F7" w:rsidP="00EE00D7">
            <w:pPr>
              <w:snapToGrid w:val="0"/>
              <w:jc w:val="center"/>
            </w:pPr>
          </w:p>
        </w:tc>
      </w:tr>
      <w:tr w:rsidR="009132F7" w:rsidRPr="002A73D7" w:rsidTr="00EE00D7">
        <w:tc>
          <w:tcPr>
            <w:tcW w:w="765"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spacing w:after="200"/>
              <w:ind w:left="34" w:firstLine="34"/>
              <w:jc w:val="center"/>
            </w:pPr>
            <w:r w:rsidRPr="002A73D7">
              <w:t>4.</w:t>
            </w:r>
          </w:p>
        </w:tc>
        <w:tc>
          <w:tcPr>
            <w:tcW w:w="2889"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pPr>
          </w:p>
        </w:tc>
        <w:tc>
          <w:tcPr>
            <w:tcW w:w="2124"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spacing w:after="200"/>
              <w:jc w:val="center"/>
            </w:pPr>
          </w:p>
        </w:tc>
        <w:tc>
          <w:tcPr>
            <w:tcW w:w="1843"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spacing w:after="200"/>
              <w:jc w:val="cente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132F7" w:rsidRPr="002A73D7" w:rsidRDefault="009132F7" w:rsidP="00EE00D7">
            <w:pPr>
              <w:snapToGrid w:val="0"/>
              <w:jc w:val="center"/>
            </w:pPr>
          </w:p>
        </w:tc>
      </w:tr>
      <w:tr w:rsidR="009132F7" w:rsidRPr="002A73D7" w:rsidTr="00EE00D7">
        <w:tc>
          <w:tcPr>
            <w:tcW w:w="765"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spacing w:after="200"/>
              <w:ind w:left="34" w:firstLine="34"/>
              <w:jc w:val="center"/>
            </w:pPr>
            <w:r w:rsidRPr="002A73D7">
              <w:t>5.</w:t>
            </w:r>
          </w:p>
        </w:tc>
        <w:tc>
          <w:tcPr>
            <w:tcW w:w="2889"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pPr>
          </w:p>
        </w:tc>
        <w:tc>
          <w:tcPr>
            <w:tcW w:w="2124"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jc w:val="center"/>
            </w:pPr>
          </w:p>
        </w:tc>
        <w:tc>
          <w:tcPr>
            <w:tcW w:w="1843"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spacing w:after="200"/>
              <w:jc w:val="cente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132F7" w:rsidRPr="002A73D7" w:rsidRDefault="009132F7" w:rsidP="00EE00D7">
            <w:pPr>
              <w:snapToGrid w:val="0"/>
              <w:jc w:val="center"/>
            </w:pPr>
          </w:p>
        </w:tc>
      </w:tr>
    </w:tbl>
    <w:p w:rsidR="009132F7" w:rsidRPr="002A73D7" w:rsidRDefault="009132F7" w:rsidP="009132F7">
      <w:pPr>
        <w:jc w:val="both"/>
      </w:pPr>
    </w:p>
    <w:p w:rsidR="009132F7" w:rsidRPr="002A73D7" w:rsidRDefault="009132F7" w:rsidP="009132F7">
      <w:pPr>
        <w:jc w:val="both"/>
        <w:rPr>
          <w:bCs/>
          <w:lang w:eastAsia="pl-PL"/>
        </w:rPr>
      </w:pPr>
      <w:r w:rsidRPr="002A73D7">
        <w:rPr>
          <w:bCs/>
          <w:lang w:eastAsia="pl-PL"/>
        </w:rPr>
        <w:t>Do wykazu należy dołączyć dokumenty potwierdzające, że usługi te zostały wykonane należycie. W przypadku braku ww. dokumentów oferta podlegać będzie odrzuceniu.</w:t>
      </w:r>
    </w:p>
    <w:p w:rsidR="009132F7" w:rsidRPr="002A73D7" w:rsidRDefault="009132F7" w:rsidP="009132F7">
      <w:pPr>
        <w:jc w:val="both"/>
        <w:rPr>
          <w:bCs/>
          <w:lang w:eastAsia="pl-PL"/>
        </w:rPr>
      </w:pPr>
    </w:p>
    <w:p w:rsidR="009132F7" w:rsidRPr="002A73D7" w:rsidRDefault="009132F7" w:rsidP="009132F7">
      <w:pPr>
        <w:jc w:val="both"/>
        <w:rPr>
          <w:bCs/>
          <w:lang w:eastAsia="pl-PL"/>
        </w:rPr>
      </w:pPr>
    </w:p>
    <w:p w:rsidR="009132F7" w:rsidRPr="002A73D7" w:rsidRDefault="009132F7" w:rsidP="009132F7">
      <w:pPr>
        <w:jc w:val="both"/>
        <w:rPr>
          <w:bCs/>
          <w:lang w:eastAsia="pl-PL"/>
        </w:rPr>
      </w:pPr>
    </w:p>
    <w:p w:rsidR="009132F7" w:rsidRPr="002A73D7" w:rsidRDefault="009132F7" w:rsidP="009132F7">
      <w:pPr>
        <w:jc w:val="both"/>
        <w:rPr>
          <w:bCs/>
          <w:lang w:eastAsia="pl-PL"/>
        </w:rPr>
      </w:pPr>
    </w:p>
    <w:p w:rsidR="009132F7" w:rsidRPr="002A73D7" w:rsidRDefault="009132F7" w:rsidP="009132F7">
      <w:pPr>
        <w:rPr>
          <w:bCs/>
          <w:lang w:eastAsia="pl-PL"/>
        </w:rPr>
      </w:pPr>
    </w:p>
    <w:tbl>
      <w:tblPr>
        <w:tblW w:w="0" w:type="auto"/>
        <w:tblInd w:w="108" w:type="dxa"/>
        <w:tblLayout w:type="fixed"/>
        <w:tblLook w:val="0000"/>
      </w:tblPr>
      <w:tblGrid>
        <w:gridCol w:w="2441"/>
        <w:gridCol w:w="2431"/>
        <w:gridCol w:w="4306"/>
      </w:tblGrid>
      <w:tr w:rsidR="009132F7" w:rsidRPr="002A73D7" w:rsidTr="00EE00D7">
        <w:tc>
          <w:tcPr>
            <w:tcW w:w="2441" w:type="dxa"/>
            <w:shd w:val="clear" w:color="auto" w:fill="auto"/>
          </w:tcPr>
          <w:p w:rsidR="009132F7" w:rsidRPr="002A73D7" w:rsidRDefault="009132F7" w:rsidP="00EE00D7">
            <w:pPr>
              <w:snapToGrid w:val="0"/>
              <w:jc w:val="center"/>
            </w:pPr>
          </w:p>
        </w:tc>
        <w:tc>
          <w:tcPr>
            <w:tcW w:w="2431" w:type="dxa"/>
            <w:shd w:val="clear" w:color="auto" w:fill="auto"/>
          </w:tcPr>
          <w:p w:rsidR="009132F7" w:rsidRPr="002A73D7" w:rsidRDefault="009132F7" w:rsidP="00EE00D7">
            <w:pPr>
              <w:snapToGrid w:val="0"/>
              <w:jc w:val="center"/>
              <w:rPr>
                <w:lang w:eastAsia="pl-PL"/>
              </w:rPr>
            </w:pPr>
          </w:p>
        </w:tc>
        <w:tc>
          <w:tcPr>
            <w:tcW w:w="4306" w:type="dxa"/>
            <w:shd w:val="clear" w:color="auto" w:fill="auto"/>
          </w:tcPr>
          <w:p w:rsidR="009132F7" w:rsidRPr="002A73D7" w:rsidRDefault="009132F7" w:rsidP="00EE00D7">
            <w:pPr>
              <w:snapToGrid w:val="0"/>
              <w:jc w:val="center"/>
            </w:pPr>
            <w:r w:rsidRPr="002A73D7">
              <w:rPr>
                <w:lang w:eastAsia="pl-PL"/>
              </w:rPr>
              <w:t>.....................................................................</w:t>
            </w:r>
          </w:p>
        </w:tc>
      </w:tr>
      <w:tr w:rsidR="009132F7" w:rsidRPr="002A73D7" w:rsidTr="00EE00D7">
        <w:tc>
          <w:tcPr>
            <w:tcW w:w="2441" w:type="dxa"/>
            <w:shd w:val="clear" w:color="auto" w:fill="auto"/>
            <w:vAlign w:val="center"/>
          </w:tcPr>
          <w:p w:rsidR="009132F7" w:rsidRPr="002A73D7" w:rsidRDefault="009132F7" w:rsidP="00EE00D7">
            <w:pPr>
              <w:snapToGrid w:val="0"/>
              <w:jc w:val="center"/>
              <w:rPr>
                <w:lang w:eastAsia="pl-PL"/>
              </w:rPr>
            </w:pPr>
            <w:r w:rsidRPr="002A73D7">
              <w:rPr>
                <w:b/>
                <w:lang w:eastAsia="pl-PL"/>
              </w:rPr>
              <w:t>miejscowość i data</w:t>
            </w:r>
          </w:p>
        </w:tc>
        <w:tc>
          <w:tcPr>
            <w:tcW w:w="2431" w:type="dxa"/>
            <w:shd w:val="clear" w:color="auto" w:fill="auto"/>
          </w:tcPr>
          <w:p w:rsidR="009132F7" w:rsidRPr="002A73D7" w:rsidRDefault="009132F7" w:rsidP="00EE00D7">
            <w:pPr>
              <w:snapToGrid w:val="0"/>
              <w:jc w:val="center"/>
              <w:rPr>
                <w:lang w:eastAsia="pl-PL"/>
              </w:rPr>
            </w:pPr>
          </w:p>
        </w:tc>
        <w:tc>
          <w:tcPr>
            <w:tcW w:w="4306" w:type="dxa"/>
            <w:shd w:val="clear" w:color="auto" w:fill="auto"/>
            <w:vAlign w:val="center"/>
          </w:tcPr>
          <w:p w:rsidR="009132F7" w:rsidRPr="002A73D7" w:rsidRDefault="009132F7" w:rsidP="00EE00D7">
            <w:pPr>
              <w:snapToGrid w:val="0"/>
              <w:jc w:val="center"/>
            </w:pPr>
            <w:r w:rsidRPr="002A73D7">
              <w:rPr>
                <w:b/>
                <w:lang w:eastAsia="pl-PL"/>
              </w:rPr>
              <w:t>czytelny podpis lub podpis z pieczątką imienną osoby/osób upoważnionej/upoważnionych do reprezentowania Wykonawcy</w:t>
            </w:r>
          </w:p>
        </w:tc>
      </w:tr>
    </w:tbl>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r w:rsidRPr="002A73D7">
        <w:rPr>
          <w:lang w:eastAsia="pl-PL"/>
        </w:rPr>
        <w:t>Załącznik nr 7</w:t>
      </w: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center"/>
        <w:rPr>
          <w:b/>
          <w:lang w:eastAsia="pl-PL"/>
        </w:rPr>
      </w:pPr>
    </w:p>
    <w:p w:rsidR="009132F7" w:rsidRPr="002A73D7" w:rsidRDefault="009132F7" w:rsidP="009132F7">
      <w:pPr>
        <w:jc w:val="center"/>
        <w:rPr>
          <w:b/>
          <w:u w:val="single"/>
          <w:lang w:eastAsia="pl-PL"/>
        </w:rPr>
      </w:pPr>
    </w:p>
    <w:p w:rsidR="009132F7" w:rsidRPr="002A73D7" w:rsidRDefault="009132F7" w:rsidP="009132F7">
      <w:pPr>
        <w:jc w:val="center"/>
        <w:rPr>
          <w:b/>
          <w:lang w:eastAsia="pl-PL"/>
        </w:rPr>
      </w:pPr>
      <w:r w:rsidRPr="002A73D7">
        <w:rPr>
          <w:b/>
          <w:u w:val="single"/>
          <w:lang w:eastAsia="pl-PL"/>
        </w:rPr>
        <w:t>Oświadczenie</w:t>
      </w:r>
    </w:p>
    <w:p w:rsidR="009132F7" w:rsidRPr="002A73D7" w:rsidRDefault="009132F7" w:rsidP="009132F7">
      <w:pPr>
        <w:jc w:val="center"/>
        <w:rPr>
          <w:b/>
          <w:lang w:eastAsia="pl-PL"/>
        </w:rPr>
      </w:pPr>
    </w:p>
    <w:p w:rsidR="009132F7" w:rsidRPr="002A73D7" w:rsidRDefault="009132F7" w:rsidP="009132F7">
      <w:pPr>
        <w:spacing w:line="360" w:lineRule="auto"/>
        <w:jc w:val="both"/>
        <w:rPr>
          <w:lang w:eastAsia="pl-PL"/>
        </w:rPr>
      </w:pPr>
      <w:r w:rsidRPr="002A73D7">
        <w:rPr>
          <w:color w:val="000000"/>
          <w:lang w:eastAsia="pl-PL"/>
        </w:rPr>
        <w:t xml:space="preserve">Składając ofertę w postępowaniu </w:t>
      </w:r>
      <w:r w:rsidRPr="002A73D7">
        <w:rPr>
          <w:lang w:eastAsia="pl-PL"/>
        </w:rPr>
        <w:t xml:space="preserve">na </w:t>
      </w:r>
      <w:r w:rsidRPr="002A73D7">
        <w:rPr>
          <w:b/>
          <w:lang w:eastAsia="pl-PL"/>
        </w:rPr>
        <w:t xml:space="preserve">…................................................................ </w:t>
      </w:r>
      <w:r w:rsidRPr="002A73D7">
        <w:rPr>
          <w:lang w:eastAsia="pl-PL"/>
        </w:rPr>
        <w:t>oświadczam, że przystępując do niniejszego zamówienia dysponuję odpowiednim zasobem Wykładowców (co najmniej dwóch wykładowców), którzy spełniają wymagania Zamawiającego niezbędne przy realizacji zamówienia tj.:</w:t>
      </w:r>
    </w:p>
    <w:p w:rsidR="009132F7" w:rsidRPr="002A73D7" w:rsidRDefault="009132F7" w:rsidP="009132F7">
      <w:pPr>
        <w:numPr>
          <w:ilvl w:val="0"/>
          <w:numId w:val="9"/>
        </w:numPr>
        <w:spacing w:line="360" w:lineRule="auto"/>
        <w:ind w:left="1066" w:hanging="357"/>
        <w:jc w:val="both"/>
        <w:rPr>
          <w:lang w:eastAsia="pl-PL"/>
        </w:rPr>
      </w:pPr>
      <w:r w:rsidRPr="002A73D7">
        <w:rPr>
          <w:lang w:eastAsia="pl-PL"/>
        </w:rPr>
        <w:t xml:space="preserve">posiadają </w:t>
      </w:r>
      <w:r w:rsidRPr="002A73D7">
        <w:rPr>
          <w:bCs/>
          <w:lang w:eastAsia="pl-PL"/>
        </w:rPr>
        <w:t xml:space="preserve">wykształcenie kierunkowe bhp oraz posiadają doświadczenie </w:t>
      </w:r>
      <w:r w:rsidRPr="002A73D7">
        <w:rPr>
          <w:bCs/>
          <w:lang w:eastAsia="pl-PL"/>
        </w:rPr>
        <w:br/>
        <w:t>i wiedzę w prowadzeniu obsług stałych BHP i PPOŻ.</w:t>
      </w:r>
    </w:p>
    <w:p w:rsidR="009132F7" w:rsidRPr="002A73D7" w:rsidRDefault="009132F7" w:rsidP="009132F7">
      <w:pPr>
        <w:ind w:left="1071" w:hanging="362"/>
        <w:rPr>
          <w:lang w:eastAsia="pl-PL"/>
        </w:rPr>
      </w:pPr>
    </w:p>
    <w:p w:rsidR="009132F7" w:rsidRPr="002A73D7" w:rsidRDefault="009132F7" w:rsidP="009132F7">
      <w:pPr>
        <w:rPr>
          <w:lang w:eastAsia="pl-PL"/>
        </w:rPr>
      </w:pPr>
    </w:p>
    <w:p w:rsidR="009132F7" w:rsidRPr="002A73D7" w:rsidRDefault="009132F7" w:rsidP="009132F7">
      <w:pPr>
        <w:rPr>
          <w:lang w:eastAsia="pl-PL"/>
        </w:rPr>
      </w:pPr>
    </w:p>
    <w:p w:rsidR="009132F7" w:rsidRPr="002A73D7" w:rsidRDefault="009132F7" w:rsidP="009132F7">
      <w:pPr>
        <w:rPr>
          <w:lang w:eastAsia="pl-PL"/>
        </w:rPr>
      </w:pPr>
    </w:p>
    <w:p w:rsidR="009132F7" w:rsidRPr="002A73D7" w:rsidRDefault="009132F7" w:rsidP="009132F7">
      <w:pPr>
        <w:rPr>
          <w:lang w:eastAsia="pl-PL"/>
        </w:rPr>
      </w:pPr>
      <w:r w:rsidRPr="002A73D7">
        <w:rPr>
          <w:lang w:eastAsia="pl-PL"/>
        </w:rPr>
        <w:t>*niepotrzebne skreślić</w:t>
      </w:r>
    </w:p>
    <w:p w:rsidR="009132F7" w:rsidRPr="002A73D7" w:rsidRDefault="009132F7" w:rsidP="009132F7">
      <w:pPr>
        <w:rPr>
          <w:lang w:eastAsia="pl-PL"/>
        </w:rPr>
      </w:pPr>
    </w:p>
    <w:p w:rsidR="009132F7" w:rsidRPr="002A73D7" w:rsidRDefault="009132F7" w:rsidP="009132F7">
      <w:pPr>
        <w:rPr>
          <w:lang w:eastAsia="pl-PL"/>
        </w:rPr>
      </w:pPr>
    </w:p>
    <w:p w:rsidR="009132F7" w:rsidRPr="002A73D7" w:rsidRDefault="009132F7" w:rsidP="009132F7">
      <w:pPr>
        <w:jc w:val="right"/>
        <w:rPr>
          <w:rFonts w:eastAsia="Arial"/>
          <w:lang w:eastAsia="pl-PL"/>
        </w:rPr>
      </w:pPr>
      <w:r w:rsidRPr="002A73D7">
        <w:rPr>
          <w:rFonts w:eastAsia="Arial"/>
          <w:lang w:eastAsia="pl-PL"/>
        </w:rPr>
        <w:t>…………………………</w:t>
      </w:r>
      <w:r w:rsidRPr="002A73D7">
        <w:rPr>
          <w:lang w:eastAsia="pl-PL"/>
        </w:rPr>
        <w:t>..</w:t>
      </w:r>
    </w:p>
    <w:p w:rsidR="009132F7" w:rsidRPr="002A73D7" w:rsidRDefault="009132F7" w:rsidP="009132F7">
      <w:pPr>
        <w:jc w:val="center"/>
        <w:rPr>
          <w:lang w:eastAsia="pl-PL"/>
        </w:rPr>
      </w:pPr>
      <w:r w:rsidRPr="002A73D7">
        <w:rPr>
          <w:rFonts w:eastAsia="Arial"/>
          <w:lang w:eastAsia="pl-PL"/>
        </w:rPr>
        <w:t xml:space="preserve">                                                                                              </w:t>
      </w:r>
      <w:r w:rsidRPr="002A73D7">
        <w:rPr>
          <w:lang w:eastAsia="pl-PL"/>
        </w:rPr>
        <w:t>(data i podpis)</w:t>
      </w:r>
    </w:p>
    <w:p w:rsidR="009132F7" w:rsidRPr="002A73D7" w:rsidRDefault="009132F7" w:rsidP="009132F7">
      <w:pPr>
        <w:ind w:firstLine="708"/>
        <w:rPr>
          <w:lang w:eastAsia="pl-PL"/>
        </w:rPr>
      </w:pPr>
    </w:p>
    <w:p w:rsidR="009132F7" w:rsidRPr="002A73D7" w:rsidRDefault="009132F7" w:rsidP="009132F7">
      <w:pPr>
        <w:tabs>
          <w:tab w:val="left" w:pos="1064"/>
        </w:tabs>
        <w:rPr>
          <w:lang w:eastAsia="pl-PL"/>
        </w:rPr>
      </w:pPr>
    </w:p>
    <w:p w:rsidR="009132F7" w:rsidRPr="002A73D7" w:rsidRDefault="009132F7" w:rsidP="009132F7">
      <w:pPr>
        <w:rPr>
          <w:lang w:eastAsia="pl-PL"/>
        </w:rPr>
      </w:pPr>
    </w:p>
    <w:p w:rsidR="009132F7" w:rsidRPr="002A73D7" w:rsidRDefault="009132F7" w:rsidP="009132F7">
      <w:pPr>
        <w:jc w:val="both"/>
        <w:rPr>
          <w:lang w:eastAsia="pl-PL"/>
        </w:rPr>
      </w:pPr>
    </w:p>
    <w:p w:rsidR="009132F7" w:rsidRPr="002A73D7" w:rsidRDefault="009132F7" w:rsidP="009132F7">
      <w:pPr>
        <w:jc w:val="both"/>
        <w:rPr>
          <w:lang w:eastAsia="pl-PL"/>
        </w:rPr>
      </w:pPr>
    </w:p>
    <w:p w:rsidR="009132F7" w:rsidRPr="002A73D7" w:rsidRDefault="009132F7" w:rsidP="009132F7"/>
    <w:p w:rsidR="00FE119B" w:rsidRDefault="00FE119B"/>
    <w:sectPr w:rsidR="00FE119B" w:rsidSect="001351D9">
      <w:pgSz w:w="11906" w:h="16838"/>
      <w:pgMar w:top="993" w:right="1274" w:bottom="709" w:left="1417"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8E0" w:rsidRDefault="001648E0" w:rsidP="009132F7">
      <w:r>
        <w:separator/>
      </w:r>
    </w:p>
  </w:endnote>
  <w:endnote w:type="continuationSeparator" w:id="0">
    <w:p w:rsidR="001648E0" w:rsidRDefault="001648E0" w:rsidP="009132F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msmincho"/>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8E0" w:rsidRDefault="001648E0" w:rsidP="009132F7">
      <w:r>
        <w:separator/>
      </w:r>
    </w:p>
  </w:footnote>
  <w:footnote w:type="continuationSeparator" w:id="0">
    <w:p w:rsidR="001648E0" w:rsidRDefault="001648E0" w:rsidP="009132F7">
      <w:r>
        <w:continuationSeparator/>
      </w:r>
    </w:p>
  </w:footnote>
  <w:footnote w:id="1">
    <w:p w:rsidR="009132F7" w:rsidRDefault="009132F7" w:rsidP="009132F7">
      <w:pPr>
        <w:pStyle w:val="Tekstprzypisudolnego"/>
        <w:jc w:val="both"/>
      </w:pPr>
      <w:r>
        <w:rPr>
          <w:rStyle w:val="Znakiprzypiswdolnych"/>
          <w:rFonts w:ascii="Calibri" w:hAnsi="Calibri"/>
        </w:rPr>
        <w:footnoteRef/>
      </w:r>
      <w:r>
        <w:rPr>
          <w:rFonts w:ascii="Calibri" w:hAnsi="Calibri" w:cs="Calibri"/>
        </w:rPr>
        <w:tab/>
        <w:t xml:space="preserve"> Wykonawca zobowiązany jest podać na jakiej podstawie dysponuje osobami wymienionymi powyżej – </w:t>
      </w:r>
      <w:r>
        <w:rPr>
          <w:rFonts w:ascii="Calibri" w:hAnsi="Calibri" w:cs="Calibri"/>
          <w:u w:val="single"/>
        </w:rPr>
        <w:t>na przykład:</w:t>
      </w:r>
      <w:r>
        <w:rPr>
          <w:rFonts w:ascii="Calibri" w:hAnsi="Calibri" w:cs="Calibri"/>
        </w:rPr>
        <w:t xml:space="preserve"> stosunek pracy, zlecenia itp.. Jeżeli w stosunku do różnych osób zachodzą różne podstawy dysponowania należy udzielić informacji z wyszczególnieniem podstaw właściwych dla poszczególnych osób.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Arial" w:hAnsi="Arial" w:cs="Arial"/>
        <w:b w:val="0"/>
        <w:i w:val="0"/>
        <w:sz w:val="24"/>
        <w:lang w:val="de-DE"/>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1"/>
      <w:numFmt w:val="bullet"/>
      <w:lvlText w:val=""/>
      <w:lvlJc w:val="left"/>
      <w:pPr>
        <w:tabs>
          <w:tab w:val="num" w:pos="960"/>
        </w:tabs>
        <w:ind w:left="960" w:hanging="360"/>
      </w:pPr>
      <w:rPr>
        <w:rFonts w:ascii="Symbol" w:hAnsi="Symbol" w:cs="Times New Roman"/>
        <w:b w:val="0"/>
        <w:i w:val="0"/>
        <w:sz w:val="24"/>
        <w:u w:val="none"/>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9"/>
    <w:lvl w:ilvl="0">
      <w:start w:val="1"/>
      <w:numFmt w:val="lowerLetter"/>
      <w:lvlText w:val="%1)"/>
      <w:lvlJc w:val="left"/>
      <w:pPr>
        <w:tabs>
          <w:tab w:val="num" w:pos="720"/>
        </w:tabs>
        <w:ind w:left="720" w:hanging="360"/>
      </w:pPr>
      <w:rPr>
        <w:rFonts w:ascii="Arial" w:eastAsia="Times New Roman" w:hAnsi="Arial" w:cs="Arial"/>
        <w:b/>
        <w:sz w:val="24"/>
        <w:szCs w:val="24"/>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1"/>
    <w:lvl w:ilvl="0">
      <w:start w:val="5"/>
      <w:numFmt w:val="decimal"/>
      <w:suff w:val="nothing"/>
      <w:lvlText w:val="%1. "/>
      <w:lvlJc w:val="left"/>
      <w:pPr>
        <w:tabs>
          <w:tab w:val="num" w:pos="0"/>
        </w:tabs>
        <w:ind w:left="283" w:hanging="283"/>
      </w:pPr>
      <w:rPr>
        <w:rFonts w:ascii="Calibri" w:hAnsi="Calibri" w:cs="Calibri"/>
        <w:sz w:val="20"/>
        <w:szCs w:val="20"/>
      </w:r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132F7"/>
    <w:rsid w:val="00023926"/>
    <w:rsid w:val="00052651"/>
    <w:rsid w:val="000774D9"/>
    <w:rsid w:val="00083DAB"/>
    <w:rsid w:val="001351D9"/>
    <w:rsid w:val="001648E0"/>
    <w:rsid w:val="00197A64"/>
    <w:rsid w:val="001B0F45"/>
    <w:rsid w:val="001E5368"/>
    <w:rsid w:val="001E7924"/>
    <w:rsid w:val="001F52D8"/>
    <w:rsid w:val="00217096"/>
    <w:rsid w:val="00231239"/>
    <w:rsid w:val="00260E59"/>
    <w:rsid w:val="00316751"/>
    <w:rsid w:val="00375093"/>
    <w:rsid w:val="00375D80"/>
    <w:rsid w:val="003918B8"/>
    <w:rsid w:val="003C7985"/>
    <w:rsid w:val="0045192E"/>
    <w:rsid w:val="0055768C"/>
    <w:rsid w:val="005808AF"/>
    <w:rsid w:val="005923A2"/>
    <w:rsid w:val="00650D8D"/>
    <w:rsid w:val="0066660F"/>
    <w:rsid w:val="00733C0C"/>
    <w:rsid w:val="00857C14"/>
    <w:rsid w:val="00863F39"/>
    <w:rsid w:val="0087182E"/>
    <w:rsid w:val="00875174"/>
    <w:rsid w:val="009132F7"/>
    <w:rsid w:val="00922F3E"/>
    <w:rsid w:val="00992EE7"/>
    <w:rsid w:val="00AB196D"/>
    <w:rsid w:val="00AF19EA"/>
    <w:rsid w:val="00BE11F9"/>
    <w:rsid w:val="00C51673"/>
    <w:rsid w:val="00D14BA7"/>
    <w:rsid w:val="00D925C0"/>
    <w:rsid w:val="00DA5408"/>
    <w:rsid w:val="00FC5C7A"/>
    <w:rsid w:val="00FE11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32F7"/>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9132F7"/>
    <w:pPr>
      <w:keepNext/>
      <w:numPr>
        <w:numId w:val="1"/>
      </w:numPr>
      <w:overflowPunct w:val="0"/>
      <w:autoSpaceDE w:val="0"/>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9132F7"/>
    <w:pPr>
      <w:keepNext/>
      <w:numPr>
        <w:ilvl w:val="1"/>
        <w:numId w:val="1"/>
      </w:numPr>
      <w:overflowPunct w:val="0"/>
      <w:autoSpaceDE w:val="0"/>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32F7"/>
    <w:rPr>
      <w:rFonts w:ascii="Arial" w:eastAsia="Times New Roman" w:hAnsi="Arial" w:cs="Arial"/>
      <w:b/>
      <w:bCs/>
      <w:kern w:val="1"/>
      <w:sz w:val="32"/>
      <w:szCs w:val="32"/>
      <w:lang w:eastAsia="zh-CN"/>
    </w:rPr>
  </w:style>
  <w:style w:type="character" w:customStyle="1" w:styleId="Nagwek2Znak">
    <w:name w:val="Nagłówek 2 Znak"/>
    <w:basedOn w:val="Domylnaczcionkaakapitu"/>
    <w:link w:val="Nagwek2"/>
    <w:rsid w:val="009132F7"/>
    <w:rPr>
      <w:rFonts w:ascii="Arial" w:eastAsia="Times New Roman" w:hAnsi="Arial" w:cs="Arial"/>
      <w:b/>
      <w:bCs/>
      <w:i/>
      <w:iCs/>
      <w:sz w:val="28"/>
      <w:szCs w:val="28"/>
      <w:lang w:eastAsia="zh-CN"/>
    </w:rPr>
  </w:style>
  <w:style w:type="character" w:styleId="Hipercze">
    <w:name w:val="Hyperlink"/>
    <w:basedOn w:val="Domylnaczcionkaakapitu"/>
    <w:rsid w:val="009132F7"/>
    <w:rPr>
      <w:color w:val="0000FF"/>
      <w:u w:val="single"/>
    </w:rPr>
  </w:style>
  <w:style w:type="character" w:customStyle="1" w:styleId="Znakiprzypiswdolnych">
    <w:name w:val="Znaki przypisów dolnych"/>
    <w:basedOn w:val="Domylnaczcionkaakapitu"/>
    <w:rsid w:val="009132F7"/>
    <w:rPr>
      <w:vertAlign w:val="superscript"/>
    </w:rPr>
  </w:style>
  <w:style w:type="paragraph" w:styleId="Tekstpodstawowy">
    <w:name w:val="Body Text"/>
    <w:basedOn w:val="Normalny"/>
    <w:link w:val="TekstpodstawowyZnak"/>
    <w:rsid w:val="009132F7"/>
    <w:pPr>
      <w:overflowPunct w:val="0"/>
      <w:autoSpaceDE w:val="0"/>
      <w:spacing w:after="120"/>
    </w:pPr>
    <w:rPr>
      <w:sz w:val="20"/>
      <w:szCs w:val="20"/>
    </w:rPr>
  </w:style>
  <w:style w:type="character" w:customStyle="1" w:styleId="TekstpodstawowyZnak">
    <w:name w:val="Tekst podstawowy Znak"/>
    <w:basedOn w:val="Domylnaczcionkaakapitu"/>
    <w:link w:val="Tekstpodstawowy"/>
    <w:rsid w:val="009132F7"/>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9132F7"/>
    <w:pPr>
      <w:overflowPunct w:val="0"/>
      <w:autoSpaceDE w:val="0"/>
      <w:ind w:left="284" w:hanging="284"/>
    </w:pPr>
    <w:rPr>
      <w:szCs w:val="20"/>
    </w:rPr>
  </w:style>
  <w:style w:type="character" w:customStyle="1" w:styleId="TekstpodstawowywcityZnak">
    <w:name w:val="Tekst podstawowy wcięty Znak"/>
    <w:basedOn w:val="Domylnaczcionkaakapitu"/>
    <w:link w:val="Tekstpodstawowywcity"/>
    <w:rsid w:val="009132F7"/>
    <w:rPr>
      <w:rFonts w:ascii="Times New Roman" w:eastAsia="Times New Roman" w:hAnsi="Times New Roman" w:cs="Times New Roman"/>
      <w:sz w:val="24"/>
      <w:szCs w:val="20"/>
      <w:lang w:eastAsia="zh-CN"/>
    </w:rPr>
  </w:style>
  <w:style w:type="paragraph" w:customStyle="1" w:styleId="Tekstpodstawowywcity0">
    <w:name w:val="Tekst podstawowy wci?ty"/>
    <w:basedOn w:val="Normalny"/>
    <w:rsid w:val="009132F7"/>
    <w:pPr>
      <w:widowControl w:val="0"/>
      <w:ind w:right="51"/>
      <w:jc w:val="both"/>
    </w:pPr>
    <w:rPr>
      <w:szCs w:val="20"/>
    </w:rPr>
  </w:style>
  <w:style w:type="paragraph" w:customStyle="1" w:styleId="Tytu">
    <w:name w:val="Tytu?"/>
    <w:basedOn w:val="Normalny"/>
    <w:rsid w:val="009132F7"/>
    <w:pPr>
      <w:jc w:val="center"/>
    </w:pPr>
    <w:rPr>
      <w:b/>
      <w:sz w:val="28"/>
      <w:szCs w:val="20"/>
    </w:rPr>
  </w:style>
  <w:style w:type="paragraph" w:styleId="Tekstprzypisudolnego">
    <w:name w:val="footnote text"/>
    <w:basedOn w:val="Normalny"/>
    <w:link w:val="TekstprzypisudolnegoZnak"/>
    <w:rsid w:val="009132F7"/>
    <w:rPr>
      <w:sz w:val="20"/>
      <w:szCs w:val="20"/>
    </w:rPr>
  </w:style>
  <w:style w:type="character" w:customStyle="1" w:styleId="TekstprzypisudolnegoZnak">
    <w:name w:val="Tekst przypisu dolnego Znak"/>
    <w:basedOn w:val="Domylnaczcionkaakapitu"/>
    <w:link w:val="Tekstprzypisudolnego"/>
    <w:rsid w:val="009132F7"/>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1zary1@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12</Pages>
  <Words>2729</Words>
  <Characters>16374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17</cp:revision>
  <cp:lastPrinted>2017-07-28T12:19:00Z</cp:lastPrinted>
  <dcterms:created xsi:type="dcterms:W3CDTF">2015-08-18T12:46:00Z</dcterms:created>
  <dcterms:modified xsi:type="dcterms:W3CDTF">2019-08-07T09:32:00Z</dcterms:modified>
</cp:coreProperties>
</file>